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246" w:rsidRPr="00CF3762" w:rsidRDefault="00055246" w:rsidP="00245361">
      <w:pPr>
        <w:jc w:val="center"/>
        <w:rPr>
          <w:rFonts w:ascii="Bookman Old Style" w:hAnsi="Bookman Old Style"/>
          <w:b/>
          <w:sz w:val="32"/>
          <w:szCs w:val="32"/>
        </w:rPr>
      </w:pPr>
      <w:r w:rsidRPr="00CF3762">
        <w:rPr>
          <w:rFonts w:ascii="Bookman Old Style" w:hAnsi="Bookman Old Style"/>
          <w:b/>
          <w:sz w:val="32"/>
          <w:szCs w:val="32"/>
        </w:rPr>
        <w:t>Wojewódzki Inspektorat Weterynarii z siedzibą w Siedlcach</w:t>
      </w:r>
      <w:r w:rsidR="00D03513" w:rsidRPr="00CF3762">
        <w:rPr>
          <w:rFonts w:ascii="Bookman Old Style" w:hAnsi="Bookman Old Style"/>
          <w:b/>
          <w:sz w:val="32"/>
          <w:szCs w:val="32"/>
        </w:rPr>
        <w:t xml:space="preserve"> </w:t>
      </w:r>
      <w:r w:rsidRPr="00CF3762">
        <w:rPr>
          <w:rFonts w:ascii="Bookman Old Style" w:hAnsi="Bookman Old Style"/>
          <w:b/>
          <w:sz w:val="32"/>
          <w:szCs w:val="32"/>
        </w:rPr>
        <w:t>ul. Kazimierzowska 29, 08-110 Siedlce.</w:t>
      </w:r>
    </w:p>
    <w:p w:rsidR="00055246" w:rsidRPr="00CF3762" w:rsidRDefault="00055246" w:rsidP="00245361">
      <w:pPr>
        <w:pStyle w:val="Tekstpodstawowy"/>
        <w:spacing w:before="120"/>
        <w:rPr>
          <w:rFonts w:ascii="Bookman Old Style" w:hAnsi="Bookman Old Style"/>
        </w:rPr>
      </w:pPr>
      <w:r w:rsidRPr="00CF3762">
        <w:rPr>
          <w:rFonts w:ascii="Bookman Old Style" w:hAnsi="Bookman Old Style"/>
        </w:rPr>
        <w:t>_____________________________________________________________________________</w:t>
      </w:r>
    </w:p>
    <w:p w:rsidR="00055246" w:rsidRPr="00CF3762" w:rsidRDefault="00055246" w:rsidP="00245361">
      <w:pPr>
        <w:jc w:val="center"/>
        <w:rPr>
          <w:rFonts w:ascii="Bookman Old Style" w:hAnsi="Bookman Old Style"/>
        </w:rPr>
      </w:pPr>
    </w:p>
    <w:p w:rsidR="00055246" w:rsidRPr="00CF3762" w:rsidRDefault="00055246" w:rsidP="00245361">
      <w:pPr>
        <w:jc w:val="center"/>
        <w:rPr>
          <w:rFonts w:ascii="Bookman Old Style" w:hAnsi="Bookman Old Style"/>
          <w:b/>
          <w:sz w:val="32"/>
          <w:szCs w:val="32"/>
        </w:rPr>
      </w:pPr>
    </w:p>
    <w:p w:rsidR="00055246" w:rsidRPr="00CF3762" w:rsidRDefault="00055246" w:rsidP="00245361">
      <w:pPr>
        <w:jc w:val="center"/>
        <w:rPr>
          <w:rFonts w:ascii="Bookman Old Style" w:hAnsi="Bookman Old Style"/>
          <w:b/>
          <w:sz w:val="32"/>
          <w:szCs w:val="32"/>
        </w:rPr>
      </w:pPr>
      <w:r w:rsidRPr="00CF3762">
        <w:rPr>
          <w:rFonts w:ascii="Bookman Old Style" w:hAnsi="Bookman Old Style"/>
          <w:b/>
          <w:sz w:val="32"/>
          <w:szCs w:val="32"/>
        </w:rPr>
        <w:t>SPECYFIKACJA ISTOTNYCH WARUNKÓW ZAMÓWIENIA (SIWZ)</w:t>
      </w:r>
    </w:p>
    <w:p w:rsidR="00055246" w:rsidRPr="00CF3762" w:rsidRDefault="00055246" w:rsidP="00245361">
      <w:pPr>
        <w:jc w:val="both"/>
        <w:rPr>
          <w:rFonts w:ascii="Bookman Old Style" w:hAnsi="Bookman Old Style"/>
          <w:b/>
        </w:rPr>
      </w:pPr>
    </w:p>
    <w:p w:rsidR="00055246" w:rsidRPr="00CF3762" w:rsidRDefault="00055246" w:rsidP="005C6671">
      <w:pPr>
        <w:adjustRightInd w:val="0"/>
        <w:jc w:val="both"/>
        <w:rPr>
          <w:rFonts w:ascii="Bookman Old Style" w:hAnsi="Bookman Old Style"/>
          <w:b/>
          <w:bCs/>
        </w:rPr>
      </w:pPr>
      <w:r w:rsidRPr="00CF3762">
        <w:rPr>
          <w:rFonts w:ascii="Bookman Old Style" w:hAnsi="Bookman Old Style"/>
          <w:b/>
          <w:bCs/>
        </w:rPr>
        <w:t>w post</w:t>
      </w:r>
      <w:r w:rsidRPr="00CF3762">
        <w:rPr>
          <w:rFonts w:ascii="Bookman Old Style" w:eastAsia="TimesNewRoman" w:hAnsi="Bookman Old Style" w:cs="TimesNewRoman"/>
          <w:b/>
        </w:rPr>
        <w:t>ę</w:t>
      </w:r>
      <w:r w:rsidRPr="00CF3762">
        <w:rPr>
          <w:rFonts w:ascii="Bookman Old Style" w:hAnsi="Bookman Old Style"/>
          <w:b/>
          <w:bCs/>
        </w:rPr>
        <w:t>powaniu o udzielenie zamówienia publicznego prowadzonym w trybie przetargu nieograniczonego dla  dostaw o warto</w:t>
      </w:r>
      <w:r w:rsidRPr="00CF3762">
        <w:rPr>
          <w:rFonts w:ascii="Bookman Old Style" w:eastAsia="TimesNewRoman" w:hAnsi="Bookman Old Style" w:cs="TimesNewRoman"/>
          <w:b/>
        </w:rPr>
        <w:t>ś</w:t>
      </w:r>
      <w:r w:rsidRPr="00CF3762">
        <w:rPr>
          <w:rFonts w:ascii="Bookman Old Style" w:hAnsi="Bookman Old Style"/>
          <w:b/>
          <w:bCs/>
        </w:rPr>
        <w:t>ci zamówienia nie przekraczaj</w:t>
      </w:r>
      <w:r w:rsidRPr="00CF3762">
        <w:rPr>
          <w:rFonts w:ascii="Bookman Old Style" w:eastAsia="TimesNewRoman" w:hAnsi="Bookman Old Style" w:cs="TimesNewRoman"/>
          <w:b/>
        </w:rPr>
        <w:t>ą</w:t>
      </w:r>
      <w:r w:rsidRPr="00CF3762">
        <w:rPr>
          <w:rFonts w:ascii="Bookman Old Style" w:hAnsi="Bookman Old Style"/>
          <w:b/>
          <w:bCs/>
        </w:rPr>
        <w:t>cej, wyra</w:t>
      </w:r>
      <w:r w:rsidRPr="00CF3762">
        <w:rPr>
          <w:rFonts w:ascii="Bookman Old Style" w:eastAsia="TimesNewRoman" w:hAnsi="Bookman Old Style" w:cs="TimesNewRoman"/>
          <w:b/>
        </w:rPr>
        <w:t>ż</w:t>
      </w:r>
      <w:r w:rsidRPr="00CF3762">
        <w:rPr>
          <w:rFonts w:ascii="Bookman Old Style" w:hAnsi="Bookman Old Style"/>
          <w:b/>
          <w:bCs/>
        </w:rPr>
        <w:t>onej w złotych, równowarto</w:t>
      </w:r>
      <w:r w:rsidR="006F5994">
        <w:rPr>
          <w:rFonts w:ascii="Bookman Old Style" w:eastAsia="TimesNewRoman" w:hAnsi="Bookman Old Style" w:cs="TimesNewRoman"/>
          <w:b/>
        </w:rPr>
        <w:t>ści</w:t>
      </w:r>
      <w:r w:rsidRPr="00CF3762">
        <w:rPr>
          <w:rFonts w:ascii="Bookman Old Style" w:eastAsia="TimesNewRoman" w:hAnsi="Bookman Old Style" w:cs="TimesNewRoman"/>
          <w:b/>
        </w:rPr>
        <w:t xml:space="preserve"> </w:t>
      </w:r>
      <w:r w:rsidRPr="00CF3762">
        <w:rPr>
          <w:rFonts w:ascii="Bookman Old Style" w:hAnsi="Bookman Old Style"/>
          <w:b/>
          <w:bCs/>
        </w:rPr>
        <w:t>kwoty 13</w:t>
      </w:r>
      <w:r w:rsidR="00703B27" w:rsidRPr="00CF3762">
        <w:rPr>
          <w:rFonts w:ascii="Bookman Old Style" w:hAnsi="Bookman Old Style"/>
          <w:b/>
          <w:bCs/>
        </w:rPr>
        <w:t>5</w:t>
      </w:r>
      <w:r w:rsidRPr="00CF3762">
        <w:rPr>
          <w:rFonts w:ascii="Bookman Old Style" w:hAnsi="Bookman Old Style"/>
          <w:b/>
          <w:bCs/>
        </w:rPr>
        <w:t xml:space="preserve">.000 </w:t>
      </w:r>
      <w:r w:rsidRPr="00CF3762">
        <w:rPr>
          <w:rFonts w:ascii="Bookman Old Style" w:hAnsi="Bookman Old Style"/>
          <w:b/>
        </w:rPr>
        <w:t>EURO</w:t>
      </w:r>
      <w:r w:rsidRPr="00CF3762">
        <w:rPr>
          <w:rFonts w:ascii="Bookman Old Style" w:hAnsi="Bookman Old Style"/>
          <w:b/>
          <w:bCs/>
        </w:rPr>
        <w:t>.</w:t>
      </w:r>
    </w:p>
    <w:p w:rsidR="00055246" w:rsidRPr="00CF3762" w:rsidRDefault="00055246" w:rsidP="00245361">
      <w:pPr>
        <w:jc w:val="both"/>
        <w:rPr>
          <w:rFonts w:ascii="Bookman Old Style" w:hAnsi="Bookman Old Style"/>
          <w:b/>
        </w:rPr>
      </w:pPr>
    </w:p>
    <w:p w:rsidR="00055246" w:rsidRPr="00CF3762" w:rsidRDefault="00055246" w:rsidP="00245361">
      <w:pPr>
        <w:jc w:val="both"/>
        <w:rPr>
          <w:rFonts w:ascii="Bookman Old Style" w:hAnsi="Bookman Old Style"/>
          <w:b/>
        </w:rPr>
      </w:pPr>
    </w:p>
    <w:p w:rsidR="00055246" w:rsidRPr="00CF3762" w:rsidRDefault="00055246" w:rsidP="00245361">
      <w:pPr>
        <w:jc w:val="both"/>
        <w:rPr>
          <w:rFonts w:ascii="Bookman Old Style" w:hAnsi="Bookman Old Style"/>
          <w:b/>
        </w:rPr>
      </w:pPr>
    </w:p>
    <w:p w:rsidR="003D2D89" w:rsidRDefault="003D2D89" w:rsidP="00245361">
      <w:pPr>
        <w:jc w:val="both"/>
        <w:rPr>
          <w:rFonts w:ascii="Bookman Old Style" w:hAnsi="Bookman Old Style"/>
          <w:b/>
        </w:rPr>
      </w:pPr>
    </w:p>
    <w:p w:rsidR="00997B34" w:rsidRDefault="00997B34" w:rsidP="00245361">
      <w:pPr>
        <w:jc w:val="both"/>
        <w:rPr>
          <w:rFonts w:ascii="Bookman Old Style" w:hAnsi="Bookman Old Style"/>
          <w:b/>
        </w:rPr>
      </w:pPr>
    </w:p>
    <w:p w:rsidR="006D21DB" w:rsidRPr="00CF3762" w:rsidRDefault="006D21DB" w:rsidP="00245361">
      <w:pPr>
        <w:jc w:val="both"/>
        <w:rPr>
          <w:rFonts w:ascii="Bookman Old Style" w:hAnsi="Bookman Old Style"/>
          <w:b/>
        </w:rPr>
      </w:pPr>
    </w:p>
    <w:p w:rsidR="0068144B" w:rsidRPr="00CF3762" w:rsidRDefault="0068144B" w:rsidP="00245361">
      <w:pPr>
        <w:jc w:val="both"/>
        <w:rPr>
          <w:rFonts w:ascii="Bookman Old Style" w:hAnsi="Bookman Old Style"/>
          <w:b/>
        </w:rPr>
      </w:pPr>
    </w:p>
    <w:p w:rsidR="00055246" w:rsidRPr="00CF3762" w:rsidRDefault="00055246" w:rsidP="00245361">
      <w:pPr>
        <w:jc w:val="center"/>
        <w:rPr>
          <w:rFonts w:ascii="Bookman Old Style" w:hAnsi="Bookman Old Style"/>
          <w:b/>
          <w:sz w:val="28"/>
          <w:szCs w:val="28"/>
        </w:rPr>
      </w:pPr>
      <w:r w:rsidRPr="00CF3762">
        <w:rPr>
          <w:rFonts w:ascii="Bookman Old Style" w:hAnsi="Bookman Old Style"/>
          <w:b/>
          <w:bCs/>
          <w:sz w:val="28"/>
          <w:szCs w:val="28"/>
        </w:rPr>
        <w:t>Przedmiot zamówienia:</w:t>
      </w:r>
    </w:p>
    <w:p w:rsidR="00AB0687" w:rsidRPr="00CF3762" w:rsidRDefault="00AB0687" w:rsidP="00245361">
      <w:pPr>
        <w:pStyle w:val="Tekstpodstawowy"/>
        <w:spacing w:before="120"/>
        <w:ind w:right="74"/>
        <w:rPr>
          <w:rFonts w:ascii="Bookman Old Style" w:hAnsi="Bookman Old Style"/>
        </w:rPr>
      </w:pPr>
    </w:p>
    <w:p w:rsidR="0081611E" w:rsidRPr="00E603DB" w:rsidRDefault="00A27304" w:rsidP="007468E6">
      <w:pPr>
        <w:pStyle w:val="Tekstpodstawowy"/>
        <w:spacing w:before="120"/>
        <w:ind w:right="74"/>
        <w:jc w:val="center"/>
        <w:rPr>
          <w:rFonts w:ascii="Bookman Old Style" w:hAnsi="Bookman Old Style"/>
        </w:rPr>
      </w:pPr>
      <w:r w:rsidRPr="00E603DB">
        <w:rPr>
          <w:rFonts w:ascii="Bookman Old Style" w:hAnsi="Bookman Old Style" w:cs="Calibri"/>
          <w:b/>
          <w:sz w:val="32"/>
          <w:szCs w:val="32"/>
        </w:rPr>
        <w:t>Dostawa</w:t>
      </w:r>
      <w:r w:rsidR="007F61EE" w:rsidRPr="005932CC">
        <w:rPr>
          <w:rFonts w:asciiTheme="minorHAnsi" w:hAnsiTheme="minorHAnsi" w:cs="Tahoma"/>
        </w:rPr>
        <w:t xml:space="preserve"> </w:t>
      </w:r>
      <w:r w:rsidR="00E134E5" w:rsidRPr="00E134E5">
        <w:rPr>
          <w:rFonts w:ascii="Bookman Old Style" w:hAnsi="Bookman Old Style" w:cs="Tahoma"/>
          <w:b/>
          <w:sz w:val="32"/>
          <w:szCs w:val="32"/>
        </w:rPr>
        <w:t>zestawów do hodowli drobnoustrojów w zmodyfikowanej atmosferze</w:t>
      </w:r>
      <w:r w:rsidR="004F4DE1" w:rsidRPr="00E603DB">
        <w:rPr>
          <w:rFonts w:ascii="Bookman Old Style" w:hAnsi="Bookman Old Style" w:cs="Calibri"/>
          <w:b/>
          <w:sz w:val="32"/>
          <w:szCs w:val="32"/>
        </w:rPr>
        <w:t xml:space="preserve"> </w:t>
      </w:r>
      <w:r w:rsidRPr="00E603DB">
        <w:rPr>
          <w:rFonts w:ascii="Bookman Old Style" w:hAnsi="Bookman Old Style" w:cs="Calibri"/>
          <w:b/>
          <w:sz w:val="32"/>
          <w:szCs w:val="32"/>
        </w:rPr>
        <w:t>dla Zakładu Higieny Weterynaryjnej w Warszawie</w:t>
      </w:r>
      <w:r w:rsidR="00BD18CA" w:rsidRPr="00E603DB">
        <w:rPr>
          <w:rFonts w:ascii="Bookman Old Style" w:hAnsi="Bookman Old Style" w:cs="Calibri"/>
          <w:b/>
          <w:sz w:val="32"/>
          <w:szCs w:val="32"/>
        </w:rPr>
        <w:t>.</w:t>
      </w:r>
    </w:p>
    <w:p w:rsidR="000F3E77" w:rsidRPr="00CF3762" w:rsidRDefault="000F3E77" w:rsidP="0070662E">
      <w:pPr>
        <w:pStyle w:val="Tekstpodstawowy"/>
        <w:spacing w:before="120"/>
        <w:ind w:right="74"/>
        <w:rPr>
          <w:rFonts w:ascii="Bookman Old Style" w:hAnsi="Bookman Old Style"/>
        </w:rPr>
      </w:pPr>
    </w:p>
    <w:p w:rsidR="000F3E77" w:rsidRPr="00CF3762" w:rsidRDefault="000F3E77" w:rsidP="00245361">
      <w:pPr>
        <w:pStyle w:val="Tekstpodstawowy"/>
        <w:spacing w:before="120"/>
        <w:ind w:left="4859" w:right="74"/>
        <w:rPr>
          <w:rFonts w:ascii="Bookman Old Style" w:hAnsi="Bookman Old Style"/>
        </w:rPr>
      </w:pPr>
    </w:p>
    <w:p w:rsidR="000F3E77" w:rsidRDefault="000F3E77" w:rsidP="00245361">
      <w:pPr>
        <w:pStyle w:val="Tekstpodstawowy"/>
        <w:spacing w:before="120"/>
        <w:ind w:left="4859" w:right="74"/>
        <w:rPr>
          <w:rFonts w:ascii="Bookman Old Style" w:hAnsi="Bookman Old Style"/>
        </w:rPr>
      </w:pPr>
    </w:p>
    <w:p w:rsidR="007468E6" w:rsidRDefault="007468E6" w:rsidP="00245361">
      <w:pPr>
        <w:pStyle w:val="Tekstpodstawowy"/>
        <w:spacing w:before="120"/>
        <w:ind w:left="4859" w:right="74"/>
        <w:rPr>
          <w:rFonts w:ascii="Bookman Old Style" w:hAnsi="Bookman Old Style"/>
        </w:rPr>
      </w:pPr>
    </w:p>
    <w:p w:rsidR="007468E6" w:rsidRDefault="007468E6" w:rsidP="00245361">
      <w:pPr>
        <w:pStyle w:val="Tekstpodstawowy"/>
        <w:spacing w:before="120"/>
        <w:ind w:left="4859" w:right="74"/>
        <w:rPr>
          <w:rFonts w:ascii="Bookman Old Style" w:hAnsi="Bookman Old Style"/>
        </w:rPr>
      </w:pPr>
    </w:p>
    <w:p w:rsidR="006D21DB" w:rsidRDefault="006D21DB" w:rsidP="00245361">
      <w:pPr>
        <w:pStyle w:val="Tekstpodstawowy"/>
        <w:spacing w:before="120"/>
        <w:ind w:left="4859" w:right="74"/>
        <w:rPr>
          <w:rFonts w:ascii="Bookman Old Style" w:hAnsi="Bookman Old Style"/>
        </w:rPr>
      </w:pPr>
    </w:p>
    <w:p w:rsidR="00E603DB" w:rsidRPr="007468E6" w:rsidRDefault="00E603DB" w:rsidP="00245361">
      <w:pPr>
        <w:pStyle w:val="Tekstpodstawowy"/>
        <w:spacing w:before="120"/>
        <w:ind w:left="4859" w:right="74"/>
        <w:rPr>
          <w:rFonts w:ascii="Bookman Old Style" w:hAnsi="Bookman Old Style"/>
        </w:rPr>
      </w:pPr>
    </w:p>
    <w:p w:rsidR="00055246" w:rsidRPr="00CF3762" w:rsidRDefault="00393338" w:rsidP="00245361">
      <w:pPr>
        <w:pStyle w:val="Tekstpodstawowy"/>
        <w:spacing w:before="120"/>
        <w:ind w:left="4859" w:right="74"/>
        <w:rPr>
          <w:rFonts w:ascii="Bookman Old Style" w:hAnsi="Bookman Old Style"/>
        </w:rPr>
      </w:pPr>
      <w:r w:rsidRPr="00CF3762">
        <w:rPr>
          <w:rFonts w:ascii="Bookman Old Style" w:hAnsi="Bookman Old Style"/>
        </w:rPr>
        <w:t xml:space="preserve">                   </w:t>
      </w:r>
      <w:r w:rsidR="00055246" w:rsidRPr="00CF3762">
        <w:rPr>
          <w:rFonts w:ascii="Bookman Old Style" w:hAnsi="Bookman Old Style"/>
        </w:rPr>
        <w:t xml:space="preserve"> Zatwierdził:</w:t>
      </w:r>
    </w:p>
    <w:p w:rsidR="00055246" w:rsidRPr="00CF3762" w:rsidRDefault="00055246" w:rsidP="00245361">
      <w:pPr>
        <w:pStyle w:val="Tekstpodstawowy"/>
        <w:spacing w:before="120"/>
        <w:ind w:left="4859" w:right="74"/>
        <w:rPr>
          <w:rFonts w:ascii="Bookman Old Style" w:hAnsi="Bookman Old Style"/>
        </w:rPr>
      </w:pPr>
    </w:p>
    <w:p w:rsidR="00055246" w:rsidRPr="00CF3762" w:rsidRDefault="00055246" w:rsidP="00245361">
      <w:pPr>
        <w:pStyle w:val="Tekstpodstawowy"/>
        <w:spacing w:before="120"/>
        <w:ind w:right="74"/>
        <w:rPr>
          <w:rFonts w:ascii="Bookman Old Style" w:hAnsi="Bookman Old Style"/>
        </w:rPr>
      </w:pPr>
    </w:p>
    <w:p w:rsidR="00055246" w:rsidRPr="00CF3762" w:rsidRDefault="00055246" w:rsidP="00245361">
      <w:pPr>
        <w:pStyle w:val="Tekstpodstawowy"/>
        <w:ind w:left="4860" w:right="72" w:hanging="1"/>
        <w:rPr>
          <w:rFonts w:ascii="Bookman Old Style" w:hAnsi="Bookman Old Style"/>
        </w:rPr>
      </w:pPr>
    </w:p>
    <w:p w:rsidR="00055246" w:rsidRPr="00CF3762" w:rsidRDefault="00055246" w:rsidP="00245361">
      <w:pPr>
        <w:pStyle w:val="Tekstpodstawowy"/>
        <w:ind w:left="4859" w:right="74"/>
        <w:jc w:val="center"/>
        <w:rPr>
          <w:rFonts w:ascii="Bookman Old Style" w:hAnsi="Bookman Old Style"/>
        </w:rPr>
      </w:pPr>
      <w:r w:rsidRPr="00CF3762">
        <w:rPr>
          <w:rFonts w:ascii="Bookman Old Style" w:hAnsi="Bookman Old Style"/>
        </w:rPr>
        <w:t>______________________________</w:t>
      </w:r>
    </w:p>
    <w:p w:rsidR="00055246" w:rsidRPr="00CF3762" w:rsidRDefault="000F3E77" w:rsidP="00245361">
      <w:pPr>
        <w:pStyle w:val="Tekstpodstawowy"/>
        <w:ind w:left="4860" w:right="72" w:hanging="1"/>
        <w:rPr>
          <w:rFonts w:ascii="Bookman Old Style" w:hAnsi="Bookman Old Style"/>
          <w:i/>
          <w:iCs/>
          <w:sz w:val="20"/>
          <w:szCs w:val="20"/>
        </w:rPr>
      </w:pPr>
      <w:r w:rsidRPr="00CF3762">
        <w:rPr>
          <w:rFonts w:ascii="Bookman Old Style" w:hAnsi="Bookman Old Style"/>
          <w:i/>
          <w:iCs/>
          <w:sz w:val="20"/>
          <w:szCs w:val="20"/>
        </w:rPr>
        <w:t xml:space="preserve">                   </w:t>
      </w:r>
      <w:r w:rsidR="00C60B78" w:rsidRPr="00CF3762">
        <w:rPr>
          <w:rFonts w:ascii="Bookman Old Style" w:hAnsi="Bookman Old Style"/>
          <w:i/>
          <w:iCs/>
          <w:sz w:val="20"/>
          <w:szCs w:val="20"/>
        </w:rPr>
        <w:t xml:space="preserve">    </w:t>
      </w:r>
      <w:r w:rsidR="00055246" w:rsidRPr="00CF3762">
        <w:rPr>
          <w:rFonts w:ascii="Bookman Old Style" w:hAnsi="Bookman Old Style"/>
          <w:i/>
          <w:iCs/>
          <w:sz w:val="20"/>
          <w:szCs w:val="20"/>
        </w:rPr>
        <w:t>(pieczęć i podpis)</w:t>
      </w:r>
    </w:p>
    <w:p w:rsidR="00055246" w:rsidRPr="00CF3762" w:rsidRDefault="00055246" w:rsidP="00245361">
      <w:pPr>
        <w:pStyle w:val="Tekstpodstawowy"/>
        <w:ind w:left="4860" w:right="72" w:hanging="1"/>
        <w:jc w:val="center"/>
        <w:rPr>
          <w:rFonts w:ascii="Bookman Old Style" w:hAnsi="Bookman Old Style"/>
          <w:i/>
          <w:iCs/>
        </w:rPr>
      </w:pPr>
    </w:p>
    <w:p w:rsidR="00393338" w:rsidRPr="00CF3762" w:rsidRDefault="00393338" w:rsidP="00245361">
      <w:pPr>
        <w:pStyle w:val="Tekstpodstawowy"/>
        <w:ind w:right="72"/>
        <w:rPr>
          <w:rFonts w:ascii="Bookman Old Style" w:hAnsi="Bookman Old Style"/>
          <w:i/>
          <w:iCs/>
        </w:rPr>
      </w:pPr>
    </w:p>
    <w:p w:rsidR="00F12E39" w:rsidRDefault="00F12E39" w:rsidP="00245361">
      <w:pPr>
        <w:pStyle w:val="Tekstpodstawowy"/>
        <w:ind w:right="72"/>
        <w:rPr>
          <w:rFonts w:ascii="Bookman Old Style" w:hAnsi="Bookman Old Style"/>
          <w:i/>
          <w:iCs/>
        </w:rPr>
      </w:pPr>
    </w:p>
    <w:p w:rsidR="00153EC1" w:rsidRPr="00CF3762" w:rsidRDefault="00153EC1" w:rsidP="00245361">
      <w:pPr>
        <w:pStyle w:val="Tekstpodstawowy"/>
        <w:ind w:right="72"/>
        <w:rPr>
          <w:rFonts w:ascii="Bookman Old Style" w:hAnsi="Bookman Old Style"/>
          <w:i/>
          <w:iCs/>
        </w:rPr>
      </w:pPr>
    </w:p>
    <w:p w:rsidR="008B19F3" w:rsidRPr="00CF3762" w:rsidRDefault="008B19F3" w:rsidP="00245361">
      <w:pPr>
        <w:pStyle w:val="Tekstpodstawowy"/>
        <w:ind w:right="72"/>
        <w:rPr>
          <w:rFonts w:ascii="Bookman Old Style" w:hAnsi="Bookman Old Style"/>
          <w:i/>
          <w:iCs/>
        </w:rPr>
      </w:pPr>
    </w:p>
    <w:p w:rsidR="00055246" w:rsidRPr="00CF3762" w:rsidRDefault="00055246" w:rsidP="00245361">
      <w:pPr>
        <w:rPr>
          <w:rFonts w:ascii="Bookman Old Style" w:hAnsi="Bookman Old Style"/>
        </w:rPr>
      </w:pPr>
      <w:r w:rsidRPr="00CF3762">
        <w:rPr>
          <w:rFonts w:ascii="Bookman Old Style" w:hAnsi="Bookman Old Style"/>
        </w:rPr>
        <w:t>___________________________________________________________________________</w:t>
      </w:r>
    </w:p>
    <w:p w:rsidR="00055246" w:rsidRPr="00CF3762" w:rsidRDefault="00055246" w:rsidP="00245361">
      <w:pPr>
        <w:tabs>
          <w:tab w:val="left" w:pos="2020"/>
        </w:tabs>
        <w:jc w:val="center"/>
        <w:rPr>
          <w:rFonts w:ascii="Bookman Old Style" w:hAnsi="Bookman Old Style"/>
          <w:b/>
        </w:rPr>
      </w:pPr>
      <w:r w:rsidRPr="00CF3762">
        <w:rPr>
          <w:rFonts w:ascii="Bookman Old Style" w:hAnsi="Bookman Old Style"/>
          <w:b/>
        </w:rPr>
        <w:t>Siedlce 201</w:t>
      </w:r>
      <w:r w:rsidR="00EF6031">
        <w:rPr>
          <w:rFonts w:ascii="Bookman Old Style" w:hAnsi="Bookman Old Style"/>
          <w:b/>
        </w:rPr>
        <w:t>7</w:t>
      </w:r>
      <w:r w:rsidRPr="00CF3762">
        <w:rPr>
          <w:rFonts w:ascii="Bookman Old Style" w:hAnsi="Bookman Old Style"/>
          <w:b/>
        </w:rPr>
        <w:t xml:space="preserve"> r.</w:t>
      </w:r>
    </w:p>
    <w:p w:rsidR="00055246" w:rsidRPr="00CF3762" w:rsidRDefault="00055246" w:rsidP="00245361">
      <w:pPr>
        <w:tabs>
          <w:tab w:val="left" w:pos="2020"/>
        </w:tabs>
        <w:rPr>
          <w:rFonts w:ascii="Bookman Old Style" w:hAnsi="Bookman Old Style"/>
          <w:b/>
        </w:rPr>
      </w:pPr>
      <w:r w:rsidRPr="00CF3762">
        <w:rPr>
          <w:rFonts w:ascii="Bookman Old Style" w:hAnsi="Bookman Old Style"/>
          <w:b/>
          <w:bCs/>
        </w:rPr>
        <w:lastRenderedPageBreak/>
        <w:t>ROZDZIAŁ I – POSTANOWIENIA OGÓLNE.</w:t>
      </w:r>
    </w:p>
    <w:p w:rsidR="00055246" w:rsidRPr="00CF3762" w:rsidRDefault="00055246" w:rsidP="00245361">
      <w:pPr>
        <w:keepNext/>
        <w:rPr>
          <w:rFonts w:ascii="Bookman Old Style" w:hAnsi="Bookman Old Style"/>
          <w:b/>
          <w:bCs/>
        </w:rPr>
      </w:pPr>
    </w:p>
    <w:p w:rsidR="00055246" w:rsidRPr="009B1516" w:rsidRDefault="00055246" w:rsidP="00B259A7">
      <w:pPr>
        <w:pStyle w:val="tytu111"/>
        <w:numPr>
          <w:ilvl w:val="3"/>
          <w:numId w:val="7"/>
        </w:numPr>
        <w:tabs>
          <w:tab w:val="clear" w:pos="2880"/>
          <w:tab w:val="num" w:pos="720"/>
        </w:tabs>
        <w:spacing w:before="0" w:after="0"/>
        <w:ind w:left="709" w:hanging="709"/>
        <w:rPr>
          <w:rFonts w:ascii="Bookman Old Style" w:hAnsi="Bookman Old Style"/>
        </w:rPr>
      </w:pPr>
      <w:r w:rsidRPr="009B1516">
        <w:rPr>
          <w:rFonts w:ascii="Bookman Old Style" w:hAnsi="Bookman Old Style"/>
        </w:rPr>
        <w:t>Nazwa oraz adres Zamawiającego:</w:t>
      </w:r>
    </w:p>
    <w:p w:rsidR="00055246" w:rsidRPr="009B1516" w:rsidRDefault="00055246" w:rsidP="00245361">
      <w:pPr>
        <w:tabs>
          <w:tab w:val="num" w:pos="720"/>
        </w:tabs>
        <w:ind w:left="360" w:firstLine="349"/>
        <w:rPr>
          <w:rFonts w:ascii="Bookman Old Style" w:hAnsi="Bookman Old Style"/>
        </w:rPr>
      </w:pPr>
      <w:r w:rsidRPr="009B1516">
        <w:rPr>
          <w:rFonts w:ascii="Bookman Old Style" w:hAnsi="Bookman Old Style"/>
        </w:rPr>
        <w:t>Wojewódzki Inspektorat Weterynarii z siedzibą w Siedlcach</w:t>
      </w:r>
    </w:p>
    <w:p w:rsidR="00055246" w:rsidRPr="009B1516" w:rsidRDefault="00055246" w:rsidP="00245361">
      <w:pPr>
        <w:tabs>
          <w:tab w:val="num" w:pos="720"/>
        </w:tabs>
        <w:ind w:left="360" w:firstLine="349"/>
        <w:rPr>
          <w:rFonts w:ascii="Bookman Old Style" w:hAnsi="Bookman Old Style"/>
        </w:rPr>
      </w:pPr>
      <w:r w:rsidRPr="009B1516">
        <w:rPr>
          <w:rFonts w:ascii="Bookman Old Style" w:hAnsi="Bookman Old Style"/>
        </w:rPr>
        <w:t>08-110 Siedlce</w:t>
      </w:r>
    </w:p>
    <w:p w:rsidR="00055246" w:rsidRPr="009B1516" w:rsidRDefault="00055246" w:rsidP="00245361">
      <w:pPr>
        <w:tabs>
          <w:tab w:val="num" w:pos="720"/>
        </w:tabs>
        <w:ind w:left="360" w:firstLine="349"/>
        <w:rPr>
          <w:rFonts w:ascii="Bookman Old Style" w:hAnsi="Bookman Old Style"/>
        </w:rPr>
      </w:pPr>
      <w:r w:rsidRPr="009B1516">
        <w:rPr>
          <w:rFonts w:ascii="Bookman Old Style" w:hAnsi="Bookman Old Style"/>
        </w:rPr>
        <w:t>ul. Kazimierzowska 29</w:t>
      </w:r>
    </w:p>
    <w:p w:rsidR="00055246" w:rsidRPr="009B1516" w:rsidRDefault="00055246" w:rsidP="00245361">
      <w:pPr>
        <w:tabs>
          <w:tab w:val="num" w:pos="720"/>
        </w:tabs>
        <w:ind w:left="360" w:firstLine="349"/>
        <w:rPr>
          <w:rFonts w:ascii="Bookman Old Style" w:hAnsi="Bookman Old Style"/>
        </w:rPr>
      </w:pPr>
      <w:r w:rsidRPr="009B1516">
        <w:rPr>
          <w:rFonts w:ascii="Bookman Old Style" w:hAnsi="Bookman Old Style"/>
        </w:rPr>
        <w:t>NIP: 821-20-68-188</w:t>
      </w:r>
    </w:p>
    <w:p w:rsidR="00055246" w:rsidRPr="009B1516" w:rsidRDefault="00055246" w:rsidP="00245361">
      <w:pPr>
        <w:tabs>
          <w:tab w:val="num" w:pos="720"/>
        </w:tabs>
        <w:ind w:left="360" w:firstLine="349"/>
        <w:jc w:val="both"/>
        <w:rPr>
          <w:rFonts w:ascii="Bookman Old Style" w:hAnsi="Bookman Old Style"/>
        </w:rPr>
      </w:pPr>
      <w:r w:rsidRPr="009B1516">
        <w:rPr>
          <w:rFonts w:ascii="Bookman Old Style" w:hAnsi="Bookman Old Style"/>
        </w:rPr>
        <w:t>telefon: + 48 (25) 63 264 59, Faks:  + 48 (25) 63 255 84</w:t>
      </w:r>
    </w:p>
    <w:p w:rsidR="00055246" w:rsidRPr="009B1516" w:rsidRDefault="00055246" w:rsidP="00245361">
      <w:pPr>
        <w:tabs>
          <w:tab w:val="num" w:pos="720"/>
        </w:tabs>
        <w:spacing w:after="120"/>
        <w:ind w:left="357" w:firstLine="352"/>
        <w:jc w:val="both"/>
        <w:rPr>
          <w:rFonts w:ascii="Bookman Old Style" w:hAnsi="Bookman Old Style"/>
          <w:b/>
        </w:rPr>
      </w:pPr>
      <w:r w:rsidRPr="009B1516">
        <w:rPr>
          <w:rFonts w:ascii="Bookman Old Style" w:hAnsi="Bookman Old Style"/>
        </w:rPr>
        <w:t xml:space="preserve">adres strony internetowej: </w:t>
      </w:r>
      <w:r w:rsidRPr="009B1516">
        <w:rPr>
          <w:rFonts w:ascii="Bookman Old Style" w:hAnsi="Bookman Old Style"/>
          <w:b/>
        </w:rPr>
        <w:t>www.wiw.mazowsze.pl</w:t>
      </w:r>
    </w:p>
    <w:p w:rsidR="00055246" w:rsidRPr="009B1516" w:rsidRDefault="00055246" w:rsidP="00B259A7">
      <w:pPr>
        <w:pStyle w:val="tytu111"/>
        <w:numPr>
          <w:ilvl w:val="3"/>
          <w:numId w:val="7"/>
        </w:numPr>
        <w:tabs>
          <w:tab w:val="clear" w:pos="2880"/>
          <w:tab w:val="num" w:pos="720"/>
        </w:tabs>
        <w:spacing w:before="0" w:after="0"/>
        <w:ind w:left="709" w:hanging="709"/>
        <w:rPr>
          <w:rFonts w:ascii="Bookman Old Style" w:hAnsi="Bookman Old Style"/>
        </w:rPr>
      </w:pPr>
      <w:r w:rsidRPr="009B1516">
        <w:rPr>
          <w:rFonts w:ascii="Bookman Old Style" w:hAnsi="Bookman Old Style"/>
        </w:rPr>
        <w:t>Oznaczenie postępowania.</w:t>
      </w:r>
    </w:p>
    <w:p w:rsidR="00055246" w:rsidRPr="009B1516" w:rsidRDefault="00055246" w:rsidP="00245361">
      <w:pPr>
        <w:pStyle w:val="Tekstpodstawowy"/>
        <w:tabs>
          <w:tab w:val="num" w:pos="720"/>
          <w:tab w:val="left" w:leader="dot" w:pos="9072"/>
        </w:tabs>
        <w:spacing w:after="120"/>
        <w:ind w:left="709"/>
        <w:jc w:val="both"/>
        <w:rPr>
          <w:rFonts w:ascii="Bookman Old Style" w:hAnsi="Bookman Old Style"/>
        </w:rPr>
      </w:pPr>
      <w:r w:rsidRPr="009B1516">
        <w:rPr>
          <w:rFonts w:ascii="Bookman Old Style" w:hAnsi="Bookman Old Style"/>
        </w:rPr>
        <w:t xml:space="preserve">Postępowanie, którego dotyczy niniejsza SIWZ oznaczone jest znakiem: </w:t>
      </w:r>
      <w:r w:rsidR="000E60BD" w:rsidRPr="009B1516">
        <w:rPr>
          <w:rFonts w:ascii="Bookman Old Style" w:hAnsi="Bookman Old Style"/>
        </w:rPr>
        <w:t xml:space="preserve">      </w:t>
      </w:r>
      <w:r w:rsidR="00BE062C" w:rsidRPr="00E603DB">
        <w:rPr>
          <w:rFonts w:ascii="Bookman Old Style" w:hAnsi="Bookman Old Style"/>
          <w:b/>
        </w:rPr>
        <w:t>WIW</w:t>
      </w:r>
      <w:r w:rsidR="000E60BD" w:rsidRPr="00E603DB">
        <w:rPr>
          <w:rFonts w:ascii="Bookman Old Style" w:hAnsi="Bookman Old Style"/>
          <w:b/>
        </w:rPr>
        <w:t>-</w:t>
      </w:r>
      <w:r w:rsidR="002C4E24" w:rsidRPr="00E603DB">
        <w:rPr>
          <w:rFonts w:ascii="Bookman Old Style" w:hAnsi="Bookman Old Style"/>
          <w:b/>
        </w:rPr>
        <w:t>AD</w:t>
      </w:r>
      <w:r w:rsidR="00BE062C" w:rsidRPr="00E603DB">
        <w:rPr>
          <w:rFonts w:ascii="Bookman Old Style" w:hAnsi="Bookman Old Style"/>
          <w:b/>
        </w:rPr>
        <w:t>.272.</w:t>
      </w:r>
      <w:r w:rsidR="00997B34">
        <w:rPr>
          <w:rFonts w:ascii="Bookman Old Style" w:hAnsi="Bookman Old Style"/>
          <w:b/>
        </w:rPr>
        <w:t>4</w:t>
      </w:r>
      <w:r w:rsidR="00E134E5">
        <w:rPr>
          <w:rFonts w:ascii="Bookman Old Style" w:hAnsi="Bookman Old Style"/>
          <w:b/>
        </w:rPr>
        <w:t>8</w:t>
      </w:r>
      <w:r w:rsidR="00B84421" w:rsidRPr="00E603DB">
        <w:rPr>
          <w:rFonts w:ascii="Bookman Old Style" w:hAnsi="Bookman Old Style"/>
          <w:b/>
        </w:rPr>
        <w:t>.</w:t>
      </w:r>
      <w:r w:rsidR="00935B72" w:rsidRPr="00E603DB">
        <w:rPr>
          <w:rFonts w:ascii="Bookman Old Style" w:hAnsi="Bookman Old Style"/>
          <w:b/>
        </w:rPr>
        <w:t>2</w:t>
      </w:r>
      <w:r w:rsidRPr="00E603DB">
        <w:rPr>
          <w:rFonts w:ascii="Bookman Old Style" w:hAnsi="Bookman Old Style"/>
          <w:b/>
        </w:rPr>
        <w:t>01</w:t>
      </w:r>
      <w:r w:rsidR="00EF6031">
        <w:rPr>
          <w:rFonts w:ascii="Bookman Old Style" w:hAnsi="Bookman Old Style"/>
          <w:b/>
        </w:rPr>
        <w:t>7</w:t>
      </w:r>
      <w:r w:rsidR="00AD6B3D" w:rsidRPr="00E603DB">
        <w:rPr>
          <w:rFonts w:ascii="Bookman Old Style" w:hAnsi="Bookman Old Style"/>
        </w:rPr>
        <w:t>.</w:t>
      </w:r>
      <w:r w:rsidRPr="009B1516">
        <w:rPr>
          <w:rFonts w:ascii="Bookman Old Style" w:hAnsi="Bookman Old Style"/>
          <w:b/>
        </w:rPr>
        <w:t xml:space="preserve"> </w:t>
      </w:r>
      <w:r w:rsidRPr="009B1516">
        <w:rPr>
          <w:rFonts w:ascii="Bookman Old Style" w:hAnsi="Bookman Old Style"/>
        </w:rPr>
        <w:t>Wykonawcy zobowiązani są do powoływania się na wyżej podane oznaczenie we wszelkich kontaktach z Zamawiającym.</w:t>
      </w:r>
    </w:p>
    <w:p w:rsidR="00055246" w:rsidRPr="009B1516" w:rsidRDefault="00055246" w:rsidP="00B259A7">
      <w:pPr>
        <w:pStyle w:val="tytu111"/>
        <w:numPr>
          <w:ilvl w:val="3"/>
          <w:numId w:val="7"/>
        </w:numPr>
        <w:tabs>
          <w:tab w:val="clear" w:pos="2880"/>
          <w:tab w:val="num" w:pos="720"/>
        </w:tabs>
        <w:spacing w:before="0"/>
        <w:ind w:left="709" w:hanging="709"/>
        <w:rPr>
          <w:rFonts w:ascii="Bookman Old Style" w:hAnsi="Bookman Old Style"/>
        </w:rPr>
      </w:pPr>
      <w:r w:rsidRPr="009B1516">
        <w:rPr>
          <w:rFonts w:ascii="Bookman Old Style" w:hAnsi="Bookman Old Style"/>
        </w:rPr>
        <w:t>Tryb udzielenia zamówienia.</w:t>
      </w:r>
    </w:p>
    <w:p w:rsidR="007B050A" w:rsidRPr="009B1516" w:rsidRDefault="00055246" w:rsidP="00B259A7">
      <w:pPr>
        <w:numPr>
          <w:ilvl w:val="1"/>
          <w:numId w:val="10"/>
        </w:numPr>
        <w:tabs>
          <w:tab w:val="clear" w:pos="720"/>
          <w:tab w:val="num" w:pos="1418"/>
        </w:tabs>
        <w:spacing w:after="40"/>
        <w:ind w:left="1418" w:hanging="709"/>
        <w:jc w:val="both"/>
        <w:rPr>
          <w:rFonts w:ascii="Bookman Old Style" w:hAnsi="Bookman Old Style"/>
        </w:rPr>
      </w:pPr>
      <w:r w:rsidRPr="009B1516">
        <w:rPr>
          <w:rFonts w:ascii="Bookman Old Style" w:hAnsi="Bookman Old Style"/>
        </w:rPr>
        <w:t>Postępowanie o udzielenie zamówienia prowadzone jest w trybie przetargu nieograniczonego o wartości szacunkowej poniżej 13</w:t>
      </w:r>
      <w:r w:rsidR="00703B27" w:rsidRPr="009B1516">
        <w:rPr>
          <w:rFonts w:ascii="Bookman Old Style" w:hAnsi="Bookman Old Style"/>
        </w:rPr>
        <w:t>5</w:t>
      </w:r>
      <w:r w:rsidRPr="009B1516">
        <w:rPr>
          <w:rFonts w:ascii="Bookman Old Style" w:hAnsi="Bookman Old Style"/>
        </w:rPr>
        <w:t>.000 EURO na podstawie ustawy z dnia 29 stycznia 2004 r. Prawo za</w:t>
      </w:r>
      <w:r w:rsidR="005F1F5E" w:rsidRPr="009B1516">
        <w:rPr>
          <w:rFonts w:ascii="Bookman Old Style" w:hAnsi="Bookman Old Style"/>
        </w:rPr>
        <w:t>mówień publicznych (Dz. U. z 2015 r., poz. 2164</w:t>
      </w:r>
      <w:r w:rsidR="007B050A" w:rsidRPr="009B1516">
        <w:rPr>
          <w:rFonts w:ascii="Bookman Old Style" w:hAnsi="Bookman Old Style"/>
        </w:rPr>
        <w:t xml:space="preserve"> z późniejszymi zmianami</w:t>
      </w:r>
      <w:r w:rsidR="005F1F5E" w:rsidRPr="009B1516">
        <w:rPr>
          <w:rFonts w:ascii="Bookman Old Style" w:hAnsi="Bookman Old Style"/>
        </w:rPr>
        <w:t>).</w:t>
      </w:r>
    </w:p>
    <w:p w:rsidR="00055246" w:rsidRPr="007468E6" w:rsidRDefault="00055246" w:rsidP="00B259A7">
      <w:pPr>
        <w:numPr>
          <w:ilvl w:val="1"/>
          <w:numId w:val="10"/>
        </w:numPr>
        <w:ind w:left="1418" w:hanging="709"/>
        <w:jc w:val="both"/>
        <w:rPr>
          <w:rFonts w:ascii="Bookman Old Style" w:hAnsi="Bookman Old Style"/>
          <w:spacing w:val="-2"/>
        </w:rPr>
      </w:pPr>
      <w:r w:rsidRPr="009B1516">
        <w:rPr>
          <w:rFonts w:ascii="Bookman Old Style" w:hAnsi="Bookman Old Style"/>
        </w:rPr>
        <w:t>Ilekroć w niniejszej SIWZ</w:t>
      </w:r>
      <w:r w:rsidRPr="009B1516">
        <w:rPr>
          <w:rFonts w:ascii="Bookman Old Style" w:hAnsi="Bookman Old Style"/>
          <w:color w:val="FF0000"/>
        </w:rPr>
        <w:t xml:space="preserve"> </w:t>
      </w:r>
      <w:r w:rsidRPr="009B1516">
        <w:rPr>
          <w:rFonts w:ascii="Bookman Old Style" w:hAnsi="Bookman Old Style"/>
        </w:rPr>
        <w:t>zastosowane jest pojęcie „</w:t>
      </w:r>
      <w:r w:rsidRPr="009B1516">
        <w:rPr>
          <w:rFonts w:ascii="Bookman Old Style" w:hAnsi="Bookman Old Style"/>
          <w:b/>
        </w:rPr>
        <w:t>ustawa</w:t>
      </w:r>
      <w:r w:rsidRPr="009B1516">
        <w:rPr>
          <w:rFonts w:ascii="Bookman Old Style" w:hAnsi="Bookman Old Style"/>
        </w:rPr>
        <w:t>”, „</w:t>
      </w:r>
      <w:r w:rsidRPr="009B1516">
        <w:rPr>
          <w:rFonts w:ascii="Bookman Old Style" w:hAnsi="Bookman Old Style"/>
          <w:b/>
        </w:rPr>
        <w:t>ustawa Pzp</w:t>
      </w:r>
      <w:r w:rsidRPr="009B1516">
        <w:rPr>
          <w:rFonts w:ascii="Bookman Old Style" w:hAnsi="Bookman Old Style"/>
        </w:rPr>
        <w:t>” lub „</w:t>
      </w:r>
      <w:r w:rsidRPr="009B1516">
        <w:rPr>
          <w:rFonts w:ascii="Bookman Old Style" w:hAnsi="Bookman Old Style"/>
          <w:b/>
        </w:rPr>
        <w:t>Pzp</w:t>
      </w:r>
      <w:r w:rsidRPr="009B1516">
        <w:rPr>
          <w:rFonts w:ascii="Bookman Old Style" w:hAnsi="Bookman Old Style"/>
        </w:rPr>
        <w:t xml:space="preserve">”, </w:t>
      </w:r>
      <w:r w:rsidRPr="009B1516">
        <w:rPr>
          <w:rFonts w:ascii="Bookman Old Style" w:hAnsi="Bookman Old Style"/>
          <w:spacing w:val="-2"/>
        </w:rPr>
        <w:t xml:space="preserve">należy przez to rozumieć ustawę Prawo </w:t>
      </w:r>
      <w:r w:rsidRPr="007468E6">
        <w:rPr>
          <w:rFonts w:ascii="Bookman Old Style" w:hAnsi="Bookman Old Style"/>
          <w:spacing w:val="-2"/>
        </w:rPr>
        <w:t>zamówień publicznych, o której mowa w pkt. 3.1.</w:t>
      </w:r>
    </w:p>
    <w:p w:rsidR="00055246" w:rsidRPr="007468E6" w:rsidRDefault="00055246" w:rsidP="00B259A7">
      <w:pPr>
        <w:numPr>
          <w:ilvl w:val="1"/>
          <w:numId w:val="10"/>
        </w:numPr>
        <w:spacing w:after="120"/>
        <w:ind w:left="1418" w:hanging="709"/>
        <w:jc w:val="both"/>
        <w:rPr>
          <w:rFonts w:ascii="Bookman Old Style" w:hAnsi="Bookman Old Style"/>
        </w:rPr>
      </w:pPr>
      <w:r w:rsidRPr="007468E6">
        <w:rPr>
          <w:rFonts w:ascii="Bookman Old Style" w:hAnsi="Bookman Old Style"/>
        </w:rPr>
        <w:t>Zamawiaj</w:t>
      </w:r>
      <w:r w:rsidRPr="007468E6">
        <w:rPr>
          <w:rFonts w:ascii="Bookman Old Style" w:eastAsia="TimesNewRoman" w:hAnsi="Bookman Old Style" w:cs="TimesNewRoman"/>
        </w:rPr>
        <w:t>ą</w:t>
      </w:r>
      <w:r w:rsidRPr="007468E6">
        <w:rPr>
          <w:rFonts w:ascii="Bookman Old Style" w:hAnsi="Bookman Old Style"/>
        </w:rPr>
        <w:t>cy nie przewiduje wyboru najkorzystniejszej oferty z zastosowaniem aukcji elektronicznej, o której mowa w art. 91a - 91c ustawy Pzp.</w:t>
      </w:r>
    </w:p>
    <w:p w:rsidR="00055246" w:rsidRPr="00CF3762" w:rsidRDefault="00055246" w:rsidP="00B259A7">
      <w:pPr>
        <w:pStyle w:val="tytu111"/>
        <w:numPr>
          <w:ilvl w:val="3"/>
          <w:numId w:val="7"/>
        </w:numPr>
        <w:tabs>
          <w:tab w:val="num" w:pos="709"/>
        </w:tabs>
        <w:suppressAutoHyphens w:val="0"/>
        <w:autoSpaceDN w:val="0"/>
        <w:spacing w:before="0"/>
        <w:ind w:left="709" w:hanging="709"/>
        <w:rPr>
          <w:rFonts w:ascii="Bookman Old Style" w:hAnsi="Bookman Old Style"/>
        </w:rPr>
      </w:pPr>
      <w:r w:rsidRPr="00CF3762">
        <w:rPr>
          <w:rFonts w:ascii="Bookman Old Style" w:hAnsi="Bookman Old Style"/>
        </w:rPr>
        <w:t>Opis przedmiotu zamówienia.</w:t>
      </w:r>
    </w:p>
    <w:p w:rsidR="0070662E" w:rsidRPr="00E603DB" w:rsidRDefault="0070662E" w:rsidP="006B151C">
      <w:pPr>
        <w:pStyle w:val="Tekstpodstawowy"/>
        <w:numPr>
          <w:ilvl w:val="1"/>
          <w:numId w:val="16"/>
        </w:numPr>
        <w:tabs>
          <w:tab w:val="clear" w:pos="360"/>
          <w:tab w:val="num" w:pos="1418"/>
        </w:tabs>
        <w:suppressAutoHyphens w:val="0"/>
        <w:autoSpaceDN w:val="0"/>
        <w:ind w:left="1418" w:hanging="709"/>
        <w:jc w:val="both"/>
        <w:rPr>
          <w:rFonts w:ascii="Bookman Old Style" w:hAnsi="Bookman Old Style"/>
          <w:b/>
        </w:rPr>
      </w:pPr>
      <w:r w:rsidRPr="009B1516">
        <w:rPr>
          <w:rFonts w:ascii="Bookman Old Style" w:hAnsi="Bookman Old Style"/>
          <w:spacing w:val="-2"/>
        </w:rPr>
        <w:t xml:space="preserve">Przedmiotem zamówienia jest </w:t>
      </w:r>
      <w:r w:rsidRPr="00E603DB">
        <w:rPr>
          <w:rFonts w:ascii="Bookman Old Style" w:hAnsi="Bookman Old Style"/>
          <w:b/>
        </w:rPr>
        <w:t xml:space="preserve">dostawa </w:t>
      </w:r>
      <w:r w:rsidR="00E134E5">
        <w:rPr>
          <w:rFonts w:ascii="Bookman Old Style" w:hAnsi="Bookman Old Style" w:cs="Tahoma"/>
          <w:b/>
        </w:rPr>
        <w:t xml:space="preserve">zestawów do hodowli drobnoustrojów w zmodyfikowanej atmosferze </w:t>
      </w:r>
      <w:r w:rsidR="00A27304" w:rsidRPr="00E603DB">
        <w:rPr>
          <w:rFonts w:ascii="Bookman Old Style" w:hAnsi="Bookman Old Style"/>
          <w:b/>
        </w:rPr>
        <w:t>dla Zakładu Higieny Weterynaryjnej w Warszawie</w:t>
      </w:r>
      <w:r w:rsidRPr="00E603DB">
        <w:rPr>
          <w:rFonts w:ascii="Bookman Old Style" w:hAnsi="Bookman Old Style"/>
          <w:b/>
        </w:rPr>
        <w:t>.</w:t>
      </w:r>
    </w:p>
    <w:p w:rsidR="00B005D5" w:rsidRPr="009B1516" w:rsidRDefault="00055246" w:rsidP="006B151C">
      <w:pPr>
        <w:pStyle w:val="Tekstpodstawowy"/>
        <w:numPr>
          <w:ilvl w:val="1"/>
          <w:numId w:val="16"/>
        </w:numPr>
        <w:tabs>
          <w:tab w:val="clear" w:pos="360"/>
          <w:tab w:val="num" w:pos="1418"/>
        </w:tabs>
        <w:suppressAutoHyphens w:val="0"/>
        <w:autoSpaceDN w:val="0"/>
        <w:ind w:left="1418" w:hanging="709"/>
        <w:jc w:val="both"/>
        <w:rPr>
          <w:rFonts w:ascii="Bookman Old Style" w:hAnsi="Bookman Old Style"/>
          <w:b/>
          <w:color w:val="FF0000"/>
        </w:rPr>
      </w:pPr>
      <w:r w:rsidRPr="009B1516">
        <w:rPr>
          <w:rFonts w:ascii="Bookman Old Style" w:hAnsi="Bookman Old Style"/>
        </w:rPr>
        <w:t>Szczegółowe określenie zakresu przedmiotu zamówienia zawarte jest w Rozdziale XVII SIWZ: „Szczegółowy opis prz</w:t>
      </w:r>
      <w:r w:rsidR="00552250">
        <w:rPr>
          <w:rFonts w:ascii="Bookman Old Style" w:hAnsi="Bookman Old Style"/>
        </w:rPr>
        <w:t>edmiotu zamówienia”.</w:t>
      </w:r>
    </w:p>
    <w:p w:rsidR="0070662E" w:rsidRPr="00E603DB" w:rsidRDefault="0070662E" w:rsidP="006B151C">
      <w:pPr>
        <w:pStyle w:val="Tekstpodstawowy"/>
        <w:numPr>
          <w:ilvl w:val="1"/>
          <w:numId w:val="16"/>
        </w:numPr>
        <w:tabs>
          <w:tab w:val="clear" w:pos="360"/>
          <w:tab w:val="num" w:pos="1418"/>
        </w:tabs>
        <w:suppressAutoHyphens w:val="0"/>
        <w:autoSpaceDN w:val="0"/>
        <w:ind w:left="1418" w:hanging="709"/>
        <w:jc w:val="both"/>
        <w:rPr>
          <w:rFonts w:ascii="Bookman Old Style" w:hAnsi="Bookman Old Style"/>
          <w:b/>
        </w:rPr>
      </w:pPr>
      <w:r w:rsidRPr="00944E5F">
        <w:rPr>
          <w:rFonts w:ascii="Bookman Old Style" w:hAnsi="Bookman Old Style"/>
        </w:rPr>
        <w:t xml:space="preserve">Klasyfikacja wg Wspólnego Słownika zamówień: </w:t>
      </w:r>
      <w:r w:rsidR="00363D50">
        <w:rPr>
          <w:rFonts w:ascii="Bookman Old Style" w:hAnsi="Bookman Old Style" w:cs="Tahoma"/>
        </w:rPr>
        <w:t>33.69.65.00-0</w:t>
      </w:r>
      <w:r w:rsidR="008A5C8C">
        <w:rPr>
          <w:rFonts w:ascii="Bookman Old Style" w:hAnsi="Bookman Old Style" w:cs="Tahoma"/>
        </w:rPr>
        <w:t>.</w:t>
      </w:r>
    </w:p>
    <w:p w:rsidR="00055246" w:rsidRPr="00CF3762" w:rsidRDefault="00055246" w:rsidP="006B151C">
      <w:pPr>
        <w:pStyle w:val="Tekstpodstawowy"/>
        <w:numPr>
          <w:ilvl w:val="1"/>
          <w:numId w:val="16"/>
        </w:numPr>
        <w:tabs>
          <w:tab w:val="left" w:pos="1418"/>
        </w:tabs>
        <w:ind w:firstLine="349"/>
        <w:jc w:val="both"/>
        <w:rPr>
          <w:rFonts w:ascii="Bookman Old Style" w:hAnsi="Bookman Old Style"/>
        </w:rPr>
      </w:pPr>
      <w:r w:rsidRPr="00CF3762">
        <w:rPr>
          <w:rFonts w:ascii="Bookman Old Style" w:hAnsi="Bookman Old Style"/>
        </w:rPr>
        <w:t>Zamawiaj</w:t>
      </w:r>
      <w:r w:rsidRPr="00CF3762">
        <w:rPr>
          <w:rFonts w:ascii="Bookman Old Style" w:eastAsia="TimesNewRoman" w:hAnsi="Bookman Old Style" w:cs="TimesNewRoman"/>
        </w:rPr>
        <w:t>ą</w:t>
      </w:r>
      <w:r w:rsidRPr="00CF3762">
        <w:rPr>
          <w:rFonts w:ascii="Bookman Old Style" w:hAnsi="Bookman Old Style"/>
        </w:rPr>
        <w:t>cy nie przewiduje zawarcia umowy ramowej.</w:t>
      </w:r>
    </w:p>
    <w:p w:rsidR="00055246" w:rsidRPr="00CF3762" w:rsidRDefault="00055246" w:rsidP="006B151C">
      <w:pPr>
        <w:pStyle w:val="Tekstpodstawowy"/>
        <w:numPr>
          <w:ilvl w:val="1"/>
          <w:numId w:val="16"/>
        </w:numPr>
        <w:tabs>
          <w:tab w:val="clear" w:pos="360"/>
          <w:tab w:val="left" w:pos="1418"/>
        </w:tabs>
        <w:ind w:left="1418" w:hanging="709"/>
        <w:jc w:val="both"/>
        <w:rPr>
          <w:rFonts w:ascii="Bookman Old Style" w:hAnsi="Bookman Old Style"/>
        </w:rPr>
      </w:pPr>
      <w:r w:rsidRPr="00CF3762">
        <w:rPr>
          <w:rFonts w:ascii="Bookman Old Style" w:hAnsi="Bookman Old Style"/>
        </w:rPr>
        <w:t>Zamawiaj</w:t>
      </w:r>
      <w:r w:rsidRPr="00CF3762">
        <w:rPr>
          <w:rFonts w:ascii="Bookman Old Style" w:eastAsia="TimesNewRoman" w:hAnsi="Bookman Old Style" w:cs="TimesNewRoman"/>
        </w:rPr>
        <w:t>ą</w:t>
      </w:r>
      <w:r w:rsidRPr="00CF3762">
        <w:rPr>
          <w:rFonts w:ascii="Bookman Old Style" w:hAnsi="Bookman Old Style"/>
        </w:rPr>
        <w:t>cy nie dopuszcza składania ofert wariantowych w rozumieniu art. 2 pkt 7 ustawy Pzp.</w:t>
      </w:r>
    </w:p>
    <w:p w:rsidR="00702C6A" w:rsidRPr="00245361" w:rsidRDefault="00702C6A" w:rsidP="006B151C">
      <w:pPr>
        <w:pStyle w:val="Tekstpodstawowy"/>
        <w:numPr>
          <w:ilvl w:val="1"/>
          <w:numId w:val="16"/>
        </w:numPr>
        <w:tabs>
          <w:tab w:val="clear" w:pos="360"/>
        </w:tabs>
        <w:ind w:left="1400" w:hanging="680"/>
        <w:jc w:val="both"/>
        <w:rPr>
          <w:rFonts w:ascii="Bookman Old Style" w:hAnsi="Bookman Old Style"/>
        </w:rPr>
      </w:pPr>
      <w:r w:rsidRPr="00245361">
        <w:rPr>
          <w:rFonts w:ascii="Bookman Old Style" w:hAnsi="Bookman Old Style"/>
        </w:rPr>
        <w:t>Zamawiaj</w:t>
      </w:r>
      <w:r w:rsidRPr="00245361">
        <w:rPr>
          <w:rFonts w:ascii="Bookman Old Style" w:eastAsia="TimesNewRoman" w:hAnsi="Bookman Old Style" w:cs="TimesNewRoman"/>
        </w:rPr>
        <w:t>ą</w:t>
      </w:r>
      <w:r w:rsidRPr="00245361">
        <w:rPr>
          <w:rFonts w:ascii="Bookman Old Style" w:hAnsi="Bookman Old Style"/>
        </w:rPr>
        <w:t xml:space="preserve">cy nie dopuszcza </w:t>
      </w:r>
      <w:r w:rsidR="00567D0E" w:rsidRPr="00245361">
        <w:rPr>
          <w:rFonts w:ascii="Bookman Old Style" w:hAnsi="Bookman Old Style"/>
        </w:rPr>
        <w:t xml:space="preserve">składania </w:t>
      </w:r>
      <w:r w:rsidRPr="00245361">
        <w:rPr>
          <w:rFonts w:ascii="Bookman Old Style" w:hAnsi="Bookman Old Style"/>
        </w:rPr>
        <w:t>ofert cz</w:t>
      </w:r>
      <w:r w:rsidRPr="00245361">
        <w:rPr>
          <w:rFonts w:ascii="Bookman Old Style" w:eastAsia="TimesNewRoman" w:hAnsi="Bookman Old Style" w:cs="TimesNewRoman"/>
        </w:rPr>
        <w:t>ęś</w:t>
      </w:r>
      <w:r w:rsidRPr="00245361">
        <w:rPr>
          <w:rFonts w:ascii="Bookman Old Style" w:hAnsi="Bookman Old Style"/>
        </w:rPr>
        <w:t>ciowych w rozumieniu art. 2 pkt 6 ustawy</w:t>
      </w:r>
      <w:r w:rsidRPr="00245361">
        <w:rPr>
          <w:rFonts w:ascii="Bookman Old Style" w:hAnsi="Bookman Old Style"/>
          <w:b/>
        </w:rPr>
        <w:t xml:space="preserve"> </w:t>
      </w:r>
      <w:r w:rsidRPr="00245361">
        <w:rPr>
          <w:rFonts w:ascii="Bookman Old Style" w:hAnsi="Bookman Old Style"/>
        </w:rPr>
        <w:t>Pzp.</w:t>
      </w:r>
    </w:p>
    <w:p w:rsidR="00055246" w:rsidRPr="00245361" w:rsidRDefault="00055246" w:rsidP="006B151C">
      <w:pPr>
        <w:pStyle w:val="Tekstpodstawowy"/>
        <w:numPr>
          <w:ilvl w:val="1"/>
          <w:numId w:val="16"/>
        </w:numPr>
        <w:tabs>
          <w:tab w:val="left" w:pos="1418"/>
        </w:tabs>
        <w:ind w:firstLine="349"/>
        <w:jc w:val="both"/>
        <w:rPr>
          <w:rFonts w:ascii="Bookman Old Style" w:hAnsi="Bookman Old Style"/>
        </w:rPr>
      </w:pPr>
      <w:r w:rsidRPr="00245361">
        <w:rPr>
          <w:rFonts w:ascii="Bookman Old Style" w:hAnsi="Bookman Old Style"/>
        </w:rPr>
        <w:t>Zamawiaj</w:t>
      </w:r>
      <w:r w:rsidRPr="00245361">
        <w:rPr>
          <w:rFonts w:ascii="Bookman Old Style" w:eastAsia="TimesNewRoman" w:hAnsi="Bookman Old Style" w:cs="TimesNewRoman"/>
        </w:rPr>
        <w:t>ą</w:t>
      </w:r>
      <w:r w:rsidRPr="00245361">
        <w:rPr>
          <w:rFonts w:ascii="Bookman Old Style" w:hAnsi="Bookman Old Style"/>
        </w:rPr>
        <w:t>cy nie przewiduje zamówie</w:t>
      </w:r>
      <w:r w:rsidRPr="00245361">
        <w:rPr>
          <w:rFonts w:ascii="Bookman Old Style" w:eastAsia="TimesNewRoman" w:hAnsi="Bookman Old Style" w:cs="TimesNewRoman"/>
        </w:rPr>
        <w:t xml:space="preserve">ń </w:t>
      </w:r>
      <w:r w:rsidRPr="00245361">
        <w:rPr>
          <w:rFonts w:ascii="Bookman Old Style" w:hAnsi="Bookman Old Style"/>
        </w:rPr>
        <w:t>uzupełniaj</w:t>
      </w:r>
      <w:r w:rsidRPr="00245361">
        <w:rPr>
          <w:rFonts w:ascii="Bookman Old Style" w:eastAsia="TimesNewRoman" w:hAnsi="Bookman Old Style" w:cs="TimesNewRoman"/>
        </w:rPr>
        <w:t>ą</w:t>
      </w:r>
      <w:r w:rsidRPr="00245361">
        <w:rPr>
          <w:rFonts w:ascii="Bookman Old Style" w:hAnsi="Bookman Old Style"/>
        </w:rPr>
        <w:t>cych.</w:t>
      </w:r>
    </w:p>
    <w:p w:rsidR="00055246" w:rsidRPr="00CF3762" w:rsidRDefault="00055246" w:rsidP="006B151C">
      <w:pPr>
        <w:pStyle w:val="Tekstpodstawowy"/>
        <w:numPr>
          <w:ilvl w:val="1"/>
          <w:numId w:val="16"/>
        </w:numPr>
        <w:tabs>
          <w:tab w:val="left" w:pos="1418"/>
        </w:tabs>
        <w:ind w:firstLine="349"/>
        <w:jc w:val="both"/>
        <w:rPr>
          <w:rFonts w:ascii="Bookman Old Style" w:hAnsi="Bookman Old Style"/>
        </w:rPr>
      </w:pPr>
      <w:r w:rsidRPr="00CF3762">
        <w:rPr>
          <w:rFonts w:ascii="Bookman Old Style" w:hAnsi="Bookman Old Style"/>
        </w:rPr>
        <w:t>Zamawiaj</w:t>
      </w:r>
      <w:r w:rsidRPr="00CF3762">
        <w:rPr>
          <w:rFonts w:ascii="Bookman Old Style" w:eastAsia="TimesNewRoman" w:hAnsi="Bookman Old Style" w:cs="TimesNewRoman"/>
        </w:rPr>
        <w:t>ą</w:t>
      </w:r>
      <w:r w:rsidRPr="00CF3762">
        <w:rPr>
          <w:rFonts w:ascii="Bookman Old Style" w:hAnsi="Bookman Old Style"/>
        </w:rPr>
        <w:t>cy nie przewiduje rozliczenia w walucie obcej.</w:t>
      </w:r>
    </w:p>
    <w:p w:rsidR="00055246" w:rsidRPr="00CF3762" w:rsidRDefault="00055246" w:rsidP="006B151C">
      <w:pPr>
        <w:pStyle w:val="Tekstpodstawowy"/>
        <w:numPr>
          <w:ilvl w:val="1"/>
          <w:numId w:val="16"/>
        </w:numPr>
        <w:tabs>
          <w:tab w:val="clear" w:pos="360"/>
          <w:tab w:val="num" w:pos="1418"/>
        </w:tabs>
        <w:spacing w:after="120"/>
        <w:ind w:left="1418" w:hanging="709"/>
        <w:jc w:val="both"/>
        <w:rPr>
          <w:rFonts w:ascii="Bookman Old Style" w:hAnsi="Bookman Old Style"/>
        </w:rPr>
      </w:pPr>
      <w:r w:rsidRPr="00CF3762">
        <w:rPr>
          <w:rFonts w:ascii="Bookman Old Style" w:hAnsi="Bookman Old Style"/>
        </w:rPr>
        <w:t>Zamawiaj</w:t>
      </w:r>
      <w:r w:rsidRPr="00CF3762">
        <w:rPr>
          <w:rFonts w:ascii="Bookman Old Style" w:eastAsia="TimesNewRoman" w:hAnsi="Bookman Old Style" w:cs="TimesNewRoman"/>
        </w:rPr>
        <w:t>ą</w:t>
      </w:r>
      <w:r w:rsidRPr="00CF3762">
        <w:rPr>
          <w:rFonts w:ascii="Bookman Old Style" w:hAnsi="Bookman Old Style"/>
        </w:rPr>
        <w:t>cy nie przewiduje zmian cen wynikaj</w:t>
      </w:r>
      <w:r w:rsidRPr="00CF3762">
        <w:rPr>
          <w:rFonts w:ascii="Bookman Old Style" w:eastAsia="TimesNewRoman" w:hAnsi="Bookman Old Style" w:cs="TimesNewRoman"/>
        </w:rPr>
        <w:t>ą</w:t>
      </w:r>
      <w:r w:rsidRPr="00CF3762">
        <w:rPr>
          <w:rFonts w:ascii="Bookman Old Style" w:hAnsi="Bookman Old Style"/>
        </w:rPr>
        <w:t>cych ze zmiany kursów walut.</w:t>
      </w:r>
    </w:p>
    <w:p w:rsidR="00055246" w:rsidRPr="009C5C28" w:rsidRDefault="00055246" w:rsidP="00B259A7">
      <w:pPr>
        <w:pStyle w:val="tytu111"/>
        <w:numPr>
          <w:ilvl w:val="3"/>
          <w:numId w:val="7"/>
        </w:numPr>
        <w:tabs>
          <w:tab w:val="num" w:pos="709"/>
        </w:tabs>
        <w:suppressAutoHyphens w:val="0"/>
        <w:autoSpaceDN w:val="0"/>
        <w:spacing w:before="0"/>
        <w:ind w:left="709" w:hanging="709"/>
        <w:rPr>
          <w:rFonts w:ascii="Bookman Old Style" w:hAnsi="Bookman Old Style"/>
        </w:rPr>
      </w:pPr>
      <w:r w:rsidRPr="009C5C28">
        <w:rPr>
          <w:rFonts w:ascii="Bookman Old Style" w:hAnsi="Bookman Old Style"/>
        </w:rPr>
        <w:t>Termin wykonania i miejsce realizacji zamówienia.</w:t>
      </w:r>
    </w:p>
    <w:p w:rsidR="007468E6" w:rsidRDefault="007468E6" w:rsidP="00143AFC">
      <w:pPr>
        <w:numPr>
          <w:ilvl w:val="1"/>
          <w:numId w:val="36"/>
        </w:numPr>
        <w:tabs>
          <w:tab w:val="num" w:pos="709"/>
          <w:tab w:val="num" w:pos="1418"/>
        </w:tabs>
        <w:suppressAutoHyphens w:val="0"/>
        <w:autoSpaceDN w:val="0"/>
        <w:jc w:val="both"/>
        <w:rPr>
          <w:rFonts w:ascii="Bookman Old Style" w:hAnsi="Bookman Old Style"/>
        </w:rPr>
      </w:pPr>
      <w:r w:rsidRPr="00E603DB">
        <w:rPr>
          <w:rFonts w:ascii="Bookman Old Style" w:hAnsi="Bookman Old Style"/>
        </w:rPr>
        <w:t>Termin i miejsce realizacji zamówienia</w:t>
      </w:r>
      <w:r w:rsidR="00A27304" w:rsidRPr="00E603DB">
        <w:rPr>
          <w:rFonts w:ascii="Bookman Old Style" w:hAnsi="Bookman Old Style"/>
        </w:rPr>
        <w:t xml:space="preserve">: dostawa do Zakładu Higieny Weterynaryjnej w Warszawie </w:t>
      </w:r>
      <w:r w:rsidR="007F61EE" w:rsidRPr="00E603DB">
        <w:rPr>
          <w:rFonts w:ascii="Bookman Old Style" w:hAnsi="Bookman Old Style"/>
        </w:rPr>
        <w:t xml:space="preserve">ul. </w:t>
      </w:r>
      <w:r w:rsidR="00143AFC">
        <w:rPr>
          <w:rFonts w:ascii="Bookman Old Style" w:hAnsi="Bookman Old Style"/>
        </w:rPr>
        <w:t>Lechicka 21</w:t>
      </w:r>
      <w:r w:rsidR="007F61EE" w:rsidRPr="00E603DB">
        <w:rPr>
          <w:rFonts w:ascii="Bookman Old Style" w:hAnsi="Bookman Old Style"/>
        </w:rPr>
        <w:t>, 0</w:t>
      </w:r>
      <w:r w:rsidR="00143AFC">
        <w:rPr>
          <w:rFonts w:ascii="Bookman Old Style" w:hAnsi="Bookman Old Style"/>
        </w:rPr>
        <w:t>2</w:t>
      </w:r>
      <w:r w:rsidR="007F61EE" w:rsidRPr="00E603DB">
        <w:rPr>
          <w:rFonts w:ascii="Bookman Old Style" w:hAnsi="Bookman Old Style"/>
        </w:rPr>
        <w:t>-</w:t>
      </w:r>
      <w:r w:rsidR="00143AFC">
        <w:rPr>
          <w:rFonts w:ascii="Bookman Old Style" w:hAnsi="Bookman Old Style"/>
        </w:rPr>
        <w:t>156</w:t>
      </w:r>
      <w:r w:rsidR="007F61EE" w:rsidRPr="00E603DB">
        <w:rPr>
          <w:rFonts w:ascii="Bookman Old Style" w:hAnsi="Bookman Old Style"/>
        </w:rPr>
        <w:t xml:space="preserve"> </w:t>
      </w:r>
      <w:r w:rsidR="00143AFC">
        <w:rPr>
          <w:rFonts w:ascii="Bookman Old Style" w:hAnsi="Bookman Old Style"/>
        </w:rPr>
        <w:t>Warszawa</w:t>
      </w:r>
      <w:r w:rsidR="007F61EE" w:rsidRPr="00E603DB">
        <w:rPr>
          <w:rFonts w:ascii="Bookman Old Style" w:hAnsi="Bookman Old Style"/>
        </w:rPr>
        <w:t xml:space="preserve"> </w:t>
      </w:r>
      <w:r w:rsidRPr="00E603DB">
        <w:rPr>
          <w:rFonts w:ascii="Bookman Old Style" w:hAnsi="Bookman Old Style"/>
        </w:rPr>
        <w:t xml:space="preserve">zgodnie z harmonogramem dostaw stanowiącym Załącznik nr </w:t>
      </w:r>
      <w:r w:rsidR="00DF09D3" w:rsidRPr="00E603DB">
        <w:rPr>
          <w:rFonts w:ascii="Bookman Old Style" w:hAnsi="Bookman Old Style"/>
        </w:rPr>
        <w:t>5</w:t>
      </w:r>
      <w:r w:rsidRPr="00E603DB">
        <w:rPr>
          <w:rFonts w:ascii="Bookman Old Style" w:hAnsi="Bookman Old Style"/>
        </w:rPr>
        <w:t xml:space="preserve"> do SIWZ.</w:t>
      </w:r>
    </w:p>
    <w:p w:rsidR="0085423E" w:rsidRDefault="0085423E" w:rsidP="00143AFC">
      <w:pPr>
        <w:suppressAutoHyphens w:val="0"/>
        <w:autoSpaceDN w:val="0"/>
        <w:jc w:val="both"/>
        <w:rPr>
          <w:rFonts w:ascii="Bookman Old Style" w:hAnsi="Bookman Old Style"/>
        </w:rPr>
      </w:pPr>
    </w:p>
    <w:p w:rsidR="00143AFC" w:rsidRDefault="00143AFC" w:rsidP="00143AFC">
      <w:pPr>
        <w:suppressAutoHyphens w:val="0"/>
        <w:autoSpaceDN w:val="0"/>
        <w:jc w:val="both"/>
        <w:rPr>
          <w:rFonts w:ascii="Bookman Old Style" w:hAnsi="Bookman Old Style"/>
        </w:rPr>
      </w:pPr>
    </w:p>
    <w:p w:rsidR="00143AFC" w:rsidRDefault="00143AFC" w:rsidP="00143AFC">
      <w:pPr>
        <w:suppressAutoHyphens w:val="0"/>
        <w:autoSpaceDN w:val="0"/>
        <w:jc w:val="both"/>
        <w:rPr>
          <w:rFonts w:ascii="Bookman Old Style" w:hAnsi="Bookman Old Style"/>
        </w:rPr>
      </w:pPr>
    </w:p>
    <w:p w:rsidR="00055246" w:rsidRPr="00AC1F0C" w:rsidRDefault="00055246" w:rsidP="00245361">
      <w:pPr>
        <w:suppressAutoHyphens w:val="0"/>
        <w:autoSpaceDN w:val="0"/>
        <w:jc w:val="both"/>
        <w:rPr>
          <w:rFonts w:ascii="Bookman Old Style" w:hAnsi="Bookman Old Style"/>
        </w:rPr>
      </w:pPr>
      <w:r w:rsidRPr="00AC1F0C">
        <w:rPr>
          <w:rFonts w:ascii="Bookman Old Style" w:hAnsi="Bookman Old Style"/>
          <w:b/>
        </w:rPr>
        <w:lastRenderedPageBreak/>
        <w:t xml:space="preserve">ROZDZIAŁ II  - </w:t>
      </w:r>
      <w:r w:rsidR="00814AEB" w:rsidRPr="00AC1F0C">
        <w:rPr>
          <w:rFonts w:ascii="Bookman Old Style" w:hAnsi="Bookman Old Style"/>
          <w:b/>
          <w:bCs/>
        </w:rPr>
        <w:t>WARUNKI UDZIAŁU W POST</w:t>
      </w:r>
      <w:r w:rsidR="00814AEB" w:rsidRPr="00AC1F0C">
        <w:rPr>
          <w:rFonts w:ascii="Bookman Old Style" w:eastAsia="TimesNewRoman" w:hAnsi="Bookman Old Style" w:cs="TimesNewRoman"/>
          <w:b/>
        </w:rPr>
        <w:t>Ę</w:t>
      </w:r>
      <w:r w:rsidR="00814AEB" w:rsidRPr="00AC1F0C">
        <w:rPr>
          <w:rFonts w:ascii="Bookman Old Style" w:hAnsi="Bookman Old Style"/>
          <w:b/>
          <w:bCs/>
        </w:rPr>
        <w:t xml:space="preserve">POWANIU; </w:t>
      </w:r>
      <w:r w:rsidR="00814AEB" w:rsidRPr="00AC1F0C">
        <w:rPr>
          <w:rFonts w:ascii="Bookman Old Style" w:hAnsi="Bookman Old Style"/>
          <w:b/>
          <w:lang w:eastAsia="pl-PL"/>
        </w:rPr>
        <w:t>PODSTAWY WYKLUCZENIA, O KTÓRYCH MOWA W ART. 24 UST. 5 USTAWY PZP</w:t>
      </w:r>
    </w:p>
    <w:p w:rsidR="00055246" w:rsidRPr="00AC1F0C" w:rsidRDefault="00055246" w:rsidP="00245361">
      <w:pPr>
        <w:tabs>
          <w:tab w:val="left" w:pos="1418"/>
        </w:tabs>
        <w:jc w:val="both"/>
        <w:rPr>
          <w:rFonts w:ascii="Bookman Old Style" w:hAnsi="Bookman Old Style"/>
        </w:rPr>
      </w:pPr>
    </w:p>
    <w:p w:rsidR="00055246" w:rsidRPr="00AC1F0C" w:rsidRDefault="00055246" w:rsidP="006B151C">
      <w:pPr>
        <w:numPr>
          <w:ilvl w:val="0"/>
          <w:numId w:val="14"/>
        </w:numPr>
        <w:ind w:left="709" w:hanging="709"/>
        <w:jc w:val="both"/>
        <w:rPr>
          <w:rFonts w:ascii="Bookman Old Style" w:hAnsi="Bookman Old Style"/>
        </w:rPr>
      </w:pPr>
      <w:r w:rsidRPr="00AC1F0C">
        <w:rPr>
          <w:rFonts w:ascii="Bookman Old Style" w:hAnsi="Bookman Old Style"/>
        </w:rPr>
        <w:t>O udzielenie zamówienia</w:t>
      </w:r>
      <w:r w:rsidR="00A76F51" w:rsidRPr="00AC1F0C">
        <w:rPr>
          <w:rFonts w:ascii="Bookman Old Style" w:hAnsi="Bookman Old Style"/>
        </w:rPr>
        <w:t xml:space="preserve"> ubiegać się mogą Wykonawcy, którzy:</w:t>
      </w:r>
    </w:p>
    <w:p w:rsidR="00A76F51" w:rsidRPr="00AC1F0C" w:rsidRDefault="007B650D" w:rsidP="006B151C">
      <w:pPr>
        <w:numPr>
          <w:ilvl w:val="1"/>
          <w:numId w:val="14"/>
        </w:numPr>
        <w:suppressAutoHyphens w:val="0"/>
        <w:autoSpaceDE/>
        <w:ind w:left="1418" w:hanging="709"/>
        <w:jc w:val="both"/>
        <w:rPr>
          <w:rFonts w:ascii="Bookman Old Style" w:hAnsi="Bookman Old Style"/>
          <w:lang w:eastAsia="pl-PL"/>
        </w:rPr>
      </w:pPr>
      <w:r w:rsidRPr="007B650D">
        <w:rPr>
          <w:rFonts w:ascii="Bookman Old Style" w:hAnsi="Bookman Old Style"/>
          <w:lang w:eastAsia="pl-PL"/>
        </w:rPr>
        <w:t>nie podlegają wykluczeniu, tj. w stosunku do których nie  zachodzą  obligatoryjne podstawy wykluczenia określone w art. 24 ust. 1 pkt 12-23 ustawy oraz fakultatywne podstawy  wykluczenia  określone przez Zamawiającego</w:t>
      </w:r>
      <w:r w:rsidR="00E425D4">
        <w:rPr>
          <w:rFonts w:ascii="Bookman Old Style" w:hAnsi="Bookman Old Style"/>
          <w:lang w:eastAsia="pl-PL"/>
        </w:rPr>
        <w:t xml:space="preserve"> zgodnie  z  art.  24 ust. 5 </w:t>
      </w:r>
      <w:r w:rsidRPr="007B650D">
        <w:rPr>
          <w:rFonts w:ascii="Bookman Old Style" w:hAnsi="Bookman Old Style"/>
          <w:lang w:eastAsia="pl-PL"/>
        </w:rPr>
        <w:t>ustawy</w:t>
      </w:r>
      <w:r>
        <w:rPr>
          <w:rFonts w:ascii="Bookman Old Style" w:hAnsi="Bookman Old Style"/>
          <w:lang w:eastAsia="pl-PL"/>
        </w:rPr>
        <w:t>.</w:t>
      </w:r>
    </w:p>
    <w:p w:rsidR="00A76F51" w:rsidRPr="00AC1F0C" w:rsidRDefault="00A76F51" w:rsidP="006B151C">
      <w:pPr>
        <w:numPr>
          <w:ilvl w:val="1"/>
          <w:numId w:val="14"/>
        </w:numPr>
        <w:suppressAutoHyphens w:val="0"/>
        <w:autoSpaceDE/>
        <w:ind w:hanging="437"/>
        <w:rPr>
          <w:rFonts w:ascii="Bookman Old Style" w:hAnsi="Bookman Old Style"/>
          <w:lang w:eastAsia="pl-PL"/>
        </w:rPr>
      </w:pPr>
      <w:r w:rsidRPr="00AC1F0C">
        <w:rPr>
          <w:rFonts w:ascii="Bookman Old Style" w:hAnsi="Bookman Old Style"/>
          <w:lang w:eastAsia="pl-PL"/>
        </w:rPr>
        <w:t>spełniają warunki udziału w postępowaniu</w:t>
      </w:r>
      <w:r w:rsidR="00AC1F0C" w:rsidRPr="00AC1F0C">
        <w:rPr>
          <w:rFonts w:ascii="Bookman Old Style" w:hAnsi="Bookman Old Style"/>
          <w:lang w:eastAsia="pl-PL"/>
        </w:rPr>
        <w:t>.</w:t>
      </w:r>
    </w:p>
    <w:p w:rsidR="00814AEB" w:rsidRPr="00AC1F0C" w:rsidRDefault="00814AEB" w:rsidP="007B050A">
      <w:pPr>
        <w:numPr>
          <w:ilvl w:val="0"/>
          <w:numId w:val="3"/>
        </w:numPr>
        <w:tabs>
          <w:tab w:val="left" w:pos="709"/>
        </w:tabs>
        <w:ind w:left="709" w:hanging="709"/>
        <w:jc w:val="both"/>
        <w:rPr>
          <w:rFonts w:ascii="Bookman Old Style" w:hAnsi="Bookman Old Style"/>
        </w:rPr>
      </w:pPr>
      <w:r w:rsidRPr="00AC1F0C">
        <w:rPr>
          <w:rFonts w:ascii="Bookman Old Style" w:hAnsi="Bookman Old Style"/>
          <w:lang w:eastAsia="pl-PL"/>
        </w:rPr>
        <w:t xml:space="preserve">Z postępowania o udzielenie zamówienia zamawiający </w:t>
      </w:r>
      <w:r w:rsidR="006521C4" w:rsidRPr="00AC1F0C">
        <w:rPr>
          <w:rFonts w:ascii="Bookman Old Style" w:hAnsi="Bookman Old Style"/>
          <w:lang w:eastAsia="pl-PL"/>
        </w:rPr>
        <w:t>wykluczy</w:t>
      </w:r>
      <w:r w:rsidRPr="00AC1F0C">
        <w:rPr>
          <w:rFonts w:ascii="Bookman Old Style" w:hAnsi="Bookman Old Style"/>
          <w:lang w:eastAsia="pl-PL"/>
        </w:rPr>
        <w:t xml:space="preserve"> wykonawcę:</w:t>
      </w:r>
    </w:p>
    <w:p w:rsidR="00814AEB" w:rsidRPr="00AC1F0C" w:rsidRDefault="00814AEB" w:rsidP="00AE6DA5">
      <w:pPr>
        <w:numPr>
          <w:ilvl w:val="1"/>
          <w:numId w:val="3"/>
        </w:numPr>
        <w:suppressAutoHyphens w:val="0"/>
        <w:autoSpaceDE/>
        <w:ind w:left="1418" w:hanging="709"/>
        <w:jc w:val="both"/>
        <w:rPr>
          <w:rFonts w:ascii="Bookman Old Style" w:hAnsi="Bookman Old Style"/>
          <w:lang w:eastAsia="pl-PL"/>
        </w:rPr>
      </w:pPr>
      <w:r w:rsidRPr="00AC1F0C">
        <w:rPr>
          <w:rFonts w:ascii="Bookman Old Style" w:hAnsi="Bookman Old Style"/>
          <w:lang w:eastAsia="pl-PL"/>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bookmarkStart w:id="0" w:name="#hiperlinkText.rpc?hiperlink=type=tresc:"/>
      <w:r w:rsidRPr="00AC1F0C">
        <w:rPr>
          <w:rFonts w:ascii="Bookman Old Style" w:hAnsi="Bookman Old Style"/>
          <w:lang w:eastAsia="pl-PL"/>
        </w:rPr>
        <w:t>art. 366 ust. 1</w:t>
      </w:r>
      <w:bookmarkEnd w:id="0"/>
      <w:r w:rsidRPr="00AC1F0C">
        <w:rPr>
          <w:rFonts w:ascii="Bookman Old Style" w:hAnsi="Bookman Old Style"/>
          <w:lang w:eastAsia="pl-PL"/>
        </w:rPr>
        <w:t xml:space="preserve"> ustawy z dnia 28 lutego 2003 r. - Prawo upadłościowe (Dz. U. z 2015 r. poz. 233, z późn. zm.)</w:t>
      </w:r>
      <w:r w:rsidR="00C25BB4">
        <w:rPr>
          <w:rFonts w:ascii="Bookman Old Style" w:hAnsi="Bookman Old Style"/>
          <w:lang w:eastAsia="pl-PL"/>
        </w:rPr>
        <w:t>.</w:t>
      </w:r>
    </w:p>
    <w:p w:rsidR="007B050A" w:rsidRPr="007B050A" w:rsidRDefault="007B050A" w:rsidP="00C126AA">
      <w:pPr>
        <w:suppressAutoHyphens w:val="0"/>
        <w:autoSpaceDE/>
        <w:spacing w:before="120"/>
        <w:jc w:val="both"/>
        <w:rPr>
          <w:rFonts w:ascii="Bookman Old Style" w:hAnsi="Bookman Old Style"/>
          <w:b/>
        </w:rPr>
      </w:pPr>
    </w:p>
    <w:p w:rsidR="00004A3F" w:rsidRPr="00552250" w:rsidRDefault="00055246" w:rsidP="00C126AA">
      <w:pPr>
        <w:tabs>
          <w:tab w:val="left" w:pos="709"/>
        </w:tabs>
        <w:jc w:val="both"/>
        <w:rPr>
          <w:rFonts w:ascii="Bookman Old Style" w:hAnsi="Bookman Old Style"/>
          <w:b/>
          <w:lang w:eastAsia="pl-PL"/>
        </w:rPr>
      </w:pPr>
      <w:r w:rsidRPr="00552250">
        <w:rPr>
          <w:rFonts w:ascii="Bookman Old Style" w:hAnsi="Bookman Old Style"/>
          <w:b/>
        </w:rPr>
        <w:t xml:space="preserve">ROZDZIAŁ III  - </w:t>
      </w:r>
      <w:r w:rsidR="00004A3F" w:rsidRPr="00552250">
        <w:rPr>
          <w:rFonts w:ascii="Bookman Old Style" w:hAnsi="Bookman Old Style"/>
          <w:b/>
          <w:bCs/>
        </w:rPr>
        <w:t>WYKAZ OŚWIADCZEŃ SKŁADANYCH PRZEZ WYKONAWCĘ W CELU WSTĘPNEGO POTWIERDZENIA, ŻE NIE PODLEGA ON WYKLUCZENIU ORAZ SPEŁNIA WARUNKI UDZIAŁU W POSTĘPOWANIU</w:t>
      </w:r>
    </w:p>
    <w:p w:rsidR="00055246" w:rsidRPr="00552250" w:rsidRDefault="00055246" w:rsidP="00C126AA">
      <w:pPr>
        <w:rPr>
          <w:rFonts w:ascii="Bookman Old Style" w:hAnsi="Bookman Old Style" w:cs="Arial"/>
          <w:sz w:val="20"/>
          <w:szCs w:val="20"/>
        </w:rPr>
      </w:pPr>
    </w:p>
    <w:p w:rsidR="00004A3F" w:rsidRPr="00552250" w:rsidRDefault="00BD01ED" w:rsidP="00B259A7">
      <w:pPr>
        <w:numPr>
          <w:ilvl w:val="6"/>
          <w:numId w:val="7"/>
        </w:numPr>
        <w:tabs>
          <w:tab w:val="clear" w:pos="5040"/>
          <w:tab w:val="num" w:pos="567"/>
        </w:tabs>
        <w:spacing w:after="60"/>
        <w:ind w:left="567" w:hanging="567"/>
        <w:jc w:val="both"/>
        <w:rPr>
          <w:rFonts w:ascii="Bookman Old Style" w:hAnsi="Bookman Old Style"/>
          <w:b/>
        </w:rPr>
      </w:pPr>
      <w:r w:rsidRPr="00552250">
        <w:rPr>
          <w:rFonts w:ascii="Bookman Old Style" w:hAnsi="Bookman Old Style"/>
          <w:b/>
        </w:rPr>
        <w:t>Wykonawca jest zobowi</w:t>
      </w:r>
      <w:r w:rsidRPr="00552250">
        <w:rPr>
          <w:rFonts w:ascii="Bookman Old Style" w:eastAsia="TimesNewRoman" w:hAnsi="Bookman Old Style" w:cs="TimesNewRoman"/>
          <w:b/>
        </w:rPr>
        <w:t>ą</w:t>
      </w:r>
      <w:r w:rsidRPr="00552250">
        <w:rPr>
          <w:rFonts w:ascii="Bookman Old Style" w:hAnsi="Bookman Old Style"/>
          <w:b/>
        </w:rPr>
        <w:t xml:space="preserve">zany </w:t>
      </w:r>
      <w:r w:rsidR="008D2758" w:rsidRPr="00552250">
        <w:rPr>
          <w:rFonts w:ascii="Bookman Old Style" w:hAnsi="Bookman Old Style"/>
          <w:b/>
        </w:rPr>
        <w:t xml:space="preserve">dołączyć do oferty aktualne </w:t>
      </w:r>
      <w:r w:rsidRPr="00552250">
        <w:rPr>
          <w:rFonts w:ascii="Bookman Old Style" w:hAnsi="Bookman Old Style"/>
          <w:b/>
        </w:rPr>
        <w:t>na dzie</w:t>
      </w:r>
      <w:r w:rsidRPr="00552250">
        <w:rPr>
          <w:rFonts w:ascii="Bookman Old Style" w:eastAsia="TimesNewRoman" w:hAnsi="Bookman Old Style" w:cs="TimesNewRoman"/>
          <w:b/>
        </w:rPr>
        <w:t xml:space="preserve">ń </w:t>
      </w:r>
      <w:r w:rsidR="00004A3F" w:rsidRPr="00552250">
        <w:rPr>
          <w:rFonts w:ascii="Bookman Old Style" w:hAnsi="Bookman Old Style"/>
          <w:b/>
        </w:rPr>
        <w:t>składania ofert:</w:t>
      </w:r>
    </w:p>
    <w:p w:rsidR="002B42E4" w:rsidRPr="00E334EA" w:rsidRDefault="007B650D" w:rsidP="006B151C">
      <w:pPr>
        <w:numPr>
          <w:ilvl w:val="1"/>
          <w:numId w:val="38"/>
        </w:numPr>
        <w:spacing w:after="60"/>
        <w:ind w:left="1418" w:hanging="709"/>
        <w:jc w:val="both"/>
        <w:rPr>
          <w:rFonts w:ascii="Bookman Old Style" w:hAnsi="Bookman Old Style"/>
        </w:rPr>
      </w:pPr>
      <w:r>
        <w:rPr>
          <w:rFonts w:ascii="Bookman Old Style" w:hAnsi="Bookman Old Style"/>
          <w:bCs/>
        </w:rPr>
        <w:t xml:space="preserve">Aktualne na dzień składania ofert </w:t>
      </w:r>
      <w:r w:rsidR="00004A3F" w:rsidRPr="00E334EA">
        <w:rPr>
          <w:rFonts w:ascii="Bookman Old Style" w:hAnsi="Bookman Old Style"/>
          <w:bCs/>
        </w:rPr>
        <w:t xml:space="preserve">Oświadczenie </w:t>
      </w:r>
      <w:r>
        <w:rPr>
          <w:rFonts w:ascii="Bookman Old Style" w:hAnsi="Bookman Old Style"/>
          <w:bCs/>
        </w:rPr>
        <w:t xml:space="preserve">wykonawcy zwane dalej „Oświadczeniem”, którego wzór określa załącznik nr 1 do SIWZ, stanowiące wstępne potwierdzenie, że wykonawca nie podlega wykluczeniu oraz spełnia </w:t>
      </w:r>
      <w:r w:rsidR="00004A3F" w:rsidRPr="00E334EA">
        <w:rPr>
          <w:rFonts w:ascii="Bookman Old Style" w:hAnsi="Bookman Old Style"/>
          <w:bCs/>
        </w:rPr>
        <w:t>warunk</w:t>
      </w:r>
      <w:r>
        <w:rPr>
          <w:rFonts w:ascii="Bookman Old Style" w:hAnsi="Bookman Old Style"/>
          <w:bCs/>
        </w:rPr>
        <w:t>i</w:t>
      </w:r>
      <w:r w:rsidR="00004A3F" w:rsidRPr="00E334EA">
        <w:rPr>
          <w:rFonts w:ascii="Bookman Old Style" w:hAnsi="Bookman Old Style"/>
          <w:bCs/>
        </w:rPr>
        <w:t xml:space="preserve"> udziału w postępowaniu</w:t>
      </w:r>
      <w:r>
        <w:rPr>
          <w:rFonts w:ascii="Bookman Old Style" w:hAnsi="Bookman Old Style"/>
          <w:bCs/>
        </w:rPr>
        <w:t>.</w:t>
      </w:r>
      <w:r w:rsidR="008D2758" w:rsidRPr="00E334EA">
        <w:rPr>
          <w:rFonts w:ascii="Bookman Old Style" w:hAnsi="Bookman Old Style"/>
          <w:bCs/>
        </w:rPr>
        <w:t xml:space="preserve"> </w:t>
      </w:r>
    </w:p>
    <w:p w:rsidR="007B650D" w:rsidRDefault="007B650D" w:rsidP="006B151C">
      <w:pPr>
        <w:numPr>
          <w:ilvl w:val="0"/>
          <w:numId w:val="38"/>
        </w:numPr>
        <w:jc w:val="both"/>
        <w:rPr>
          <w:rFonts w:ascii="Bookman Old Style" w:hAnsi="Bookman Old Style"/>
        </w:rPr>
      </w:pPr>
      <w:r w:rsidRPr="007B650D">
        <w:rPr>
          <w:rFonts w:ascii="Bookman Old Style" w:hAnsi="Bookman Old Style"/>
        </w:rPr>
        <w:t>W przypadku wspólnego ubiegania się o zamówienie przez wykonawców „Oświadczenie”, o którym mowa w pkt. 1.1 składa każdy z wykonawców wspólnie ubiegających się o zamówienie. Oświadczenie to  ma  potwierdzać  spełnianie  warunków  udziału  w  postępowaniu,  brak  podstaw  wykluczenia w zakresie,  w  którym  każdy  z  wykonawców  wykazuje  spełnianie  warunków  udziału w postępowaniu, brak podstaw wykluczenia</w:t>
      </w:r>
      <w:r>
        <w:rPr>
          <w:rFonts w:ascii="Bookman Old Style" w:hAnsi="Bookman Old Style"/>
        </w:rPr>
        <w:t>.</w:t>
      </w:r>
    </w:p>
    <w:p w:rsidR="00E334EA" w:rsidRPr="00E334EA" w:rsidRDefault="00E334EA" w:rsidP="006B151C">
      <w:pPr>
        <w:numPr>
          <w:ilvl w:val="0"/>
          <w:numId w:val="38"/>
        </w:numPr>
        <w:jc w:val="both"/>
        <w:rPr>
          <w:rFonts w:ascii="Bookman Old Style" w:hAnsi="Bookman Old Style"/>
        </w:rPr>
      </w:pPr>
      <w:r w:rsidRPr="00E334EA">
        <w:rPr>
          <w:rFonts w:ascii="Bookman Old Style" w:hAnsi="Bookman Old Style"/>
        </w:rPr>
        <w:t>Wykonawca, który powołuje się na zasoby innych podmiotów, w celu wykazania braku istnienia wobec nich podst</w:t>
      </w:r>
      <w:r w:rsidR="00B04170">
        <w:rPr>
          <w:rFonts w:ascii="Bookman Old Style" w:hAnsi="Bookman Old Style"/>
        </w:rPr>
        <w:t xml:space="preserve">aw wykluczenia oraz spełniania - </w:t>
      </w:r>
      <w:r w:rsidRPr="00E334EA">
        <w:rPr>
          <w:rFonts w:ascii="Bookman Old Style" w:hAnsi="Bookman Old Style"/>
        </w:rPr>
        <w:t>w zakresie, w ja</w:t>
      </w:r>
      <w:r w:rsidR="00B04170">
        <w:rPr>
          <w:rFonts w:ascii="Bookman Old Style" w:hAnsi="Bookman Old Style"/>
        </w:rPr>
        <w:t xml:space="preserve">kim powołuje się na ich zasoby - </w:t>
      </w:r>
      <w:r w:rsidRPr="00E334EA">
        <w:rPr>
          <w:rFonts w:ascii="Bookman Old Style" w:hAnsi="Bookman Old Style"/>
        </w:rPr>
        <w:t xml:space="preserve">warunków udziału w postępowaniu zamieszcza informacje o tych podmiotach w </w:t>
      </w:r>
      <w:r w:rsidR="00B04170">
        <w:rPr>
          <w:rFonts w:ascii="Bookman Old Style" w:hAnsi="Bookman Old Style"/>
        </w:rPr>
        <w:t>„Oświadczeniu”</w:t>
      </w:r>
      <w:r w:rsidRPr="00E334EA">
        <w:rPr>
          <w:rFonts w:ascii="Bookman Old Style" w:hAnsi="Bookman Old Style"/>
        </w:rPr>
        <w:t>, o którym mowa w pkt. 1.1.</w:t>
      </w:r>
      <w:r w:rsidR="00B04170">
        <w:rPr>
          <w:rFonts w:ascii="Bookman Old Style" w:hAnsi="Bookman Old Style"/>
        </w:rPr>
        <w:t xml:space="preserve"> </w:t>
      </w:r>
      <w:r w:rsidR="00B04170" w:rsidRPr="00B04170">
        <w:rPr>
          <w:rFonts w:ascii="Bookman Old Style" w:hAnsi="Bookman Old Style"/>
        </w:rPr>
        <w:t>W  przypadku,  gdy  wykonawca  polega  na  zasobach  podmiotu trzeciego na zasadach określonych w art. 22a ustawy wraz z ofertą składa zobowiązanie innego  podmiotu  do  oddania  do  dyspozycji  wykonawcy  niezbędnych  zasobów  na potrzeby realizacji zamówienia</w:t>
      </w:r>
      <w:r w:rsidR="00B04170">
        <w:rPr>
          <w:rFonts w:ascii="Bookman Old Style" w:hAnsi="Bookman Old Style"/>
        </w:rPr>
        <w:t>.</w:t>
      </w:r>
    </w:p>
    <w:p w:rsidR="00D813DA" w:rsidRDefault="007A4E27" w:rsidP="006B151C">
      <w:pPr>
        <w:numPr>
          <w:ilvl w:val="0"/>
          <w:numId w:val="38"/>
        </w:numPr>
        <w:spacing w:after="60"/>
        <w:jc w:val="both"/>
        <w:rPr>
          <w:rFonts w:ascii="Bookman Old Style" w:hAnsi="Bookman Old Style"/>
        </w:rPr>
      </w:pPr>
      <w:r w:rsidRPr="00E334EA">
        <w:rPr>
          <w:rFonts w:ascii="Bookman Old Style" w:hAnsi="Bookman Old Style"/>
        </w:rPr>
        <w:t xml:space="preserve">Ponadto Zamawiający żąda od Wykonawcy złożenia wraz z ofertą pełnomocnictwa udzielanego osobom podpisującym ofertę, o ile prawo do </w:t>
      </w:r>
      <w:r w:rsidRPr="00E334EA">
        <w:rPr>
          <w:rFonts w:ascii="Bookman Old Style" w:hAnsi="Bookman Old Style"/>
        </w:rPr>
        <w:lastRenderedPageBreak/>
        <w:t>reprezentowania Wykonawcy w powyższym zakresie nie wynika wprost z dokumentu rejestrowego. Treść pełnomocnictwa musi jednoznacznie określać czynności, co do wykonywania, których pełnomocnik jest upoważniony. Pełnomocnictwo musi być przedstawione w formie oryginału, poświadczonej notarialnie za zgodność z oryginałem kopii, sporządzonego przez notariusza odpisu lub wyciągu z dokumentu, lub kopii poświadczonej za zgodność z oryginałem przez mocodawcę.</w:t>
      </w:r>
    </w:p>
    <w:p w:rsidR="00B04170" w:rsidRPr="00B04170" w:rsidRDefault="00B04170" w:rsidP="006B151C">
      <w:pPr>
        <w:numPr>
          <w:ilvl w:val="0"/>
          <w:numId w:val="38"/>
        </w:numPr>
        <w:spacing w:after="60"/>
        <w:jc w:val="both"/>
        <w:rPr>
          <w:rFonts w:ascii="Bookman Old Style" w:hAnsi="Bookman Old Style"/>
          <w:u w:val="single"/>
        </w:rPr>
      </w:pPr>
      <w:r w:rsidRPr="00034F43">
        <w:rPr>
          <w:rFonts w:ascii="Bookman Old Style" w:hAnsi="Bookman Old Style"/>
          <w:u w:val="single"/>
        </w:rPr>
        <w:t>Procedura z art. 24aa ust. 1 ustawy tzw. „procedura odwrócona”. Zamawiający informuje, że stosownie  do możliwości jakie daje  art. 24aa ust. 1 ustawy najpierw dokona oceny ofert, a następnie zbada czy Wykonawca, którego oferta została oceniona  jako  najkorzystniejsza nie  podlega  wykluczeniu  oraz  spełnia  warunki  udziału w postępowaniu.</w:t>
      </w:r>
    </w:p>
    <w:p w:rsidR="007A4E27" w:rsidRPr="00CF3762" w:rsidRDefault="007A4E27" w:rsidP="00245361">
      <w:pPr>
        <w:spacing w:before="120"/>
        <w:jc w:val="both"/>
        <w:rPr>
          <w:rFonts w:ascii="Bookman Old Style" w:hAnsi="Bookman Old Style"/>
        </w:rPr>
      </w:pPr>
    </w:p>
    <w:p w:rsidR="000A2082" w:rsidRPr="001702CB" w:rsidRDefault="00055246" w:rsidP="00245361">
      <w:pPr>
        <w:tabs>
          <w:tab w:val="right" w:pos="284"/>
          <w:tab w:val="left" w:pos="408"/>
        </w:tabs>
        <w:jc w:val="both"/>
        <w:rPr>
          <w:rFonts w:ascii="Bookman Old Style" w:hAnsi="Bookman Old Style" w:cs="Arial"/>
          <w:b/>
        </w:rPr>
      </w:pPr>
      <w:r w:rsidRPr="00CF3762">
        <w:rPr>
          <w:rFonts w:ascii="Bookman Old Style" w:hAnsi="Bookman Old Style"/>
          <w:b/>
        </w:rPr>
        <w:t>RO</w:t>
      </w:r>
      <w:r w:rsidRPr="001702CB">
        <w:rPr>
          <w:rFonts w:ascii="Bookman Old Style" w:hAnsi="Bookman Old Style"/>
          <w:b/>
        </w:rPr>
        <w:t xml:space="preserve">ZDZIAŁ IV  - </w:t>
      </w:r>
      <w:r w:rsidR="000A2082" w:rsidRPr="001702CB">
        <w:rPr>
          <w:rFonts w:ascii="Bookman Old Style" w:hAnsi="Bookman Old Style"/>
          <w:b/>
          <w:bCs/>
        </w:rPr>
        <w:t>WYKAZ OŚWIADCZEŃ LUB DOKUMENTÓW, SKŁADANYCH PRZEZ WYKONAWCĘ W POSTĘPOWANIU NA WEZWANIE ZAMAWIAJACEGO W CELU POTWIERDZENIA OKOLICZNOŚCI, O KTÓRYCH MOWA W ART. 25 UST. 1 PKT 3 USTAWY PZP:</w:t>
      </w:r>
    </w:p>
    <w:p w:rsidR="003513B1" w:rsidRPr="00CF3762" w:rsidRDefault="003513B1" w:rsidP="00245361">
      <w:pPr>
        <w:tabs>
          <w:tab w:val="right" w:pos="284"/>
          <w:tab w:val="left" w:pos="408"/>
        </w:tabs>
        <w:jc w:val="both"/>
        <w:rPr>
          <w:rFonts w:ascii="Bookman Old Style" w:hAnsi="Bookman Old Style" w:cs="Arial"/>
          <w:b/>
        </w:rPr>
      </w:pPr>
    </w:p>
    <w:p w:rsidR="00BD01ED" w:rsidRPr="00C27ADB" w:rsidRDefault="00B04170" w:rsidP="00245361">
      <w:pPr>
        <w:numPr>
          <w:ilvl w:val="0"/>
          <w:numId w:val="2"/>
        </w:numPr>
        <w:spacing w:before="40" w:after="120" w:line="280" w:lineRule="exact"/>
        <w:ind w:left="709" w:hanging="709"/>
        <w:jc w:val="both"/>
        <w:rPr>
          <w:rFonts w:ascii="Bookman Old Style" w:hAnsi="Bookman Old Style"/>
          <w:b/>
        </w:rPr>
      </w:pPr>
      <w:r w:rsidRPr="00B04170">
        <w:rPr>
          <w:rFonts w:ascii="Bookman Old Style" w:hAnsi="Bookman Old Style"/>
          <w:b/>
        </w:rPr>
        <w:t>Zamawiający  przed  udzieleniem  zamówienia,  wezwie  wykonawcę,  którego oferta została najwyżej oceniona, do złożenia w wyznaczonym, nie krótszym niż 5 dni, terminie aktualnych na dzień złożenia następujących dokumentów</w:t>
      </w:r>
      <w:r w:rsidR="00BD01ED" w:rsidRPr="00C27ADB">
        <w:rPr>
          <w:rFonts w:ascii="Bookman Old Style" w:hAnsi="Bookman Old Style"/>
          <w:b/>
        </w:rPr>
        <w:t>:</w:t>
      </w:r>
    </w:p>
    <w:p w:rsidR="000A2082" w:rsidRPr="0006531C" w:rsidRDefault="000A2082" w:rsidP="0006531C">
      <w:pPr>
        <w:pStyle w:val="Akapitzlist"/>
        <w:numPr>
          <w:ilvl w:val="1"/>
          <w:numId w:val="47"/>
        </w:numPr>
        <w:tabs>
          <w:tab w:val="num" w:pos="568"/>
        </w:tabs>
        <w:ind w:left="1418" w:hanging="709"/>
        <w:jc w:val="both"/>
        <w:rPr>
          <w:rFonts w:ascii="Bookman Old Style" w:hAnsi="Bookman Old Style"/>
        </w:rPr>
      </w:pPr>
      <w:r w:rsidRPr="0006531C">
        <w:rPr>
          <w:rFonts w:ascii="Bookman Old Style" w:hAnsi="Bookman Old Style" w:cs="Verdana"/>
        </w:rPr>
        <w:t>odpisu z właściwego rejestru lub z centralnej ewidencji i informacji o działalności gospodarczej, jeżeli odrębne przepisy wymagają wpisu do rejestru lub ewidencji, w celu potwierdzenia braku podstaw wykluczenia na podstawie art. 24 ust. 5 pkt 1 ustawy;</w:t>
      </w:r>
      <w:r w:rsidR="0006531C">
        <w:rPr>
          <w:rFonts w:ascii="Bookman Old Style" w:hAnsi="Bookman Old Style" w:cs="Verdana"/>
        </w:rPr>
        <w:t xml:space="preserve"> </w:t>
      </w:r>
    </w:p>
    <w:p w:rsidR="007B050A" w:rsidRPr="0006531C" w:rsidRDefault="007B050A" w:rsidP="0006531C">
      <w:pPr>
        <w:pStyle w:val="Akapitzlist"/>
        <w:numPr>
          <w:ilvl w:val="1"/>
          <w:numId w:val="47"/>
        </w:numPr>
        <w:tabs>
          <w:tab w:val="num" w:pos="568"/>
        </w:tabs>
        <w:ind w:left="1418" w:hanging="708"/>
        <w:jc w:val="both"/>
        <w:rPr>
          <w:rFonts w:ascii="Bookman Old Style" w:hAnsi="Bookman Old Style"/>
          <w:u w:val="single"/>
        </w:rPr>
      </w:pPr>
      <w:r w:rsidRPr="0006531C">
        <w:rPr>
          <w:rFonts w:ascii="Bookman Old Style" w:hAnsi="Bookman Old Style"/>
        </w:rPr>
        <w:t xml:space="preserve">oświadczenie o przynależności lub braku przynależności do tej samej grupy kapitałowej (o której mowa w art. 24 ust. 1 pkt 23) . </w:t>
      </w:r>
      <w:r w:rsidRPr="0006531C">
        <w:rPr>
          <w:rFonts w:ascii="Bookman Old Style" w:hAnsi="Bookman Old Style"/>
          <w:u w:val="single"/>
        </w:rPr>
        <w:t xml:space="preserve">Wykonawca w terminie 3 dni  od zamieszczenia na stronie internetowej informacji, o której mowa w art. 86 ust. 5 przekazuje Zamawiającemu oświadczenie o przynależności lub braku przynależności do tej samej grupy kapitałowej – </w:t>
      </w:r>
      <w:r w:rsidRPr="0006531C">
        <w:rPr>
          <w:rFonts w:ascii="Bookman Old Style" w:hAnsi="Bookman Old Style" w:cs="Verdana"/>
          <w:u w:val="single"/>
        </w:rPr>
        <w:t>zgodnie z treścią Załącznika nr 2 do SIWZ</w:t>
      </w:r>
      <w:r w:rsidRPr="0006531C">
        <w:rPr>
          <w:rFonts w:ascii="Bookman Old Style" w:hAnsi="Bookman Old Style"/>
          <w:u w:val="single"/>
        </w:rPr>
        <w:t>. Wraz ze złożeniem oświadczenia, wykonawca może przedstawić dowody, że powiązania z innym wykonawcą nie prowadzą do zakłócenia konkurencji w postępowaniu o udzielenie zamówienia.</w:t>
      </w:r>
    </w:p>
    <w:p w:rsidR="00EF6227" w:rsidRPr="00E425D4" w:rsidRDefault="00B04170" w:rsidP="0006531C">
      <w:pPr>
        <w:numPr>
          <w:ilvl w:val="0"/>
          <w:numId w:val="47"/>
        </w:numPr>
        <w:tabs>
          <w:tab w:val="num" w:pos="709"/>
        </w:tabs>
        <w:ind w:left="709" w:hanging="709"/>
        <w:jc w:val="both"/>
        <w:rPr>
          <w:rFonts w:ascii="Bookman Old Style" w:hAnsi="Bookman Old Style"/>
        </w:rPr>
      </w:pPr>
      <w:r>
        <w:rPr>
          <w:rFonts w:ascii="Bookman Old Style" w:hAnsi="Bookman Old Style"/>
        </w:rPr>
        <w:t xml:space="preserve">Wymagania dotyczące dokumentów składanych przez podmioty zagraniczne. </w:t>
      </w:r>
      <w:r w:rsidRPr="00E425D4">
        <w:rPr>
          <w:rFonts w:ascii="Bookman Old Style" w:hAnsi="Bookman Old Style"/>
        </w:rPr>
        <w:t>J</w:t>
      </w:r>
      <w:r w:rsidR="006046A9" w:rsidRPr="00E425D4">
        <w:rPr>
          <w:rFonts w:ascii="Bookman Old Style" w:hAnsi="Bookman Old Style"/>
        </w:rPr>
        <w:t>eżeli Wykonawca ma siedzibę lub miejsce zamieszkania poza terytorium Rzeczypospolitej Polskiej zamiast</w:t>
      </w:r>
      <w:r w:rsidR="00EF6227" w:rsidRPr="00E425D4">
        <w:rPr>
          <w:rFonts w:ascii="Bookman Old Style" w:hAnsi="Bookman Old Style"/>
        </w:rPr>
        <w:t xml:space="preserve"> dokumentów wskazanego w pkt od 1.</w:t>
      </w:r>
      <w:r w:rsidRPr="00E425D4">
        <w:rPr>
          <w:rFonts w:ascii="Bookman Old Style" w:hAnsi="Bookman Old Style"/>
        </w:rPr>
        <w:t>1</w:t>
      </w:r>
      <w:r w:rsidR="00EF6227" w:rsidRPr="00E425D4">
        <w:rPr>
          <w:rFonts w:ascii="Bookman Old Style" w:hAnsi="Bookman Old Style"/>
        </w:rPr>
        <w:t xml:space="preserve"> </w:t>
      </w:r>
      <w:r w:rsidRPr="00E425D4">
        <w:rPr>
          <w:rFonts w:ascii="Bookman Old Style" w:hAnsi="Bookman Old Style"/>
        </w:rPr>
        <w:t xml:space="preserve">niniejszego rozdziału </w:t>
      </w:r>
      <w:r w:rsidR="00EF6227" w:rsidRPr="00E425D4">
        <w:rPr>
          <w:rFonts w:ascii="Bookman Old Style" w:hAnsi="Bookman Old Style" w:cs="Verdana"/>
        </w:rPr>
        <w:t xml:space="preserve">składa </w:t>
      </w:r>
      <w:r w:rsidRPr="00E425D4">
        <w:rPr>
          <w:rFonts w:ascii="Bookman Old Style" w:hAnsi="Bookman Old Style" w:cs="Verdana"/>
        </w:rPr>
        <w:t xml:space="preserve">dokument lub </w:t>
      </w:r>
      <w:r w:rsidR="00EF6227" w:rsidRPr="00E425D4">
        <w:rPr>
          <w:rFonts w:ascii="Bookman Old Style" w:hAnsi="Bookman Old Style" w:cs="Verdana"/>
        </w:rPr>
        <w:t>dokumenty wystawione w kraju, w którym wykonawca ma siedzibę lub miejsce zamieszkania, potwierdzające</w:t>
      </w:r>
      <w:r w:rsidRPr="00E425D4">
        <w:rPr>
          <w:rFonts w:ascii="Bookman Old Style" w:hAnsi="Bookman Old Style" w:cs="Verdana"/>
        </w:rPr>
        <w:t xml:space="preserve">, że </w:t>
      </w:r>
      <w:r w:rsidR="00EF6227" w:rsidRPr="00E425D4">
        <w:rPr>
          <w:rFonts w:ascii="Bookman Old Style" w:hAnsi="Bookman Old Style" w:cs="Verdana"/>
        </w:rPr>
        <w:t>nie otwarto jego likwidacji ani nie ogłoszono upadłości.</w:t>
      </w:r>
    </w:p>
    <w:p w:rsidR="00B04170" w:rsidRPr="00415E34" w:rsidRDefault="00B04170" w:rsidP="0006531C">
      <w:pPr>
        <w:numPr>
          <w:ilvl w:val="0"/>
          <w:numId w:val="47"/>
        </w:numPr>
        <w:ind w:left="709" w:hanging="709"/>
        <w:jc w:val="both"/>
        <w:rPr>
          <w:rFonts w:ascii="Bookman Old Style" w:hAnsi="Bookman Old Style"/>
        </w:rPr>
      </w:pPr>
      <w:r w:rsidRPr="00415E34">
        <w:rPr>
          <w:rFonts w:ascii="Bookman Old Style" w:hAnsi="Bookman Old Style"/>
        </w:rPr>
        <w:t xml:space="preserve">Dokument lub dokumenty, o których mowa w punkcie 1.1 niniejszego rozdziału powinny być wystawione nie wcześniej niż 6 miesięcy przed upływem terminu składania ofert. </w:t>
      </w:r>
    </w:p>
    <w:p w:rsidR="00B04170" w:rsidRDefault="00B04170" w:rsidP="0006531C">
      <w:pPr>
        <w:numPr>
          <w:ilvl w:val="0"/>
          <w:numId w:val="47"/>
        </w:numPr>
        <w:ind w:left="709" w:hanging="709"/>
        <w:jc w:val="both"/>
        <w:rPr>
          <w:rFonts w:ascii="Bookman Old Style" w:hAnsi="Bookman Old Style"/>
        </w:rPr>
      </w:pPr>
      <w:r w:rsidRPr="00FC767F">
        <w:rPr>
          <w:rFonts w:ascii="Bookman Old Style" w:hAnsi="Bookman Old Style"/>
        </w:rPr>
        <w:t xml:space="preserve">Jeżeli  w  kraju,  w  którym  wykonawca  ma  siedzibę  lub  miejsce  zamieszkania  lub  miejsce zamieszkania  ma  osoba,  której  dokument  dotyczy,  nie  wydaje  się  dokumentów,  o  których </w:t>
      </w:r>
      <w:r>
        <w:rPr>
          <w:rFonts w:ascii="Bookman Old Style" w:hAnsi="Bookman Old Style"/>
        </w:rPr>
        <w:t>w pkt.1.1 niniejszego rozdziału,</w:t>
      </w:r>
      <w:r w:rsidRPr="00FC767F">
        <w:rPr>
          <w:rFonts w:ascii="Bookman Old Style" w:hAnsi="Bookman Old Style"/>
        </w:rPr>
        <w:t xml:space="preserve">  zastępuje  się  je  dokumentem  zawierającym  odpowiednio </w:t>
      </w:r>
      <w:r w:rsidRPr="00FC767F">
        <w:rPr>
          <w:rFonts w:ascii="Bookman Old Style" w:hAnsi="Bookman Old Style"/>
        </w:rPr>
        <w:lastRenderedPageBreak/>
        <w:t>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w:t>
      </w:r>
      <w:r>
        <w:rPr>
          <w:rFonts w:ascii="Bookman Old Style" w:hAnsi="Bookman Old Style"/>
        </w:rPr>
        <w:t>kania tej osoby. Przepis pkt. 3</w:t>
      </w:r>
      <w:r w:rsidRPr="00FC767F">
        <w:rPr>
          <w:rFonts w:ascii="Bookman Old Style" w:hAnsi="Bookman Old Style"/>
        </w:rPr>
        <w:t xml:space="preserve"> stosuje się.</w:t>
      </w:r>
    </w:p>
    <w:p w:rsidR="00B04170" w:rsidRPr="00B04170" w:rsidRDefault="00B04170" w:rsidP="0006531C">
      <w:pPr>
        <w:numPr>
          <w:ilvl w:val="0"/>
          <w:numId w:val="47"/>
        </w:numPr>
        <w:ind w:left="709" w:hanging="709"/>
        <w:jc w:val="both"/>
        <w:rPr>
          <w:rFonts w:ascii="Bookman Old Style" w:hAnsi="Bookman Old Style"/>
        </w:rPr>
      </w:pPr>
      <w:r w:rsidRPr="00FC767F">
        <w:rPr>
          <w:rFonts w:ascii="Bookman Old Style" w:hAnsi="Bookman Old Style"/>
        </w:rPr>
        <w:t xml:space="preserve">Wymagania  dotyczące  dokumentów  składanych  przez  podmioty,  na  których  zdolnościach </w:t>
      </w:r>
      <w:r>
        <w:rPr>
          <w:rFonts w:ascii="Bookman Old Style" w:hAnsi="Bookman Old Style"/>
        </w:rPr>
        <w:t xml:space="preserve">Wykonawca polega - </w:t>
      </w:r>
      <w:r w:rsidRPr="00FC767F">
        <w:rPr>
          <w:rFonts w:ascii="Bookman Old Style" w:hAnsi="Bookman Old Style"/>
        </w:rPr>
        <w:t>Zamawiający żąda od wykonawcy, który polega na zdolnościach lub sytuacji innych podmiotów na zasadach  określonych  w  art.  22a  ustawy,  przedstawia  w  o</w:t>
      </w:r>
      <w:r>
        <w:rPr>
          <w:rFonts w:ascii="Bookman Old Style" w:hAnsi="Bookman Old Style"/>
        </w:rPr>
        <w:t xml:space="preserve">dniesieniu  do  tych  podmiotów </w:t>
      </w:r>
      <w:r w:rsidRPr="00D67FA5">
        <w:rPr>
          <w:rFonts w:ascii="Bookman Old Style" w:hAnsi="Bookman Old Style"/>
        </w:rPr>
        <w:t xml:space="preserve">dokumentów wymienionych </w:t>
      </w:r>
      <w:r w:rsidRPr="00FC767F">
        <w:rPr>
          <w:rFonts w:ascii="Bookman Old Style" w:hAnsi="Bookman Old Style"/>
        </w:rPr>
        <w:t>1.1 niniejszego rozdziału</w:t>
      </w:r>
      <w:r w:rsidR="00DC7D6C">
        <w:rPr>
          <w:rFonts w:ascii="Bookman Old Style" w:hAnsi="Bookman Old Style"/>
        </w:rPr>
        <w:t>.</w:t>
      </w:r>
    </w:p>
    <w:p w:rsidR="00935B72" w:rsidRDefault="00935B72" w:rsidP="00C126AA">
      <w:pPr>
        <w:spacing w:before="120"/>
        <w:jc w:val="both"/>
        <w:rPr>
          <w:rFonts w:ascii="Bookman Old Style" w:hAnsi="Bookman Old Style"/>
          <w:b/>
        </w:rPr>
      </w:pPr>
    </w:p>
    <w:p w:rsidR="008D2758" w:rsidRPr="000A7492" w:rsidRDefault="008D2758" w:rsidP="00245361">
      <w:pPr>
        <w:jc w:val="both"/>
        <w:rPr>
          <w:rFonts w:ascii="Bookman Old Style" w:hAnsi="Bookman Old Style"/>
          <w:b/>
          <w:bCs/>
        </w:rPr>
      </w:pPr>
      <w:r w:rsidRPr="000A7492">
        <w:rPr>
          <w:rFonts w:ascii="Bookman Old Style" w:hAnsi="Bookman Old Style"/>
          <w:b/>
        </w:rPr>
        <w:t xml:space="preserve">ROZDZIAŁ V - </w:t>
      </w:r>
      <w:r w:rsidRPr="000A7492">
        <w:rPr>
          <w:rFonts w:ascii="Bookman Old Style" w:hAnsi="Bookman Old Style"/>
          <w:b/>
          <w:bCs/>
        </w:rPr>
        <w:t>WYKAZ OŚWIADCZEŃ LUB DOKUMENTÓW SKŁADANYCH PRZEZ WYKONAWCĘ W POSTĘPOWANIU NA WEZWANIE ZAMAWIAJACEGO W CELU POTWIERDZENIA OKOLICZNOŚCI, O KTÓRYCH MOWA W ART. 25 UST. 1 PKT 2 USTAWY PZP.</w:t>
      </w:r>
      <w:r w:rsidR="00E425D4" w:rsidRPr="000A7492">
        <w:rPr>
          <w:rFonts w:ascii="Bookman Old Style" w:hAnsi="Bookman Old Style"/>
          <w:b/>
          <w:bCs/>
        </w:rPr>
        <w:t xml:space="preserve"> </w:t>
      </w:r>
    </w:p>
    <w:p w:rsidR="007B050A" w:rsidRDefault="007B050A" w:rsidP="00245361">
      <w:pPr>
        <w:jc w:val="both"/>
        <w:rPr>
          <w:rFonts w:ascii="Bookman Old Style" w:hAnsi="Bookman Old Style"/>
          <w:b/>
          <w:bCs/>
        </w:rPr>
      </w:pPr>
    </w:p>
    <w:p w:rsidR="008D2758" w:rsidRPr="007B050A" w:rsidRDefault="007B050A" w:rsidP="006B151C">
      <w:pPr>
        <w:numPr>
          <w:ilvl w:val="0"/>
          <w:numId w:val="39"/>
        </w:numPr>
        <w:ind w:hanging="720"/>
        <w:jc w:val="both"/>
        <w:rPr>
          <w:rFonts w:ascii="Bookman Old Style" w:hAnsi="Bookman Old Style"/>
          <w:b/>
          <w:bCs/>
        </w:rPr>
      </w:pPr>
      <w:r w:rsidRPr="007B050A">
        <w:rPr>
          <w:rFonts w:ascii="Bookman Old Style" w:hAnsi="Bookman Old Style"/>
        </w:rPr>
        <w:t>W formularzu ofertowym Wykonawca jest  zobowiązany podać  nazwę</w:t>
      </w:r>
      <w:r w:rsidR="009F2D1D">
        <w:rPr>
          <w:rFonts w:ascii="Bookman Old Style" w:hAnsi="Bookman Old Style"/>
        </w:rPr>
        <w:t>,</w:t>
      </w:r>
      <w:r w:rsidRPr="007B050A">
        <w:rPr>
          <w:rFonts w:ascii="Bookman Old Style" w:hAnsi="Bookman Old Style"/>
        </w:rPr>
        <w:t xml:space="preserve"> producenta oraz numer katalogowy oferowanego produktu</w:t>
      </w:r>
      <w:r w:rsidR="002C04C7">
        <w:rPr>
          <w:rFonts w:ascii="Bookman Old Style" w:hAnsi="Bookman Old Style"/>
        </w:rPr>
        <w:t xml:space="preserve"> jak również termin gwarancji</w:t>
      </w:r>
      <w:r w:rsidRPr="007B050A">
        <w:rPr>
          <w:rFonts w:ascii="Bookman Old Style" w:hAnsi="Bookman Old Style"/>
        </w:rPr>
        <w:t>. Jeżeli Zamawiający na podstawie tych informacji  nie będzie w stanie zweryfikować czy oferowany produkt spełnia określone wymagania Zamawiający może żądać</w:t>
      </w:r>
      <w:r w:rsidR="002C04C7">
        <w:rPr>
          <w:rFonts w:ascii="Bookman Old Style" w:hAnsi="Bookman Old Style"/>
        </w:rPr>
        <w:t xml:space="preserve"> od Wykonawcy</w:t>
      </w:r>
      <w:r w:rsidRPr="007B050A">
        <w:rPr>
          <w:rFonts w:ascii="Bookman Old Style" w:hAnsi="Bookman Old Style"/>
        </w:rPr>
        <w:t>:</w:t>
      </w:r>
    </w:p>
    <w:p w:rsidR="00A132A1" w:rsidRDefault="007B050A" w:rsidP="006B151C">
      <w:pPr>
        <w:widowControl w:val="0"/>
        <w:numPr>
          <w:ilvl w:val="1"/>
          <w:numId w:val="39"/>
        </w:numPr>
        <w:ind w:left="1418" w:hanging="709"/>
        <w:jc w:val="both"/>
        <w:rPr>
          <w:rFonts w:ascii="Bookman Old Style" w:hAnsi="Bookman Old Style"/>
        </w:rPr>
      </w:pPr>
      <w:r w:rsidRPr="007B050A">
        <w:rPr>
          <w:rFonts w:ascii="Bookman Old Style" w:hAnsi="Bookman Old Style"/>
        </w:rPr>
        <w:t>opisu katalogowego/karty charakterystyki oferowanego produktu ze wskazaniem nr katalogowego, producenta i szczegółowym opisem produktu odnoszącym się do wszystkich  wymagań zawartych w opisie przedmiotu zamówienia umożliwiającego weryfikację czy oferowany przez Wykonawcę przedmiot zamówienia jest zgodny z wymaganiami Zamawiającego</w:t>
      </w:r>
      <w:r w:rsidR="004E7A26">
        <w:rPr>
          <w:rFonts w:ascii="Bookman Old Style" w:hAnsi="Bookman Old Style"/>
        </w:rPr>
        <w:t>.</w:t>
      </w:r>
      <w:r w:rsidRPr="007B050A">
        <w:rPr>
          <w:rFonts w:ascii="Bookman Old Style" w:hAnsi="Bookman Old Style"/>
        </w:rPr>
        <w:t xml:space="preserve">  </w:t>
      </w:r>
    </w:p>
    <w:p w:rsidR="007B050A" w:rsidRPr="003E2B53" w:rsidRDefault="007B050A" w:rsidP="006B151C">
      <w:pPr>
        <w:widowControl w:val="0"/>
        <w:numPr>
          <w:ilvl w:val="0"/>
          <w:numId w:val="39"/>
        </w:numPr>
        <w:ind w:hanging="720"/>
        <w:jc w:val="both"/>
        <w:rPr>
          <w:rFonts w:ascii="Bookman Old Style" w:hAnsi="Bookman Old Style"/>
        </w:rPr>
      </w:pPr>
      <w:r w:rsidRPr="003E2B53">
        <w:rPr>
          <w:rFonts w:ascii="Bookman Old Style" w:hAnsi="Bookman Old Style"/>
        </w:rPr>
        <w:t xml:space="preserve">Złożone dokumenty muszą być sporządzone w języku polskim.  Obcojęzyczne dokumenty należy dołączyć  wraz </w:t>
      </w:r>
      <w:r w:rsidR="003E2B53">
        <w:rPr>
          <w:rFonts w:ascii="Bookman Old Style" w:hAnsi="Bookman Old Style"/>
        </w:rPr>
        <w:t xml:space="preserve"> z tłumaczeniem na język polski.</w:t>
      </w:r>
    </w:p>
    <w:p w:rsidR="000A7492" w:rsidRPr="00CF3762" w:rsidRDefault="000A7492" w:rsidP="00C126AA">
      <w:pPr>
        <w:spacing w:before="120"/>
        <w:jc w:val="both"/>
        <w:rPr>
          <w:rFonts w:ascii="Bookman Old Style" w:hAnsi="Bookman Old Style"/>
          <w:b/>
        </w:rPr>
      </w:pPr>
    </w:p>
    <w:p w:rsidR="003E2B53" w:rsidRDefault="00055246" w:rsidP="00245361">
      <w:pPr>
        <w:jc w:val="both"/>
        <w:rPr>
          <w:rFonts w:ascii="Bookman Old Style" w:hAnsi="Bookman Old Style"/>
          <w:b/>
        </w:rPr>
      </w:pPr>
      <w:r w:rsidRPr="009F2D1D">
        <w:rPr>
          <w:rFonts w:ascii="Bookman Old Style" w:hAnsi="Bookman Old Style"/>
          <w:b/>
        </w:rPr>
        <w:t>ROZDZIAŁ V</w:t>
      </w:r>
      <w:r w:rsidR="003E2B53" w:rsidRPr="009F2D1D">
        <w:rPr>
          <w:rFonts w:ascii="Bookman Old Style" w:hAnsi="Bookman Old Style"/>
          <w:b/>
        </w:rPr>
        <w:t>I -</w:t>
      </w:r>
      <w:r w:rsidR="009F2D1D">
        <w:rPr>
          <w:rFonts w:ascii="Bookman Old Style" w:hAnsi="Bookman Old Style"/>
          <w:b/>
        </w:rPr>
        <w:t xml:space="preserve"> </w:t>
      </w:r>
      <w:r w:rsidR="003E2B53" w:rsidRPr="009F2D1D">
        <w:rPr>
          <w:rFonts w:ascii="Bookman Old Style" w:hAnsi="Bookman Old Style"/>
          <w:b/>
        </w:rPr>
        <w:t>INFORMACJE O SPOSOBIE POR</w:t>
      </w:r>
      <w:r w:rsidR="009F2D1D">
        <w:rPr>
          <w:rFonts w:ascii="Bookman Old Style" w:hAnsi="Bookman Old Style"/>
          <w:b/>
        </w:rPr>
        <w:t xml:space="preserve">OZUMIEWANIA SIĘ ZAMAWIAJACEGO </w:t>
      </w:r>
      <w:r w:rsidR="003E2B53" w:rsidRPr="009F2D1D">
        <w:rPr>
          <w:rFonts w:ascii="Bookman Old Style" w:hAnsi="Bookman Old Style"/>
          <w:b/>
        </w:rPr>
        <w:t>Z WYKONAWCAMI ORAZ PRZEKAZYWANIA OSWIADCZEN LUB DOKUMENTÓW, A TAKŻE WSKAZANIE OSÓB UPRAWNIONYCH DO POROZUMIEWANIA SIE Z WYKONAWCAMI.</w:t>
      </w:r>
    </w:p>
    <w:p w:rsidR="0060797B" w:rsidRPr="009F2D1D" w:rsidRDefault="0060797B" w:rsidP="00245361">
      <w:pPr>
        <w:jc w:val="both"/>
        <w:rPr>
          <w:rFonts w:ascii="Bookman Old Style" w:hAnsi="Bookman Old Style"/>
          <w:b/>
          <w:u w:val="single"/>
        </w:rPr>
      </w:pPr>
    </w:p>
    <w:p w:rsidR="009F2D1D" w:rsidRPr="00C27ADB" w:rsidRDefault="003E2B53" w:rsidP="006B151C">
      <w:pPr>
        <w:pStyle w:val="tytu111"/>
        <w:widowControl w:val="0"/>
        <w:numPr>
          <w:ilvl w:val="0"/>
          <w:numId w:val="40"/>
        </w:numPr>
        <w:tabs>
          <w:tab w:val="clear" w:pos="720"/>
          <w:tab w:val="left" w:pos="0"/>
          <w:tab w:val="num" w:pos="426"/>
        </w:tabs>
        <w:suppressAutoHyphens w:val="0"/>
        <w:autoSpaceDE/>
        <w:spacing w:before="0" w:after="0"/>
        <w:ind w:left="426" w:hanging="426"/>
        <w:rPr>
          <w:rFonts w:ascii="Bookman Old Style" w:hAnsi="Bookman Old Style"/>
          <w:b w:val="0"/>
        </w:rPr>
      </w:pPr>
      <w:r w:rsidRPr="00C27ADB">
        <w:rPr>
          <w:rFonts w:ascii="Bookman Old Style" w:hAnsi="Bookman Old Style"/>
          <w:b w:val="0"/>
        </w:rPr>
        <w:t>W przedmiotowym post</w:t>
      </w:r>
      <w:r w:rsidR="00BF1D31">
        <w:rPr>
          <w:rFonts w:ascii="Bookman Old Style" w:hAnsi="Bookman Old Style"/>
          <w:b w:val="0"/>
        </w:rPr>
        <w:t>ę</w:t>
      </w:r>
      <w:r w:rsidRPr="00C27ADB">
        <w:rPr>
          <w:rFonts w:ascii="Bookman Old Style" w:hAnsi="Bookman Old Style"/>
          <w:b w:val="0"/>
        </w:rPr>
        <w:t xml:space="preserve">powaniu składanie ofert oraz oświadczeń przez Wykonawcę odbywa się za pośrednictwem operatora pocztowego w rozumieniu </w:t>
      </w:r>
      <w:hyperlink r:id="rId8" w:anchor="hiperlinkText.rpc?hiperlink=type=tresc:nro=Powszechny.1553712:ver=0&amp;full=1" w:tgtFrame="_parent" w:history="1">
        <w:r w:rsidRPr="00C27ADB">
          <w:rPr>
            <w:rFonts w:ascii="Bookman Old Style" w:hAnsi="Bookman Old Style"/>
            <w:b w:val="0"/>
          </w:rPr>
          <w:t>ustawy</w:t>
        </w:r>
      </w:hyperlink>
      <w:r w:rsidRPr="00C27ADB">
        <w:rPr>
          <w:rFonts w:ascii="Bookman Old Style" w:hAnsi="Bookman Old Style"/>
          <w:b w:val="0"/>
        </w:rPr>
        <w:t xml:space="preserve"> z dnia 23 listopada 2012 r. - Prawo pocztowe (Dz. U. poz. 1529 oraz z 2015 r. poz. 1830), osobiści</w:t>
      </w:r>
      <w:r w:rsidR="009F2D1D" w:rsidRPr="00C27ADB">
        <w:rPr>
          <w:rFonts w:ascii="Bookman Old Style" w:hAnsi="Bookman Old Style"/>
          <w:b w:val="0"/>
        </w:rPr>
        <w:t xml:space="preserve">e lub za pośrednictwem posłańca na adres: tj. </w:t>
      </w:r>
      <w:r w:rsidR="009F2D1D" w:rsidRPr="00C27ADB">
        <w:rPr>
          <w:rFonts w:ascii="Bookman Old Style" w:hAnsi="Bookman Old Style"/>
          <w:b w:val="0"/>
          <w:spacing w:val="4"/>
        </w:rPr>
        <w:t xml:space="preserve">Wojewódzki Inspektorat Weterynarii z siedzibą w Siedlcach ul. Kazimierzowska 29; 08-110 Siedlce </w:t>
      </w:r>
      <w:r w:rsidR="009F2D1D" w:rsidRPr="00C27ADB">
        <w:rPr>
          <w:rFonts w:ascii="Bookman Old Style" w:hAnsi="Bookman Old Style"/>
          <w:b w:val="0"/>
        </w:rPr>
        <w:t>w Kancelarii Zamawiającego w godzinach urz</w:t>
      </w:r>
      <w:r w:rsidR="009F2D1D" w:rsidRPr="00C27ADB">
        <w:rPr>
          <w:rFonts w:ascii="Bookman Old Style" w:eastAsia="TimesNewRoman" w:hAnsi="Bookman Old Style" w:cs="TimesNewRoman"/>
          <w:b w:val="0"/>
        </w:rPr>
        <w:t>ę</w:t>
      </w:r>
      <w:r w:rsidR="009F2D1D" w:rsidRPr="00C27ADB">
        <w:rPr>
          <w:rFonts w:ascii="Bookman Old Style" w:hAnsi="Bookman Old Style"/>
          <w:b w:val="0"/>
        </w:rPr>
        <w:t>dowania, tj.: od poniedziałku do pi</w:t>
      </w:r>
      <w:r w:rsidR="009F2D1D" w:rsidRPr="00C27ADB">
        <w:rPr>
          <w:rFonts w:ascii="Bookman Old Style" w:eastAsia="TimesNewRoman" w:hAnsi="Bookman Old Style" w:cs="TimesNewRoman"/>
          <w:b w:val="0"/>
        </w:rPr>
        <w:t>ą</w:t>
      </w:r>
      <w:r w:rsidR="009F2D1D" w:rsidRPr="00C27ADB">
        <w:rPr>
          <w:rFonts w:ascii="Bookman Old Style" w:hAnsi="Bookman Old Style"/>
          <w:b w:val="0"/>
        </w:rPr>
        <w:t>tku w godzinach od 8.15 do 16.15.</w:t>
      </w:r>
    </w:p>
    <w:p w:rsidR="009F2D1D" w:rsidRPr="00C27ADB" w:rsidRDefault="009F2D1D" w:rsidP="006B151C">
      <w:pPr>
        <w:pStyle w:val="tytu111"/>
        <w:widowControl w:val="0"/>
        <w:numPr>
          <w:ilvl w:val="0"/>
          <w:numId w:val="40"/>
        </w:numPr>
        <w:tabs>
          <w:tab w:val="clear" w:pos="720"/>
          <w:tab w:val="left" w:pos="0"/>
          <w:tab w:val="num" w:pos="426"/>
        </w:tabs>
        <w:suppressAutoHyphens w:val="0"/>
        <w:autoSpaceDE/>
        <w:spacing w:before="0" w:after="0"/>
        <w:ind w:left="426" w:hanging="426"/>
        <w:rPr>
          <w:rFonts w:ascii="Bookman Old Style" w:hAnsi="Bookman Old Style"/>
          <w:b w:val="0"/>
        </w:rPr>
      </w:pPr>
      <w:r w:rsidRPr="00C27ADB">
        <w:rPr>
          <w:rFonts w:ascii="Bookman Old Style" w:hAnsi="Bookman Old Style"/>
          <w:b w:val="0"/>
        </w:rPr>
        <w:t>Oświadczenia lub dokumenty  składane przez Wykonawcę  w post</w:t>
      </w:r>
      <w:r w:rsidR="00BF1D31">
        <w:rPr>
          <w:rFonts w:ascii="Bookman Old Style" w:hAnsi="Bookman Old Style"/>
          <w:b w:val="0"/>
        </w:rPr>
        <w:t>ę</w:t>
      </w:r>
      <w:r w:rsidRPr="00C27ADB">
        <w:rPr>
          <w:rFonts w:ascii="Bookman Old Style" w:hAnsi="Bookman Old Style"/>
          <w:b w:val="0"/>
        </w:rPr>
        <w:t xml:space="preserve">powaniu na wezwanie  Zamawiającego zgodnie z  art. 26 ustawy mogą być przesłane Zamawiającemu w wersji elektronicznej (skany dokumentów) drogą </w:t>
      </w:r>
      <w:r w:rsidRPr="00C27ADB">
        <w:rPr>
          <w:rFonts w:ascii="Bookman Old Style" w:hAnsi="Bookman Old Style"/>
          <w:b w:val="0"/>
        </w:rPr>
        <w:lastRenderedPageBreak/>
        <w:t>elektroniczną, a następnie niezwłocznie  przesłane  w formie  pisemnej za pośrednictwem operatora  osobiście lub za pośrednictwem posłańca.</w:t>
      </w:r>
    </w:p>
    <w:p w:rsidR="009F2D1D" w:rsidRDefault="009F2D1D" w:rsidP="006B151C">
      <w:pPr>
        <w:pStyle w:val="tytu111"/>
        <w:widowControl w:val="0"/>
        <w:numPr>
          <w:ilvl w:val="0"/>
          <w:numId w:val="40"/>
        </w:numPr>
        <w:tabs>
          <w:tab w:val="clear" w:pos="720"/>
          <w:tab w:val="left" w:pos="0"/>
          <w:tab w:val="num" w:pos="426"/>
        </w:tabs>
        <w:suppressAutoHyphens w:val="0"/>
        <w:autoSpaceDE/>
        <w:spacing w:before="0" w:after="0"/>
        <w:ind w:left="426" w:hanging="426"/>
        <w:rPr>
          <w:rFonts w:ascii="Bookman Old Style" w:hAnsi="Bookman Old Style"/>
          <w:b w:val="0"/>
        </w:rPr>
      </w:pPr>
      <w:r w:rsidRPr="00C27ADB">
        <w:rPr>
          <w:rFonts w:ascii="Bookman Old Style" w:hAnsi="Bookman Old Style"/>
          <w:b w:val="0"/>
        </w:rPr>
        <w:t xml:space="preserve">Komunikacja pomiędzy  Zamawiającym a  Wykonawcą w zakresie  pytań, wyjaśnień  wniosków, zawiadomień oraz innych informacji obywać się będzie przy użyciu poczty elektronicznej na adres: </w:t>
      </w:r>
      <w:hyperlink r:id="rId9" w:history="1">
        <w:r w:rsidRPr="00C27ADB">
          <w:rPr>
            <w:rStyle w:val="Hipercze"/>
            <w:rFonts w:ascii="Bookman Old Style" w:hAnsi="Bookman Old Style"/>
            <w:b w:val="0"/>
            <w:color w:val="auto"/>
          </w:rPr>
          <w:t>zamowienia@wiw.mazowsze.pl</w:t>
        </w:r>
      </w:hyperlink>
    </w:p>
    <w:p w:rsidR="00055246" w:rsidRPr="000E391A" w:rsidRDefault="009F2D1D" w:rsidP="006B151C">
      <w:pPr>
        <w:pStyle w:val="tytu111"/>
        <w:widowControl w:val="0"/>
        <w:numPr>
          <w:ilvl w:val="0"/>
          <w:numId w:val="40"/>
        </w:numPr>
        <w:tabs>
          <w:tab w:val="clear" w:pos="720"/>
          <w:tab w:val="left" w:pos="0"/>
          <w:tab w:val="num" w:pos="426"/>
        </w:tabs>
        <w:suppressAutoHyphens w:val="0"/>
        <w:autoSpaceDE/>
        <w:spacing w:before="0" w:after="0"/>
        <w:ind w:left="426" w:hanging="426"/>
        <w:rPr>
          <w:rFonts w:ascii="Bookman Old Style" w:hAnsi="Bookman Old Style"/>
          <w:b w:val="0"/>
        </w:rPr>
      </w:pPr>
      <w:r w:rsidRPr="000129D6">
        <w:rPr>
          <w:rFonts w:ascii="Bookman Old Style" w:hAnsi="Bookman Old Style"/>
          <w:b w:val="0"/>
        </w:rPr>
        <w:t>Osobą uprawnioną do porozumiewania si</w:t>
      </w:r>
      <w:r w:rsidRPr="000129D6">
        <w:rPr>
          <w:rFonts w:ascii="Bookman Old Style" w:eastAsia="TimesNewRoman" w:hAnsi="Bookman Old Style" w:cs="TimesNewRoman"/>
          <w:b w:val="0"/>
        </w:rPr>
        <w:t xml:space="preserve">ę </w:t>
      </w:r>
      <w:r w:rsidRPr="000129D6">
        <w:rPr>
          <w:rFonts w:ascii="Bookman Old Style" w:hAnsi="Bookman Old Style"/>
          <w:b w:val="0"/>
        </w:rPr>
        <w:t>z Wykonawcami w zwi</w:t>
      </w:r>
      <w:r w:rsidRPr="000129D6">
        <w:rPr>
          <w:rFonts w:ascii="Bookman Old Style" w:eastAsia="TimesNewRoman" w:hAnsi="Bookman Old Style" w:cs="TimesNewRoman"/>
          <w:b w:val="0"/>
        </w:rPr>
        <w:t>ą</w:t>
      </w:r>
      <w:r w:rsidRPr="000129D6">
        <w:rPr>
          <w:rFonts w:ascii="Bookman Old Style" w:hAnsi="Bookman Old Style"/>
          <w:b w:val="0"/>
        </w:rPr>
        <w:t>zku z tocz</w:t>
      </w:r>
      <w:r w:rsidRPr="000129D6">
        <w:rPr>
          <w:rFonts w:ascii="Bookman Old Style" w:eastAsia="TimesNewRoman" w:hAnsi="Bookman Old Style" w:cs="TimesNewRoman"/>
          <w:b w:val="0"/>
        </w:rPr>
        <w:t>ą</w:t>
      </w:r>
      <w:r w:rsidRPr="000129D6">
        <w:rPr>
          <w:rFonts w:ascii="Bookman Old Style" w:hAnsi="Bookman Old Style"/>
          <w:b w:val="0"/>
        </w:rPr>
        <w:t>cym si</w:t>
      </w:r>
      <w:r w:rsidRPr="000129D6">
        <w:rPr>
          <w:rFonts w:ascii="Bookman Old Style" w:eastAsia="TimesNewRoman" w:hAnsi="Bookman Old Style" w:cs="TimesNewRoman"/>
          <w:b w:val="0"/>
        </w:rPr>
        <w:t xml:space="preserve">ę </w:t>
      </w:r>
      <w:r w:rsidRPr="000129D6">
        <w:rPr>
          <w:rFonts w:ascii="Bookman Old Style" w:hAnsi="Bookman Old Style"/>
          <w:b w:val="0"/>
        </w:rPr>
        <w:t>post</w:t>
      </w:r>
      <w:r w:rsidRPr="000129D6">
        <w:rPr>
          <w:rFonts w:ascii="Bookman Old Style" w:eastAsia="TimesNewRoman" w:hAnsi="Bookman Old Style" w:cs="TimesNewRoman"/>
          <w:b w:val="0"/>
        </w:rPr>
        <w:t>ę</w:t>
      </w:r>
      <w:r w:rsidRPr="000129D6">
        <w:rPr>
          <w:rFonts w:ascii="Bookman Old Style" w:hAnsi="Bookman Old Style"/>
          <w:b w:val="0"/>
        </w:rPr>
        <w:t xml:space="preserve">powaniem jest: w zakresie proceduralnym i merytorycznym – </w:t>
      </w:r>
      <w:r w:rsidR="000E391A" w:rsidRPr="000E391A">
        <w:rPr>
          <w:rFonts w:ascii="Bookman Old Style" w:hAnsi="Bookman Old Style"/>
        </w:rPr>
        <w:t>Bogumiła Krasuska</w:t>
      </w:r>
      <w:r w:rsidRPr="000E391A">
        <w:rPr>
          <w:rFonts w:ascii="Bookman Old Style" w:hAnsi="Bookman Old Style"/>
        </w:rPr>
        <w:t xml:space="preserve"> </w:t>
      </w:r>
      <w:r w:rsidRPr="000E391A">
        <w:rPr>
          <w:rFonts w:ascii="Bookman Old Style" w:hAnsi="Bookman Old Style"/>
          <w:spacing w:val="-4"/>
        </w:rPr>
        <w:t>telefon: + 48 (25) 63 264 59 wew. 3</w:t>
      </w:r>
      <w:r w:rsidR="000E391A" w:rsidRPr="000E391A">
        <w:rPr>
          <w:rFonts w:ascii="Bookman Old Style" w:hAnsi="Bookman Old Style"/>
          <w:spacing w:val="-4"/>
        </w:rPr>
        <w:t>7</w:t>
      </w:r>
      <w:r w:rsidRPr="000E391A">
        <w:rPr>
          <w:rFonts w:ascii="Bookman Old Style" w:hAnsi="Bookman Old Style"/>
          <w:b w:val="0"/>
          <w:spacing w:val="-4"/>
        </w:rPr>
        <w:t>.</w:t>
      </w:r>
    </w:p>
    <w:p w:rsidR="000129D6" w:rsidRPr="00762BC9" w:rsidRDefault="000129D6" w:rsidP="006B151C">
      <w:pPr>
        <w:pStyle w:val="tytu111"/>
        <w:widowControl w:val="0"/>
        <w:numPr>
          <w:ilvl w:val="0"/>
          <w:numId w:val="40"/>
        </w:numPr>
        <w:tabs>
          <w:tab w:val="clear" w:pos="720"/>
          <w:tab w:val="left" w:pos="0"/>
          <w:tab w:val="num" w:pos="426"/>
        </w:tabs>
        <w:suppressAutoHyphens w:val="0"/>
        <w:autoSpaceDE/>
        <w:spacing w:before="0" w:after="0"/>
        <w:ind w:left="426" w:hanging="426"/>
        <w:rPr>
          <w:rFonts w:ascii="Bookman Old Style" w:hAnsi="Bookman Old Style"/>
          <w:b w:val="0"/>
        </w:rPr>
      </w:pPr>
      <w:r w:rsidRPr="000E391A">
        <w:rPr>
          <w:rFonts w:ascii="Bookman Old Style" w:hAnsi="Bookman Old Style"/>
          <w:b w:val="0"/>
        </w:rPr>
        <w:t>Fakt otrzymania wniosków</w:t>
      </w:r>
      <w:r w:rsidRPr="00762BC9">
        <w:rPr>
          <w:rFonts w:ascii="Bookman Old Style" w:hAnsi="Bookman Old Style"/>
          <w:b w:val="0"/>
        </w:rPr>
        <w:t xml:space="preserve">, zawiadomień i informacji przesłanych przy użyciu faksu lub środków komunikacji  elektronicznej  w  rozumieniu  ustawy  z  dnia  18  lipca  2002  r.  o świadczeniu  usług drogą elektroniczną należy niezwłocznie potwierdzić tą samą drogą.  </w:t>
      </w:r>
    </w:p>
    <w:p w:rsidR="000129D6" w:rsidRPr="000129D6" w:rsidRDefault="000129D6" w:rsidP="006B151C">
      <w:pPr>
        <w:pStyle w:val="tytu111"/>
        <w:widowControl w:val="0"/>
        <w:numPr>
          <w:ilvl w:val="0"/>
          <w:numId w:val="40"/>
        </w:numPr>
        <w:tabs>
          <w:tab w:val="clear" w:pos="720"/>
          <w:tab w:val="left" w:pos="0"/>
          <w:tab w:val="num" w:pos="426"/>
        </w:tabs>
        <w:suppressAutoHyphens w:val="0"/>
        <w:autoSpaceDE/>
        <w:spacing w:before="0" w:after="0"/>
        <w:ind w:left="426" w:hanging="426"/>
        <w:rPr>
          <w:rFonts w:ascii="Bookman Old Style" w:hAnsi="Bookman Old Style"/>
          <w:b w:val="0"/>
        </w:rPr>
      </w:pPr>
      <w:r w:rsidRPr="00762BC9">
        <w:rPr>
          <w:rFonts w:ascii="Bookman Old Style" w:hAnsi="Bookman Old Style"/>
          <w:b w:val="0"/>
        </w:rPr>
        <w:t>W  przypadku  braku  potwierdzenia  otrzymania  wiadomości  przez  Wykonawcę,  Zamawiający domniema,  iż  pismo  wysłane  przez  Zamawiającego  na  nr  faksu  lub  na  adres  poczty elektronicznej  podany  przez  Wykonawcę  zostało  mu  doręczone  w  sposób  umożliwiający zapoznanie się Wykonawcy z treścią pisma</w:t>
      </w:r>
      <w:r w:rsidR="008846FC">
        <w:rPr>
          <w:rFonts w:ascii="Bookman Old Style" w:hAnsi="Bookman Old Style"/>
          <w:b w:val="0"/>
        </w:rPr>
        <w:t>.</w:t>
      </w:r>
    </w:p>
    <w:p w:rsidR="005548A6" w:rsidRPr="005548A6" w:rsidRDefault="005548A6" w:rsidP="00C126AA">
      <w:pPr>
        <w:pStyle w:val="tytu111"/>
        <w:numPr>
          <w:ilvl w:val="0"/>
          <w:numId w:val="0"/>
        </w:numPr>
        <w:spacing w:before="120" w:after="0"/>
        <w:ind w:left="357"/>
        <w:rPr>
          <w:rFonts w:ascii="Bookman Old Style" w:hAnsi="Bookman Old Style"/>
          <w:b w:val="0"/>
        </w:rPr>
      </w:pPr>
    </w:p>
    <w:p w:rsidR="0060797B" w:rsidRDefault="0060797B" w:rsidP="00BD18CA">
      <w:pPr>
        <w:rPr>
          <w:rFonts w:ascii="Bookman Old Style" w:hAnsi="Bookman Old Style"/>
          <w:b/>
          <w:bCs/>
        </w:rPr>
      </w:pPr>
      <w:r w:rsidRPr="00CF3762">
        <w:rPr>
          <w:rFonts w:ascii="Bookman Old Style" w:hAnsi="Bookman Old Style"/>
          <w:b/>
        </w:rPr>
        <w:t xml:space="preserve">ROZDZIAŁ VII - </w:t>
      </w:r>
      <w:r w:rsidRPr="00CF3762">
        <w:rPr>
          <w:rFonts w:ascii="Bookman Old Style" w:hAnsi="Bookman Old Style"/>
          <w:b/>
          <w:bCs/>
        </w:rPr>
        <w:t xml:space="preserve"> WYMAGANIA DOTYCZ</w:t>
      </w:r>
      <w:r w:rsidRPr="00CF3762">
        <w:rPr>
          <w:rFonts w:ascii="Bookman Old Style" w:eastAsia="TimesNewRoman" w:hAnsi="Bookman Old Style" w:cs="TimesNewRoman"/>
          <w:b/>
        </w:rPr>
        <w:t>Ą</w:t>
      </w:r>
      <w:r w:rsidRPr="00CF3762">
        <w:rPr>
          <w:rFonts w:ascii="Bookman Old Style" w:hAnsi="Bookman Old Style"/>
          <w:b/>
          <w:bCs/>
        </w:rPr>
        <w:t>CE WADIUM.</w:t>
      </w:r>
    </w:p>
    <w:p w:rsidR="005548A6" w:rsidRPr="00CF3762" w:rsidRDefault="005548A6" w:rsidP="00BD18CA">
      <w:pPr>
        <w:rPr>
          <w:rFonts w:ascii="Bookman Old Style" w:hAnsi="Bookman Old Style"/>
          <w:b/>
          <w:bCs/>
        </w:rPr>
      </w:pPr>
    </w:p>
    <w:p w:rsidR="00C27ADB" w:rsidRDefault="0060797B" w:rsidP="006B151C">
      <w:pPr>
        <w:numPr>
          <w:ilvl w:val="0"/>
          <w:numId w:val="35"/>
        </w:numPr>
        <w:suppressAutoHyphens w:val="0"/>
        <w:autoSpaceDN w:val="0"/>
        <w:adjustRightInd w:val="0"/>
        <w:ind w:left="703" w:hanging="703"/>
        <w:jc w:val="both"/>
        <w:rPr>
          <w:rFonts w:ascii="Bookman Old Style" w:hAnsi="Bookman Old Style"/>
        </w:rPr>
      </w:pPr>
      <w:r w:rsidRPr="00CF3762">
        <w:rPr>
          <w:rFonts w:ascii="Bookman Old Style" w:hAnsi="Bookman Old Style"/>
        </w:rPr>
        <w:t>Zamawiaj</w:t>
      </w:r>
      <w:r w:rsidRPr="00CF3762">
        <w:rPr>
          <w:rFonts w:ascii="Bookman Old Style" w:eastAsia="TimesNewRoman" w:hAnsi="Bookman Old Style" w:cs="TimesNewRoman"/>
        </w:rPr>
        <w:t>ą</w:t>
      </w:r>
      <w:r w:rsidRPr="00CF3762">
        <w:rPr>
          <w:rFonts w:ascii="Bookman Old Style" w:hAnsi="Bookman Old Style"/>
        </w:rPr>
        <w:t xml:space="preserve">cy w przedmiotowym postępowaniu nie </w:t>
      </w:r>
      <w:r w:rsidRPr="00CF3762">
        <w:rPr>
          <w:rFonts w:ascii="Bookman Old Style" w:eastAsia="TimesNewRoman" w:hAnsi="Bookman Old Style" w:cs="TimesNewRoman"/>
        </w:rPr>
        <w:t>żą</w:t>
      </w:r>
      <w:r w:rsidRPr="00CF3762">
        <w:rPr>
          <w:rFonts w:ascii="Bookman Old Style" w:hAnsi="Bookman Old Style"/>
        </w:rPr>
        <w:t>da wniesienia wadium.</w:t>
      </w:r>
    </w:p>
    <w:p w:rsidR="00BD18CA" w:rsidRPr="005548A6" w:rsidRDefault="00BD18CA" w:rsidP="00C126AA">
      <w:pPr>
        <w:suppressAutoHyphens w:val="0"/>
        <w:autoSpaceDN w:val="0"/>
        <w:adjustRightInd w:val="0"/>
        <w:spacing w:before="120"/>
        <w:jc w:val="both"/>
        <w:rPr>
          <w:rFonts w:ascii="Bookman Old Style" w:hAnsi="Bookman Old Style"/>
        </w:rPr>
      </w:pPr>
    </w:p>
    <w:p w:rsidR="00C27ADB" w:rsidRDefault="0060797B" w:rsidP="00BD18CA">
      <w:pPr>
        <w:rPr>
          <w:rFonts w:ascii="Bookman Old Style" w:hAnsi="Bookman Old Style"/>
          <w:b/>
          <w:bCs/>
        </w:rPr>
      </w:pPr>
      <w:r w:rsidRPr="00CF3762">
        <w:rPr>
          <w:rFonts w:ascii="Bookman Old Style" w:hAnsi="Bookman Old Style"/>
          <w:b/>
        </w:rPr>
        <w:t xml:space="preserve">ROZDZIAŁ VIII - </w:t>
      </w:r>
      <w:r w:rsidRPr="00CF3762">
        <w:rPr>
          <w:rFonts w:ascii="Bookman Old Style" w:hAnsi="Bookman Old Style"/>
          <w:b/>
          <w:bCs/>
        </w:rPr>
        <w:t xml:space="preserve"> TERMIN ZWI</w:t>
      </w:r>
      <w:r w:rsidRPr="00CF3762">
        <w:rPr>
          <w:rFonts w:ascii="Bookman Old Style" w:eastAsia="TimesNewRoman" w:hAnsi="Bookman Old Style" w:cs="TimesNewRoman"/>
          <w:b/>
        </w:rPr>
        <w:t>Ą</w:t>
      </w:r>
      <w:r w:rsidRPr="00CF3762">
        <w:rPr>
          <w:rFonts w:ascii="Bookman Old Style" w:hAnsi="Bookman Old Style"/>
          <w:b/>
          <w:bCs/>
        </w:rPr>
        <w:t>ZANIA OFERT</w:t>
      </w:r>
      <w:r w:rsidRPr="00CF3762">
        <w:rPr>
          <w:rFonts w:ascii="Bookman Old Style" w:eastAsia="TimesNewRoman" w:hAnsi="Bookman Old Style" w:cs="TimesNewRoman"/>
          <w:b/>
        </w:rPr>
        <w:t>Ą</w:t>
      </w:r>
      <w:r w:rsidRPr="00CF3762">
        <w:rPr>
          <w:rFonts w:ascii="Bookman Old Style" w:hAnsi="Bookman Old Style"/>
          <w:b/>
          <w:bCs/>
        </w:rPr>
        <w:t>.</w:t>
      </w:r>
    </w:p>
    <w:p w:rsidR="005548A6" w:rsidRPr="0060797B" w:rsidRDefault="005548A6" w:rsidP="000841BC">
      <w:pPr>
        <w:rPr>
          <w:rFonts w:ascii="Bookman Old Style" w:hAnsi="Bookman Old Style"/>
          <w:b/>
          <w:bCs/>
        </w:rPr>
      </w:pPr>
    </w:p>
    <w:p w:rsidR="0060797B" w:rsidRDefault="0060797B" w:rsidP="006B151C">
      <w:pPr>
        <w:numPr>
          <w:ilvl w:val="0"/>
          <w:numId w:val="13"/>
        </w:numPr>
        <w:ind w:left="567" w:hanging="567"/>
        <w:jc w:val="both"/>
        <w:rPr>
          <w:rFonts w:ascii="Bookman Old Style" w:hAnsi="Bookman Old Style"/>
          <w:spacing w:val="4"/>
        </w:rPr>
      </w:pPr>
      <w:r w:rsidRPr="0060797B">
        <w:rPr>
          <w:rFonts w:ascii="Bookman Old Style" w:hAnsi="Bookman Old Style"/>
        </w:rPr>
        <w:t>Termin związania ofertą wynosi 30 dni.</w:t>
      </w:r>
    </w:p>
    <w:p w:rsidR="0060797B" w:rsidRDefault="0060797B" w:rsidP="006B151C">
      <w:pPr>
        <w:numPr>
          <w:ilvl w:val="0"/>
          <w:numId w:val="13"/>
        </w:numPr>
        <w:ind w:left="567" w:hanging="567"/>
        <w:jc w:val="both"/>
        <w:rPr>
          <w:rFonts w:ascii="Bookman Old Style" w:hAnsi="Bookman Old Style"/>
          <w:spacing w:val="4"/>
        </w:rPr>
      </w:pPr>
      <w:r w:rsidRPr="0060797B">
        <w:rPr>
          <w:rFonts w:ascii="Bookman Old Style" w:hAnsi="Bookman Old Style"/>
        </w:rPr>
        <w:t>Bieg terminu związania ofertą rozpoczyna się wraz z upływem terminu składania ofert.</w:t>
      </w:r>
    </w:p>
    <w:p w:rsidR="0060797B" w:rsidRDefault="0060797B" w:rsidP="006B151C">
      <w:pPr>
        <w:numPr>
          <w:ilvl w:val="0"/>
          <w:numId w:val="13"/>
        </w:numPr>
        <w:ind w:left="567" w:hanging="567"/>
        <w:jc w:val="both"/>
        <w:rPr>
          <w:rFonts w:ascii="Bookman Old Style" w:hAnsi="Bookman Old Style"/>
          <w:spacing w:val="4"/>
        </w:rPr>
      </w:pPr>
      <w:r w:rsidRPr="0060797B">
        <w:rPr>
          <w:rFonts w:ascii="Bookman Old Style" w:hAnsi="Bookman Old Style"/>
        </w:rPr>
        <w:t>Wykonawca samodzielnie lub na wniosek Zamawiającego może przedłuży</w:t>
      </w:r>
      <w:r>
        <w:rPr>
          <w:rFonts w:ascii="Bookman Old Style" w:hAnsi="Bookman Old Style"/>
        </w:rPr>
        <w:t xml:space="preserve">ć termin związania </w:t>
      </w:r>
      <w:r w:rsidRPr="0060797B">
        <w:rPr>
          <w:rFonts w:ascii="Bookman Old Style" w:hAnsi="Bookman Old Style"/>
        </w:rPr>
        <w:t>z ofertą na czas niezbędny do zawarcia umowy w sprawie zamówienia publicznego, z tym że Zamawiający może tylko raz, co najmniej na 3 dni przed upływem terminu związania ofertą, zwrócić się do Wykonawców o wyrażenie zgody na przedłużenie tego terminu o oznaczony okres, nie dłuższy jednak niż 60 dni.</w:t>
      </w:r>
    </w:p>
    <w:p w:rsidR="0060797B" w:rsidRPr="0060797B" w:rsidRDefault="0060797B" w:rsidP="006B151C">
      <w:pPr>
        <w:numPr>
          <w:ilvl w:val="0"/>
          <w:numId w:val="13"/>
        </w:numPr>
        <w:ind w:left="567" w:hanging="567"/>
        <w:jc w:val="both"/>
        <w:rPr>
          <w:rFonts w:ascii="Bookman Old Style" w:hAnsi="Bookman Old Style"/>
          <w:spacing w:val="4"/>
        </w:rPr>
      </w:pPr>
      <w:r w:rsidRPr="0060797B">
        <w:rPr>
          <w:rFonts w:ascii="Bookman Old Style" w:hAnsi="Bookman Old Style"/>
        </w:rPr>
        <w:t>W przypadku wniesienia odwołania po upływie terminu składania ofert bieg te</w:t>
      </w:r>
      <w:r>
        <w:rPr>
          <w:rFonts w:ascii="Bookman Old Style" w:hAnsi="Bookman Old Style"/>
        </w:rPr>
        <w:t xml:space="preserve">rminu związania </w:t>
      </w:r>
      <w:r w:rsidRPr="0060797B">
        <w:rPr>
          <w:rFonts w:ascii="Bookman Old Style" w:hAnsi="Bookman Old Style"/>
        </w:rPr>
        <w:t xml:space="preserve"> z ofertą ulega zawieszeniu do czasu ogłoszenia przez Izbę orzeczenia.</w:t>
      </w:r>
    </w:p>
    <w:p w:rsidR="0060797B" w:rsidRDefault="0060797B" w:rsidP="00C126AA">
      <w:pPr>
        <w:spacing w:before="120"/>
        <w:jc w:val="both"/>
        <w:rPr>
          <w:rFonts w:ascii="Bookman Old Style" w:hAnsi="Bookman Old Style"/>
        </w:rPr>
      </w:pPr>
    </w:p>
    <w:p w:rsidR="00001855" w:rsidRDefault="00001855" w:rsidP="00001855">
      <w:pPr>
        <w:widowControl w:val="0"/>
        <w:suppressAutoHyphens w:val="0"/>
        <w:autoSpaceDE/>
        <w:jc w:val="both"/>
        <w:rPr>
          <w:rFonts w:ascii="Bookman Old Style" w:hAnsi="Bookman Old Style"/>
          <w:b/>
        </w:rPr>
      </w:pPr>
      <w:r>
        <w:rPr>
          <w:rFonts w:ascii="Bookman Old Style" w:hAnsi="Bookman Old Style"/>
          <w:b/>
        </w:rPr>
        <w:t>ROZDZIAŁ IX</w:t>
      </w:r>
      <w:r w:rsidRPr="00001855">
        <w:rPr>
          <w:rFonts w:ascii="Bookman Old Style" w:hAnsi="Bookman Old Style"/>
          <w:b/>
        </w:rPr>
        <w:t xml:space="preserve">  - OPIS SPOSOBU PRZYGOTOWANIA OFERT</w:t>
      </w:r>
    </w:p>
    <w:p w:rsidR="00C27ADB" w:rsidRPr="00001855" w:rsidRDefault="00C27ADB" w:rsidP="00001855">
      <w:pPr>
        <w:widowControl w:val="0"/>
        <w:suppressAutoHyphens w:val="0"/>
        <w:autoSpaceDE/>
        <w:jc w:val="both"/>
        <w:rPr>
          <w:rFonts w:ascii="Bookman Old Style" w:hAnsi="Bookman Old Style"/>
          <w:b/>
        </w:rPr>
      </w:pPr>
    </w:p>
    <w:p w:rsidR="00001855" w:rsidRPr="00001855" w:rsidRDefault="00001855" w:rsidP="006B151C">
      <w:pPr>
        <w:pStyle w:val="Bezodstpw"/>
        <w:numPr>
          <w:ilvl w:val="0"/>
          <w:numId w:val="41"/>
        </w:numPr>
        <w:ind w:left="567" w:hanging="567"/>
        <w:jc w:val="both"/>
        <w:rPr>
          <w:rFonts w:ascii="Bookman Old Style" w:hAnsi="Bookman Old Style"/>
          <w:sz w:val="24"/>
          <w:szCs w:val="24"/>
          <w:lang w:eastAsia="ar-SA"/>
        </w:rPr>
      </w:pPr>
      <w:r w:rsidRPr="00001855">
        <w:rPr>
          <w:rFonts w:ascii="Bookman Old Style" w:hAnsi="Bookman Old Style"/>
          <w:sz w:val="24"/>
          <w:szCs w:val="24"/>
          <w:lang w:eastAsia="ar-SA"/>
        </w:rPr>
        <w:t xml:space="preserve">Każdy Wykonawca zobowiązany jest zapoznać się dokładnie z informacjami zawartymi w SIWZ i przygotować ofertę zgodnie z wymaganiami Zamawiającego. </w:t>
      </w:r>
    </w:p>
    <w:p w:rsidR="00001855" w:rsidRPr="002643EE" w:rsidRDefault="00001855" w:rsidP="006B151C">
      <w:pPr>
        <w:pStyle w:val="Bezodstpw"/>
        <w:numPr>
          <w:ilvl w:val="0"/>
          <w:numId w:val="41"/>
        </w:numPr>
        <w:ind w:left="567" w:hanging="567"/>
        <w:jc w:val="both"/>
        <w:rPr>
          <w:rFonts w:ascii="Bookman Old Style" w:hAnsi="Bookman Old Style"/>
          <w:sz w:val="24"/>
          <w:szCs w:val="24"/>
          <w:lang w:eastAsia="ar-SA"/>
        </w:rPr>
      </w:pPr>
      <w:r w:rsidRPr="002643EE">
        <w:rPr>
          <w:rFonts w:ascii="Bookman Old Style" w:hAnsi="Bookman Old Style"/>
          <w:sz w:val="24"/>
          <w:szCs w:val="24"/>
          <w:lang w:eastAsia="ar-SA"/>
        </w:rPr>
        <w:t>Wykonawca na etapie przygotowywania oferty powinien zweryfikować dostępność wyspecyfikowanych</w:t>
      </w:r>
      <w:r w:rsidR="000129D6" w:rsidRPr="002643EE">
        <w:rPr>
          <w:rFonts w:ascii="Bookman Old Style" w:hAnsi="Bookman Old Style"/>
          <w:sz w:val="24"/>
          <w:szCs w:val="24"/>
          <w:lang w:eastAsia="ar-SA"/>
        </w:rPr>
        <w:t xml:space="preserve"> przez Zamawiającego produktów </w:t>
      </w:r>
      <w:r w:rsidRPr="002643EE">
        <w:rPr>
          <w:rFonts w:ascii="Bookman Old Style" w:hAnsi="Bookman Old Style"/>
          <w:sz w:val="24"/>
          <w:szCs w:val="24"/>
          <w:lang w:eastAsia="ar-SA"/>
        </w:rPr>
        <w:t>oraz możliwość ich dostarczenia w określonym  przez  Zamawiającego terminie.</w:t>
      </w:r>
    </w:p>
    <w:p w:rsidR="00001855" w:rsidRPr="00001855" w:rsidRDefault="00001855" w:rsidP="006B151C">
      <w:pPr>
        <w:pStyle w:val="Bezodstpw"/>
        <w:numPr>
          <w:ilvl w:val="0"/>
          <w:numId w:val="41"/>
        </w:numPr>
        <w:ind w:left="567" w:hanging="567"/>
        <w:jc w:val="both"/>
        <w:rPr>
          <w:rFonts w:ascii="Bookman Old Style" w:hAnsi="Bookman Old Style"/>
          <w:sz w:val="24"/>
          <w:szCs w:val="24"/>
          <w:lang w:eastAsia="ar-SA"/>
        </w:rPr>
      </w:pPr>
      <w:r w:rsidRPr="00001855">
        <w:rPr>
          <w:rFonts w:ascii="Bookman Old Style" w:hAnsi="Bookman Old Style"/>
          <w:sz w:val="24"/>
          <w:szCs w:val="24"/>
        </w:rPr>
        <w:t>Wykonawca może zwrócić się do Zamawiającego o wyjaśnienie treści SIWZ. Wyjaśnienia treści SIWZ udzielane będą przez Zamawiającego z zachowaniem zasad określonych w art.</w:t>
      </w:r>
      <w:r w:rsidRPr="00001855">
        <w:rPr>
          <w:rFonts w:ascii="Bookman Old Style" w:hAnsi="Bookman Old Style"/>
          <w:i/>
          <w:sz w:val="24"/>
          <w:szCs w:val="24"/>
        </w:rPr>
        <w:t xml:space="preserve"> </w:t>
      </w:r>
      <w:r w:rsidRPr="00001855">
        <w:rPr>
          <w:rFonts w:ascii="Bookman Old Style" w:hAnsi="Bookman Old Style"/>
          <w:sz w:val="24"/>
          <w:szCs w:val="24"/>
        </w:rPr>
        <w:t>38 ustawy Pzp.</w:t>
      </w:r>
    </w:p>
    <w:p w:rsidR="00001855" w:rsidRPr="00001855" w:rsidRDefault="00001855" w:rsidP="006B151C">
      <w:pPr>
        <w:pStyle w:val="Bezodstpw"/>
        <w:numPr>
          <w:ilvl w:val="0"/>
          <w:numId w:val="41"/>
        </w:numPr>
        <w:ind w:left="567" w:hanging="567"/>
        <w:jc w:val="both"/>
        <w:rPr>
          <w:rFonts w:ascii="Bookman Old Style" w:hAnsi="Bookman Old Style"/>
          <w:sz w:val="24"/>
          <w:szCs w:val="24"/>
          <w:lang w:eastAsia="ar-SA"/>
        </w:rPr>
      </w:pPr>
      <w:r w:rsidRPr="00001855">
        <w:rPr>
          <w:rFonts w:ascii="Bookman Old Style" w:hAnsi="Bookman Old Style"/>
          <w:sz w:val="24"/>
          <w:szCs w:val="24"/>
        </w:rPr>
        <w:lastRenderedPageBreak/>
        <w:t>Zamawiający udzieli wyjaśnień niezwłocznie,  jednak nie później niż na 2  dni przed upływem terminu składania ofert, pod warunkiem, że wniosek o wyjaśnienie treści SIWZ wpłynął do Zamawiającego nie później niż do końca dnia, w którym upływa połowa wyznaczonego terminu składania ofert. Wnioski, które Zamawiający otrzyma po tym terminie,  mogą pozostać bez odpowiedzi.</w:t>
      </w:r>
    </w:p>
    <w:p w:rsidR="00001855" w:rsidRPr="00001855" w:rsidRDefault="00001855" w:rsidP="006B151C">
      <w:pPr>
        <w:pStyle w:val="Bezodstpw"/>
        <w:numPr>
          <w:ilvl w:val="0"/>
          <w:numId w:val="41"/>
        </w:numPr>
        <w:ind w:left="567" w:hanging="567"/>
        <w:jc w:val="both"/>
        <w:rPr>
          <w:rFonts w:ascii="Bookman Old Style" w:hAnsi="Bookman Old Style"/>
          <w:sz w:val="24"/>
          <w:szCs w:val="24"/>
          <w:lang w:eastAsia="ar-SA"/>
        </w:rPr>
      </w:pPr>
      <w:r w:rsidRPr="00001855">
        <w:rPr>
          <w:rFonts w:ascii="Bookman Old Style" w:hAnsi="Bookman Old Style"/>
          <w:sz w:val="24"/>
          <w:szCs w:val="24"/>
        </w:rPr>
        <w:t>Treść wszystkich pytań o wyjaśnienie treści SIWZ i udzielonych odpowiedzi, Zamawiający przekaże  za pośrednictwem poczty elektronicznej wszystkim, którym SIWZ została przekazana, bez ujawniania źródła zapytania oraz umieści je na stronie internetowej</w:t>
      </w:r>
      <w:r w:rsidR="008846FC">
        <w:rPr>
          <w:rFonts w:ascii="Bookman Old Style" w:hAnsi="Bookman Old Style"/>
          <w:sz w:val="24"/>
          <w:szCs w:val="24"/>
        </w:rPr>
        <w:t>.</w:t>
      </w:r>
    </w:p>
    <w:p w:rsidR="00001855" w:rsidRPr="00001855" w:rsidRDefault="00001855" w:rsidP="006B151C">
      <w:pPr>
        <w:pStyle w:val="Bezodstpw"/>
        <w:numPr>
          <w:ilvl w:val="0"/>
          <w:numId w:val="41"/>
        </w:numPr>
        <w:ind w:left="567" w:hanging="567"/>
        <w:jc w:val="both"/>
        <w:rPr>
          <w:rFonts w:ascii="Bookman Old Style" w:hAnsi="Bookman Old Style"/>
          <w:sz w:val="24"/>
          <w:szCs w:val="24"/>
          <w:lang w:eastAsia="ar-SA"/>
        </w:rPr>
      </w:pPr>
      <w:r w:rsidRPr="00001855">
        <w:rPr>
          <w:rFonts w:ascii="Bookman Old Style" w:hAnsi="Bookman Old Style"/>
          <w:sz w:val="24"/>
          <w:szCs w:val="24"/>
          <w:lang w:eastAsia="ar-SA"/>
        </w:rPr>
        <w:t>W uzasadnionych przypadkach Zamawiający może przed terminem składania ofert zmienić treść specyfikacji istotnych warunków zamówienia. Dokonaną zmianę treści specyfikacji Zamawiający udostępni  na stronie internetowej.</w:t>
      </w:r>
    </w:p>
    <w:p w:rsidR="00001855" w:rsidRPr="00001855" w:rsidRDefault="00001855" w:rsidP="006B151C">
      <w:pPr>
        <w:pStyle w:val="Bezodstpw"/>
        <w:numPr>
          <w:ilvl w:val="0"/>
          <w:numId w:val="41"/>
        </w:numPr>
        <w:ind w:left="567" w:hanging="567"/>
        <w:jc w:val="both"/>
        <w:rPr>
          <w:rFonts w:ascii="Bookman Old Style" w:hAnsi="Bookman Old Style"/>
          <w:sz w:val="24"/>
          <w:szCs w:val="24"/>
          <w:lang w:eastAsia="ar-SA"/>
        </w:rPr>
      </w:pPr>
      <w:r w:rsidRPr="00001855">
        <w:rPr>
          <w:rFonts w:ascii="Bookman Old Style" w:hAnsi="Bookman Old Style"/>
          <w:sz w:val="24"/>
          <w:szCs w:val="24"/>
          <w:lang w:eastAsia="ar-SA"/>
        </w:rPr>
        <w:t>Ofertę należy sporządzić w formie pisemnej, w języku polskim. Zaleca się, aby oferta była napisana na komputerze, maszynie do pisania lub w sposób czytelny - ręcznie długopisem bądź niezmywalnym atramentem. Wszelkie dokumenty i oświadczenia w językach obcych należy złożyć wraz z tłumaczeniem na język polski. Wszelkie poprawki lub zmiany dokonane w treści oferty (przed jej złożeniem) muszą być parafowane przez osobę (osoby) podpisującą ofertę</w:t>
      </w:r>
      <w:r w:rsidR="00E87B9C">
        <w:rPr>
          <w:rFonts w:ascii="Bookman Old Style" w:hAnsi="Bookman Old Style"/>
          <w:sz w:val="24"/>
          <w:szCs w:val="24"/>
          <w:lang w:eastAsia="ar-SA"/>
        </w:rPr>
        <w:t>.</w:t>
      </w:r>
    </w:p>
    <w:p w:rsidR="00001855" w:rsidRPr="00001855" w:rsidRDefault="00001855" w:rsidP="006B151C">
      <w:pPr>
        <w:pStyle w:val="Bezodstpw"/>
        <w:numPr>
          <w:ilvl w:val="0"/>
          <w:numId w:val="41"/>
        </w:numPr>
        <w:ind w:left="567" w:hanging="567"/>
        <w:jc w:val="both"/>
        <w:rPr>
          <w:rFonts w:ascii="Bookman Old Style" w:hAnsi="Bookman Old Style"/>
          <w:sz w:val="24"/>
          <w:szCs w:val="24"/>
          <w:lang w:eastAsia="ar-SA"/>
        </w:rPr>
      </w:pPr>
      <w:r w:rsidRPr="00001855">
        <w:rPr>
          <w:rFonts w:ascii="Bookman Old Style" w:hAnsi="Bookman Old Style"/>
          <w:sz w:val="24"/>
          <w:szCs w:val="24"/>
          <w:lang w:eastAsia="ar-SA"/>
        </w:rPr>
        <w:t>Oferta i wszystkie załączone dokumenty i oświadczenia składane przez Wykonawcę muszą być podpisane czytelnie lub opatrzone dodatkowo pieczątkami imiennymi przez osoby zdolne do czynności prawnych w imieniu Wykonawcy i zaciągania w jego imieniu zobowiązań finansowych, w wysokości odpowiadającej cenie oferty (Wykonawców wspólnie ubiegających się o udzielenie zamówienia). Oznacza to, że jeżeli z dokumentu(ów) określającego(ych) status prawny Wykonawcy(ów) lub pełnomocnictwa (pełnomocnictw) wynika, że do reprezentowania Wykonawcy(ów) upoważnionych jest łącznie kilka osób, dokumenty wchodzące w skład oferty muszą być podpisane przez wszystkie te osoby.</w:t>
      </w:r>
    </w:p>
    <w:p w:rsidR="00001855" w:rsidRPr="00001855" w:rsidRDefault="00001855" w:rsidP="006B151C">
      <w:pPr>
        <w:pStyle w:val="Bezodstpw"/>
        <w:numPr>
          <w:ilvl w:val="0"/>
          <w:numId w:val="41"/>
        </w:numPr>
        <w:ind w:left="567" w:hanging="567"/>
        <w:jc w:val="both"/>
        <w:rPr>
          <w:rFonts w:ascii="Bookman Old Style" w:hAnsi="Bookman Old Style"/>
          <w:sz w:val="24"/>
          <w:szCs w:val="24"/>
          <w:lang w:eastAsia="ar-SA"/>
        </w:rPr>
      </w:pPr>
      <w:r w:rsidRPr="00001855">
        <w:rPr>
          <w:rFonts w:ascii="Bookman Old Style" w:hAnsi="Bookman Old Style"/>
          <w:sz w:val="24"/>
          <w:szCs w:val="24"/>
          <w:lang w:eastAsia="ar-SA"/>
        </w:rPr>
        <w:t xml:space="preserve">O ile upoważnienie nie wynika z dokumentów rejestrowych w przypadku podpisania oferty przez pełnomocnika, do oferty należy dołączyć oryginał lub poświadczoną za zgodność z oryginałem przez notariusza, kopię pełnomocnictwa wystawionego na reprezentanta Wykonawcy przez osoby do tego umocowane. </w:t>
      </w:r>
    </w:p>
    <w:p w:rsidR="00001855" w:rsidRPr="00001855" w:rsidRDefault="00001855" w:rsidP="006B151C">
      <w:pPr>
        <w:pStyle w:val="Bezodstpw"/>
        <w:numPr>
          <w:ilvl w:val="0"/>
          <w:numId w:val="41"/>
        </w:numPr>
        <w:ind w:left="567" w:hanging="567"/>
        <w:jc w:val="both"/>
        <w:rPr>
          <w:rFonts w:ascii="Bookman Old Style" w:hAnsi="Bookman Old Style"/>
          <w:sz w:val="24"/>
          <w:szCs w:val="24"/>
          <w:lang w:eastAsia="ar-SA"/>
        </w:rPr>
      </w:pPr>
      <w:r w:rsidRPr="00001855">
        <w:rPr>
          <w:rFonts w:ascii="Bookman Old Style" w:hAnsi="Bookman Old Style"/>
          <w:sz w:val="24"/>
          <w:szCs w:val="24"/>
          <w:lang w:eastAsia="ar-SA"/>
        </w:rPr>
        <w:t>Zamawiający zaleca, aby wszystkie strony oferty wraz z załącznikami były jednoznacznie ponumerowane i złączone w sposób uniemożliwiający ich zdekompletowanie.</w:t>
      </w:r>
    </w:p>
    <w:p w:rsidR="00001855" w:rsidRPr="00001855" w:rsidRDefault="00001855" w:rsidP="006B151C">
      <w:pPr>
        <w:pStyle w:val="Bezodstpw"/>
        <w:numPr>
          <w:ilvl w:val="0"/>
          <w:numId w:val="41"/>
        </w:numPr>
        <w:ind w:left="567" w:hanging="567"/>
        <w:jc w:val="both"/>
        <w:rPr>
          <w:rFonts w:ascii="Bookman Old Style" w:hAnsi="Bookman Old Style"/>
          <w:sz w:val="24"/>
          <w:szCs w:val="24"/>
          <w:lang w:eastAsia="ar-SA"/>
        </w:rPr>
      </w:pPr>
      <w:r w:rsidRPr="00001855">
        <w:rPr>
          <w:rFonts w:ascii="Bookman Old Style" w:hAnsi="Bookman Old Style"/>
          <w:sz w:val="24"/>
          <w:szCs w:val="24"/>
          <w:lang w:eastAsia="ar-SA"/>
        </w:rPr>
        <w:t>Wykonawca może złożyć w postępowaniu tylko jedną ofertę.</w:t>
      </w:r>
    </w:p>
    <w:p w:rsidR="00001855" w:rsidRPr="00001855" w:rsidRDefault="00001855" w:rsidP="006B151C">
      <w:pPr>
        <w:pStyle w:val="Bezodstpw"/>
        <w:numPr>
          <w:ilvl w:val="0"/>
          <w:numId w:val="41"/>
        </w:numPr>
        <w:ind w:left="567" w:hanging="567"/>
        <w:jc w:val="both"/>
        <w:rPr>
          <w:rFonts w:ascii="Bookman Old Style" w:hAnsi="Bookman Old Style"/>
          <w:sz w:val="24"/>
          <w:szCs w:val="24"/>
          <w:lang w:eastAsia="ar-SA"/>
        </w:rPr>
      </w:pPr>
      <w:r w:rsidRPr="00001855">
        <w:rPr>
          <w:rFonts w:ascii="Bookman Old Style" w:hAnsi="Bookman Old Style"/>
          <w:sz w:val="24"/>
          <w:szCs w:val="24"/>
          <w:lang w:eastAsia="ar-SA"/>
        </w:rPr>
        <w:t>Kopia dokumentu wymaga zapisu „za zgodność z oryginałem” lub innego równoznacznego zapisu</w:t>
      </w:r>
    </w:p>
    <w:p w:rsidR="00001855" w:rsidRPr="00001855" w:rsidRDefault="00001855" w:rsidP="006B151C">
      <w:pPr>
        <w:pStyle w:val="Bezodstpw"/>
        <w:numPr>
          <w:ilvl w:val="0"/>
          <w:numId w:val="41"/>
        </w:numPr>
        <w:ind w:left="567" w:hanging="567"/>
        <w:jc w:val="both"/>
        <w:rPr>
          <w:rFonts w:ascii="Bookman Old Style" w:hAnsi="Bookman Old Style"/>
          <w:sz w:val="24"/>
          <w:szCs w:val="24"/>
          <w:lang w:eastAsia="ar-SA"/>
        </w:rPr>
      </w:pPr>
      <w:r w:rsidRPr="00001855">
        <w:rPr>
          <w:rFonts w:ascii="Bookman Old Style" w:hAnsi="Bookman Old Style"/>
          <w:sz w:val="24"/>
          <w:szCs w:val="24"/>
          <w:lang w:eastAsia="ar-SA"/>
        </w:rPr>
        <w:t>Zamawiający może żądać przedstawienia oryginału lub notarialnie poświadczonej kopii dokumentu wyłącznie wtedy, gdy złożona przez Wykonawcę kopia dokumentu jest nieczytelna lub budzi wątpliwości, co do jej prawdziwości.</w:t>
      </w:r>
    </w:p>
    <w:p w:rsidR="00001855" w:rsidRPr="00001855" w:rsidRDefault="00001855" w:rsidP="006B151C">
      <w:pPr>
        <w:pStyle w:val="Bezodstpw"/>
        <w:numPr>
          <w:ilvl w:val="0"/>
          <w:numId w:val="41"/>
        </w:numPr>
        <w:ind w:left="567" w:hanging="567"/>
        <w:jc w:val="both"/>
        <w:rPr>
          <w:rFonts w:ascii="Bookman Old Style" w:hAnsi="Bookman Old Style"/>
          <w:sz w:val="24"/>
          <w:szCs w:val="24"/>
          <w:lang w:eastAsia="ar-SA"/>
        </w:rPr>
      </w:pPr>
      <w:r w:rsidRPr="00001855">
        <w:rPr>
          <w:rFonts w:ascii="Bookman Old Style" w:hAnsi="Bookman Old Style"/>
          <w:sz w:val="24"/>
          <w:szCs w:val="24"/>
          <w:lang w:eastAsia="ar-SA"/>
        </w:rPr>
        <w:t>Wszelkie koszty związane ze sporządzeniem oferty oraz jej złożeniem ponosi Wykonawca, niezależnie od wyniku postępowania, z zastrzeżeniem art. 93 ust. 4 ustawy Pzp.</w:t>
      </w:r>
    </w:p>
    <w:p w:rsidR="00001855" w:rsidRPr="00001855" w:rsidRDefault="00001855" w:rsidP="006B151C">
      <w:pPr>
        <w:pStyle w:val="Bezodstpw"/>
        <w:numPr>
          <w:ilvl w:val="0"/>
          <w:numId w:val="41"/>
        </w:numPr>
        <w:ind w:left="567" w:hanging="567"/>
        <w:jc w:val="both"/>
        <w:rPr>
          <w:rFonts w:ascii="Bookman Old Style" w:hAnsi="Bookman Old Style"/>
          <w:sz w:val="24"/>
          <w:szCs w:val="24"/>
          <w:lang w:eastAsia="ar-SA"/>
        </w:rPr>
      </w:pPr>
      <w:r w:rsidRPr="00001855">
        <w:rPr>
          <w:rFonts w:ascii="Bookman Old Style" w:hAnsi="Bookman Old Style"/>
          <w:sz w:val="24"/>
          <w:szCs w:val="24"/>
        </w:rPr>
        <w:t>Wykonawca może przed upływem terminu do składania ofert, zmienić lub wycofać ofertę.</w:t>
      </w:r>
    </w:p>
    <w:p w:rsidR="00001855" w:rsidRPr="00001855" w:rsidRDefault="00001855" w:rsidP="006B151C">
      <w:pPr>
        <w:pStyle w:val="Bezodstpw"/>
        <w:numPr>
          <w:ilvl w:val="0"/>
          <w:numId w:val="41"/>
        </w:numPr>
        <w:ind w:left="567" w:hanging="567"/>
        <w:jc w:val="both"/>
        <w:rPr>
          <w:rFonts w:ascii="Bookman Old Style" w:hAnsi="Bookman Old Style"/>
          <w:sz w:val="24"/>
          <w:szCs w:val="24"/>
          <w:lang w:eastAsia="ar-SA"/>
        </w:rPr>
      </w:pPr>
      <w:r w:rsidRPr="00001855">
        <w:rPr>
          <w:rFonts w:ascii="Bookman Old Style" w:hAnsi="Bookman Old Style"/>
          <w:sz w:val="24"/>
          <w:szCs w:val="24"/>
        </w:rPr>
        <w:lastRenderedPageBreak/>
        <w:t>Wykonawca może wprowadzić zmiany, poprawki, modyfikacje i uzupełnienia do złożonej oferty pod warunkiem, że Zamawiający otrzyma pisemne zawiadomienie o wprowadzeniu zmian przed terminem składania ofert. Powiadomienie o wprowadzeniu zmian musi być złożone według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001855" w:rsidRPr="00001855" w:rsidRDefault="00001855" w:rsidP="006B151C">
      <w:pPr>
        <w:pStyle w:val="Bezodstpw"/>
        <w:numPr>
          <w:ilvl w:val="0"/>
          <w:numId w:val="41"/>
        </w:numPr>
        <w:ind w:left="567" w:hanging="567"/>
        <w:jc w:val="both"/>
        <w:rPr>
          <w:rFonts w:ascii="Bookman Old Style" w:hAnsi="Bookman Old Style"/>
          <w:sz w:val="24"/>
          <w:szCs w:val="24"/>
          <w:lang w:eastAsia="ar-SA"/>
        </w:rPr>
      </w:pPr>
      <w:r w:rsidRPr="00001855">
        <w:rPr>
          <w:rFonts w:ascii="Bookman Old Style" w:hAnsi="Bookman Old Style"/>
          <w:sz w:val="24"/>
          <w:szCs w:val="24"/>
        </w:rPr>
        <w:t>Żadna oferta nie może być modyfikowana lub wycofana po upływie terminu składania ofert</w:t>
      </w:r>
      <w:r w:rsidRPr="00001855">
        <w:rPr>
          <w:rFonts w:ascii="Bookman Old Style" w:hAnsi="Bookman Old Style"/>
          <w:b/>
          <w:sz w:val="24"/>
          <w:szCs w:val="24"/>
        </w:rPr>
        <w:t>.</w:t>
      </w:r>
    </w:p>
    <w:p w:rsidR="00001855" w:rsidRPr="00001855" w:rsidRDefault="00001855" w:rsidP="006B151C">
      <w:pPr>
        <w:pStyle w:val="Bezodstpw"/>
        <w:numPr>
          <w:ilvl w:val="0"/>
          <w:numId w:val="41"/>
        </w:numPr>
        <w:ind w:left="567" w:hanging="567"/>
        <w:jc w:val="both"/>
        <w:rPr>
          <w:rFonts w:ascii="Bookman Old Style" w:hAnsi="Bookman Old Style"/>
          <w:sz w:val="24"/>
          <w:szCs w:val="24"/>
          <w:lang w:eastAsia="ar-SA"/>
        </w:rPr>
      </w:pPr>
      <w:r w:rsidRPr="00001855">
        <w:rPr>
          <w:rFonts w:ascii="Bookman Old Style" w:hAnsi="Bookman Old Style"/>
          <w:sz w:val="24"/>
          <w:szCs w:val="24"/>
        </w:rPr>
        <w:t>Ofertę wraz z wszystkimi załącznikami należy umieścić w kopercie, trwale zaklejonej, odpowiednio zabezpieczonej przed uszkodzeniem w czasie transportu,  oznakowanej  w następujący sposób:</w:t>
      </w:r>
    </w:p>
    <w:p w:rsidR="0060797B" w:rsidRDefault="0060797B" w:rsidP="00245361">
      <w:pPr>
        <w:jc w:val="both"/>
        <w:rPr>
          <w:rFonts w:ascii="Bookman Old Style" w:hAnsi="Bookman Old Style"/>
        </w:rPr>
      </w:pPr>
    </w:p>
    <w:p w:rsidR="002C04C7" w:rsidRPr="00CC0BC9" w:rsidRDefault="002C04C7" w:rsidP="002C04C7">
      <w:pPr>
        <w:jc w:val="center"/>
        <w:rPr>
          <w:rFonts w:ascii="Bookman Old Style" w:hAnsi="Bookman Old Style"/>
          <w:b/>
          <w:sz w:val="32"/>
          <w:szCs w:val="32"/>
        </w:rPr>
      </w:pPr>
      <w:r w:rsidRPr="00CC0BC9">
        <w:rPr>
          <w:rFonts w:ascii="Bookman Old Style" w:hAnsi="Bookman Old Style"/>
          <w:b/>
          <w:sz w:val="32"/>
          <w:szCs w:val="32"/>
        </w:rPr>
        <w:t xml:space="preserve">Wojewódzki Inspektorat Weterynarii z siedzibą w Siedlcach </w:t>
      </w:r>
      <w:r w:rsidRPr="00CC0BC9">
        <w:rPr>
          <w:rFonts w:ascii="Bookman Old Style" w:hAnsi="Bookman Old Style"/>
          <w:b/>
          <w:sz w:val="32"/>
          <w:szCs w:val="32"/>
        </w:rPr>
        <w:br/>
        <w:t>ul. Kazimierzowska 29, 08-110 Siedlce.</w:t>
      </w:r>
    </w:p>
    <w:p w:rsidR="002C04C7" w:rsidRPr="00CC0BC9" w:rsidRDefault="002C04C7" w:rsidP="002C04C7">
      <w:pPr>
        <w:spacing w:before="40" w:after="40" w:line="280" w:lineRule="exact"/>
        <w:ind w:left="720" w:hanging="720"/>
        <w:jc w:val="center"/>
        <w:rPr>
          <w:rFonts w:ascii="Bookman Old Style" w:hAnsi="Bookman Old Style"/>
          <w:i/>
          <w:iCs/>
        </w:rPr>
      </w:pPr>
      <w:r w:rsidRPr="00CC0BC9">
        <w:rPr>
          <w:rFonts w:ascii="Bookman Old Style" w:hAnsi="Bookman Old Style"/>
          <w:i/>
          <w:iCs/>
        </w:rPr>
        <w:t xml:space="preserve"> (nazwa i adres Zamawiającego)</w:t>
      </w:r>
    </w:p>
    <w:p w:rsidR="0060797B" w:rsidRDefault="002C04C7" w:rsidP="008D713B">
      <w:pPr>
        <w:spacing w:before="120" w:after="120" w:line="280" w:lineRule="exact"/>
        <w:jc w:val="center"/>
        <w:rPr>
          <w:rFonts w:ascii="Bookman Old Style" w:hAnsi="Bookman Old Style"/>
        </w:rPr>
      </w:pPr>
      <w:r w:rsidRPr="00CC0BC9">
        <w:rPr>
          <w:rFonts w:ascii="Bookman Old Style" w:hAnsi="Bookman Old Style"/>
        </w:rPr>
        <w:t>oraz opisane:</w:t>
      </w:r>
    </w:p>
    <w:p w:rsidR="00001855" w:rsidRPr="000E391A" w:rsidRDefault="00A27304" w:rsidP="00001855">
      <w:pPr>
        <w:pStyle w:val="Tekstpodstawowy"/>
        <w:spacing w:before="120"/>
        <w:ind w:right="74"/>
        <w:jc w:val="center"/>
        <w:rPr>
          <w:rFonts w:ascii="Bookman Old Style" w:hAnsi="Bookman Old Style"/>
          <w:sz w:val="32"/>
          <w:szCs w:val="32"/>
        </w:rPr>
      </w:pPr>
      <w:r w:rsidRPr="000E391A">
        <w:rPr>
          <w:rFonts w:ascii="Bookman Old Style" w:hAnsi="Bookman Old Style" w:cs="Calibri"/>
          <w:b/>
          <w:sz w:val="32"/>
          <w:szCs w:val="32"/>
        </w:rPr>
        <w:t xml:space="preserve">Dostawa </w:t>
      </w:r>
      <w:r w:rsidR="0049584D" w:rsidRPr="0049584D">
        <w:rPr>
          <w:rFonts w:ascii="Bookman Old Style" w:eastAsia="Calibri" w:hAnsi="Bookman Old Style" w:cs="Arial"/>
          <w:b/>
          <w:sz w:val="32"/>
          <w:szCs w:val="32"/>
          <w:lang w:eastAsia="en-US"/>
        </w:rPr>
        <w:t xml:space="preserve">testu </w:t>
      </w:r>
      <w:r w:rsidR="00E134E5" w:rsidRPr="00E134E5">
        <w:rPr>
          <w:rFonts w:ascii="Bookman Old Style" w:hAnsi="Bookman Old Style" w:cs="Tahoma"/>
          <w:b/>
          <w:sz w:val="32"/>
          <w:szCs w:val="32"/>
        </w:rPr>
        <w:t>zestawów do hodowli drobnoustrojów w zmodyfikowanej atmosferze</w:t>
      </w:r>
      <w:r w:rsidR="000B5702">
        <w:rPr>
          <w:rFonts w:ascii="Calibri" w:hAnsi="Calibri" w:cs="Calibri"/>
        </w:rPr>
        <w:t xml:space="preserve"> </w:t>
      </w:r>
      <w:r w:rsidR="009F6348">
        <w:rPr>
          <w:rFonts w:ascii="Calibri" w:eastAsia="Calibri" w:hAnsi="Calibri" w:cs="Arial"/>
          <w:lang w:eastAsia="en-US"/>
        </w:rPr>
        <w:t xml:space="preserve"> </w:t>
      </w:r>
      <w:r w:rsidRPr="000E391A">
        <w:rPr>
          <w:rFonts w:ascii="Bookman Old Style" w:hAnsi="Bookman Old Style" w:cs="Calibri"/>
          <w:b/>
          <w:sz w:val="32"/>
          <w:szCs w:val="32"/>
        </w:rPr>
        <w:t>dla Zakładu Higieny Weterynaryjnej w Warszawie</w:t>
      </w:r>
      <w:r w:rsidR="00386A74">
        <w:rPr>
          <w:rFonts w:ascii="Bookman Old Style" w:hAnsi="Bookman Old Style" w:cs="Calibri"/>
          <w:b/>
          <w:sz w:val="32"/>
          <w:szCs w:val="32"/>
        </w:rPr>
        <w:t>.</w:t>
      </w:r>
    </w:p>
    <w:p w:rsidR="00001855" w:rsidRPr="00CF3762" w:rsidRDefault="00001855" w:rsidP="00001855">
      <w:pPr>
        <w:spacing w:after="240"/>
        <w:jc w:val="center"/>
        <w:rPr>
          <w:rFonts w:ascii="Bookman Old Style" w:hAnsi="Bookman Old Style"/>
        </w:rPr>
      </w:pPr>
      <w:r w:rsidRPr="00CF3762">
        <w:rPr>
          <w:rFonts w:ascii="Bookman Old Style" w:hAnsi="Bookman Old Style"/>
          <w:sz w:val="20"/>
          <w:szCs w:val="20"/>
        </w:rPr>
        <w:t xml:space="preserve"> (nazwa zamówienia)</w:t>
      </w:r>
    </w:p>
    <w:p w:rsidR="00001855" w:rsidRPr="002C04C7" w:rsidRDefault="00001855" w:rsidP="002C04C7">
      <w:pPr>
        <w:spacing w:after="240"/>
        <w:ind w:left="720" w:hanging="720"/>
        <w:jc w:val="center"/>
        <w:rPr>
          <w:rFonts w:ascii="Bookman Old Style" w:hAnsi="Bookman Old Style"/>
          <w:b/>
          <w:color w:val="000000"/>
          <w:vertAlign w:val="superscript"/>
        </w:rPr>
      </w:pPr>
      <w:r w:rsidRPr="00CF3762">
        <w:rPr>
          <w:rFonts w:ascii="Bookman Old Style" w:hAnsi="Bookman Old Style"/>
          <w:b/>
          <w:color w:val="000000"/>
        </w:rPr>
        <w:t xml:space="preserve">Nie otwierać przed dniem </w:t>
      </w:r>
      <w:r w:rsidR="0013222E">
        <w:rPr>
          <w:rFonts w:ascii="Bookman Old Style" w:hAnsi="Bookman Old Style"/>
          <w:b/>
        </w:rPr>
        <w:t>29 maja</w:t>
      </w:r>
      <w:r w:rsidRPr="000E391A">
        <w:rPr>
          <w:rFonts w:ascii="Bookman Old Style" w:hAnsi="Bookman Old Style"/>
          <w:b/>
        </w:rPr>
        <w:t xml:space="preserve"> 201</w:t>
      </w:r>
      <w:r w:rsidR="00A21872">
        <w:rPr>
          <w:rFonts w:ascii="Bookman Old Style" w:hAnsi="Bookman Old Style"/>
          <w:b/>
        </w:rPr>
        <w:t>7</w:t>
      </w:r>
      <w:r w:rsidRPr="000E391A">
        <w:rPr>
          <w:rFonts w:ascii="Bookman Old Style" w:hAnsi="Bookman Old Style"/>
          <w:b/>
        </w:rPr>
        <w:t xml:space="preserve"> roku; godz.: </w:t>
      </w:r>
      <w:r w:rsidR="008D713B" w:rsidRPr="000E391A">
        <w:rPr>
          <w:rFonts w:ascii="Bookman Old Style" w:hAnsi="Bookman Old Style"/>
          <w:b/>
        </w:rPr>
        <w:t>1</w:t>
      </w:r>
      <w:r w:rsidR="00072A85">
        <w:rPr>
          <w:rFonts w:ascii="Bookman Old Style" w:hAnsi="Bookman Old Style"/>
          <w:b/>
        </w:rPr>
        <w:t>1</w:t>
      </w:r>
      <w:r w:rsidRPr="000E391A">
        <w:rPr>
          <w:rFonts w:ascii="Bookman Old Style" w:hAnsi="Bookman Old Style"/>
          <w:b/>
        </w:rPr>
        <w:t>:00.</w:t>
      </w:r>
    </w:p>
    <w:p w:rsidR="00001855" w:rsidRDefault="00001855" w:rsidP="006B151C">
      <w:pPr>
        <w:pStyle w:val="Bezodstpw"/>
        <w:numPr>
          <w:ilvl w:val="0"/>
          <w:numId w:val="41"/>
        </w:numPr>
        <w:ind w:hanging="502"/>
        <w:jc w:val="both"/>
        <w:rPr>
          <w:rFonts w:ascii="Bookman Old Style" w:hAnsi="Bookman Old Style"/>
          <w:sz w:val="24"/>
          <w:szCs w:val="24"/>
          <w:lang w:eastAsia="ar-SA"/>
        </w:rPr>
      </w:pPr>
      <w:r w:rsidRPr="00001855">
        <w:rPr>
          <w:rFonts w:ascii="Bookman Old Style" w:hAnsi="Bookman Old Style"/>
          <w:sz w:val="24"/>
          <w:szCs w:val="24"/>
          <w:lang w:eastAsia="ar-SA"/>
        </w:rPr>
        <w:t>W przypadku, gdyby oferta zawierała informacje stanowiące tajem</w:t>
      </w:r>
      <w:r>
        <w:rPr>
          <w:rFonts w:ascii="Bookman Old Style" w:hAnsi="Bookman Old Style"/>
          <w:sz w:val="24"/>
          <w:szCs w:val="24"/>
          <w:lang w:eastAsia="ar-SA"/>
        </w:rPr>
        <w:t xml:space="preserve">nicę przedsiębiorstwa </w:t>
      </w:r>
      <w:r w:rsidRPr="00001855">
        <w:rPr>
          <w:rFonts w:ascii="Bookman Old Style" w:hAnsi="Bookman Old Style"/>
          <w:sz w:val="24"/>
          <w:szCs w:val="24"/>
          <w:lang w:eastAsia="ar-SA"/>
        </w:rPr>
        <w:t xml:space="preserve">w rozumieniu Ustawy z dnia 16.04.1993 r. o zwalczaniu nieuczciwej konkurencji (tj. Dz.U. z 2003 r. Nr 153, poz.1503 z późn. zm.), Wykonawca winien w sposób niebudzący wątpliwości zastrzec, które informacje stanowią tajemnicę przedsiębiorstwa i nie mogą być udostępniane. Informacje te –  powinny być opatrzone klauzulą: „nie udostępniać innym uczestnikom postępowania, informacje stanowią tajemnicę przedsiębiorstwa w rozumieniu art. 11 ust. 4 ustawy o zwalczaniu nieuczciwej konkurencji” i umieszczone w osobnym wewnętrznym opakowaniu (tj. w </w:t>
      </w:r>
      <w:r w:rsidRPr="00001855">
        <w:rPr>
          <w:rFonts w:ascii="Bookman Old Style" w:hAnsi="Bookman Old Style"/>
          <w:sz w:val="24"/>
          <w:szCs w:val="24"/>
        </w:rPr>
        <w:t xml:space="preserve">odrębnej kopercie oznakowanej literką „B”) </w:t>
      </w:r>
      <w:r w:rsidRPr="00C27ADB">
        <w:rPr>
          <w:rFonts w:ascii="Bookman Old Style" w:hAnsi="Bookman Old Style"/>
          <w:sz w:val="24"/>
          <w:szCs w:val="24"/>
          <w:lang w:eastAsia="ar-SA"/>
        </w:rPr>
        <w:t>trwale ze sobą połączone i ponumerowane. Wykonawca nie może zastrzec informacji, o których mowa w art. 86 ust.4 ustawy Pzp.</w:t>
      </w:r>
    </w:p>
    <w:p w:rsidR="000129D6" w:rsidRPr="00C27ADB" w:rsidRDefault="000129D6" w:rsidP="006B151C">
      <w:pPr>
        <w:pStyle w:val="Bezodstpw"/>
        <w:numPr>
          <w:ilvl w:val="0"/>
          <w:numId w:val="41"/>
        </w:numPr>
        <w:ind w:hanging="502"/>
        <w:jc w:val="both"/>
        <w:rPr>
          <w:rFonts w:ascii="Bookman Old Style" w:hAnsi="Bookman Old Style"/>
          <w:sz w:val="24"/>
          <w:szCs w:val="24"/>
          <w:lang w:eastAsia="ar-SA"/>
        </w:rPr>
      </w:pPr>
      <w:r w:rsidRPr="000129D6">
        <w:rPr>
          <w:rFonts w:ascii="Bookman Old Style" w:hAnsi="Bookman Old Style"/>
          <w:sz w:val="24"/>
          <w:szCs w:val="24"/>
          <w:lang w:eastAsia="ar-SA"/>
        </w:rPr>
        <w:t xml:space="preserve">Wykonawcy w terminie 3 dni od dnia zamieszczenia na stronie internetowej informacji, o której  mowa  w  art.  86  ust.  5  ustawy  zobowiązani  są  przekazać  zamawiającemu oświadczenie o przynależności albo braku przynależności do tej samej grupy kapitałowej (Załącznik nr 2 do SIWZ) – w oryginale – w formie pisemnej albo w postaci elektronicznej, podpisane bezpiecznym podpisem  elektronicznym  weryfikowanym  przy  pomocy  ważnego  kwalifikowanego certyfikatu  lub  równoważnego  środka,  spełniającego  wymagania  dla  tego  rodzaju podpisu.  W  przypadku  przynależności  do  tej  samej  grupy  kapitałowej  wykonawca  może  złożyć wraz  z  oświadczeniem  dokumenty  bądź  informacje  potwierdzające,  że  </w:t>
      </w:r>
      <w:r w:rsidRPr="000129D6">
        <w:rPr>
          <w:rFonts w:ascii="Bookman Old Style" w:hAnsi="Bookman Old Style"/>
          <w:sz w:val="24"/>
          <w:szCs w:val="24"/>
          <w:lang w:eastAsia="ar-SA"/>
        </w:rPr>
        <w:lastRenderedPageBreak/>
        <w:t>powiązania  z innym wykonawcą nie prowadzą do zakłócenia konkurencji w postępowaniu</w:t>
      </w:r>
    </w:p>
    <w:p w:rsidR="00001855" w:rsidRPr="00C27ADB" w:rsidRDefault="00001855" w:rsidP="006B151C">
      <w:pPr>
        <w:pStyle w:val="Bezodstpw"/>
        <w:numPr>
          <w:ilvl w:val="0"/>
          <w:numId w:val="41"/>
        </w:numPr>
        <w:ind w:hanging="502"/>
        <w:jc w:val="both"/>
        <w:rPr>
          <w:rFonts w:ascii="Bookman Old Style" w:hAnsi="Bookman Old Style"/>
          <w:sz w:val="24"/>
          <w:szCs w:val="24"/>
          <w:lang w:eastAsia="ar-SA"/>
        </w:rPr>
      </w:pPr>
      <w:r w:rsidRPr="00C27ADB">
        <w:rPr>
          <w:rFonts w:ascii="Bookman Old Style" w:hAnsi="Bookman Old Style"/>
          <w:sz w:val="24"/>
          <w:szCs w:val="24"/>
        </w:rPr>
        <w:t>Zawartość oferty: Wykonawca winien złożyć w terminie wskazanym w Rozdziale  X SIWZ:</w:t>
      </w:r>
    </w:p>
    <w:p w:rsidR="00001855" w:rsidRDefault="00001855" w:rsidP="006B151C">
      <w:pPr>
        <w:numPr>
          <w:ilvl w:val="1"/>
          <w:numId w:val="41"/>
        </w:numPr>
        <w:suppressAutoHyphens w:val="0"/>
        <w:autoSpaceDE/>
        <w:ind w:left="1276" w:hanging="709"/>
        <w:jc w:val="both"/>
        <w:rPr>
          <w:rFonts w:ascii="Bookman Old Style" w:hAnsi="Bookman Old Style"/>
        </w:rPr>
      </w:pPr>
      <w:r w:rsidRPr="00001855">
        <w:rPr>
          <w:rFonts w:ascii="Bookman Old Style" w:hAnsi="Bookman Old Style"/>
        </w:rPr>
        <w:t>Wypełniony, podpisany i opieczętowany (pieczątką firmową i imienną) przez osobę/y uprawnioną/e do reprezentowania Wykonawcy formularz o</w:t>
      </w:r>
      <w:r w:rsidR="00C27ADB">
        <w:rPr>
          <w:rFonts w:ascii="Bookman Old Style" w:hAnsi="Bookman Old Style"/>
        </w:rPr>
        <w:t>ferty przetargowej, stanowiący Z</w:t>
      </w:r>
      <w:r w:rsidRPr="00001855">
        <w:rPr>
          <w:rFonts w:ascii="Bookman Old Style" w:hAnsi="Bookman Old Style"/>
        </w:rPr>
        <w:t>ałącznik n</w:t>
      </w:r>
      <w:r>
        <w:rPr>
          <w:rFonts w:ascii="Bookman Old Style" w:hAnsi="Bookman Old Style"/>
        </w:rPr>
        <w:t>r 3</w:t>
      </w:r>
      <w:r w:rsidRPr="00001855">
        <w:rPr>
          <w:rFonts w:ascii="Bookman Old Style" w:hAnsi="Bookman Old Style"/>
        </w:rPr>
        <w:t xml:space="preserve"> do SIWZ.</w:t>
      </w:r>
    </w:p>
    <w:p w:rsidR="00001855" w:rsidRPr="00001855" w:rsidRDefault="00001855" w:rsidP="006B151C">
      <w:pPr>
        <w:numPr>
          <w:ilvl w:val="1"/>
          <w:numId w:val="41"/>
        </w:numPr>
        <w:suppressAutoHyphens w:val="0"/>
        <w:autoSpaceDE/>
        <w:ind w:left="1276" w:hanging="709"/>
        <w:jc w:val="both"/>
        <w:rPr>
          <w:rFonts w:ascii="Bookman Old Style" w:hAnsi="Bookman Old Style"/>
        </w:rPr>
      </w:pPr>
      <w:r w:rsidRPr="00001855">
        <w:rPr>
          <w:rFonts w:ascii="Bookman Old Style" w:hAnsi="Bookman Old Style"/>
          <w:bCs/>
        </w:rPr>
        <w:t xml:space="preserve">Oświadczenie o niepodleganiu wykluczeniu oraz spełnianiu warunków udziału w postępowaniu – </w:t>
      </w:r>
      <w:r w:rsidRPr="00001855">
        <w:rPr>
          <w:rFonts w:ascii="Bookman Old Style" w:hAnsi="Bookman Old Style"/>
        </w:rPr>
        <w:t xml:space="preserve"> </w:t>
      </w:r>
      <w:r>
        <w:rPr>
          <w:rFonts w:ascii="Bookman Old Style" w:hAnsi="Bookman Old Style"/>
          <w:bCs/>
        </w:rPr>
        <w:t>załącznik nr 1</w:t>
      </w:r>
      <w:r w:rsidRPr="00001855">
        <w:rPr>
          <w:rFonts w:ascii="Bookman Old Style" w:hAnsi="Bookman Old Style"/>
          <w:bCs/>
        </w:rPr>
        <w:t xml:space="preserve"> do SIWZ</w:t>
      </w:r>
      <w:r w:rsidR="00F96093">
        <w:rPr>
          <w:rFonts w:ascii="Bookman Old Style" w:hAnsi="Bookman Old Style"/>
          <w:bCs/>
        </w:rPr>
        <w:t>.</w:t>
      </w:r>
      <w:r w:rsidRPr="00001855">
        <w:rPr>
          <w:rFonts w:ascii="Bookman Old Style" w:hAnsi="Bookman Old Style"/>
          <w:bCs/>
        </w:rPr>
        <w:t xml:space="preserve">  </w:t>
      </w:r>
    </w:p>
    <w:p w:rsidR="00001855" w:rsidRDefault="00001855" w:rsidP="00C126AA">
      <w:pPr>
        <w:spacing w:before="120"/>
        <w:jc w:val="both"/>
        <w:rPr>
          <w:rFonts w:ascii="Bookman Old Style" w:hAnsi="Bookman Old Style"/>
        </w:rPr>
      </w:pPr>
    </w:p>
    <w:p w:rsidR="00001855" w:rsidRPr="00001855" w:rsidRDefault="00001855" w:rsidP="00001855">
      <w:pPr>
        <w:widowControl w:val="0"/>
        <w:jc w:val="both"/>
        <w:rPr>
          <w:rFonts w:ascii="Bookman Old Style" w:hAnsi="Bookman Old Style"/>
          <w:b/>
        </w:rPr>
      </w:pPr>
      <w:r>
        <w:rPr>
          <w:rFonts w:ascii="Bookman Old Style" w:hAnsi="Bookman Old Style"/>
          <w:b/>
        </w:rPr>
        <w:t xml:space="preserve">ROZDZIAŁ </w:t>
      </w:r>
      <w:r w:rsidR="00C27ADB">
        <w:rPr>
          <w:rFonts w:ascii="Bookman Old Style" w:hAnsi="Bookman Old Style"/>
          <w:b/>
        </w:rPr>
        <w:t xml:space="preserve">X </w:t>
      </w:r>
      <w:r>
        <w:rPr>
          <w:rFonts w:ascii="Bookman Old Style" w:hAnsi="Bookman Old Style"/>
          <w:b/>
        </w:rPr>
        <w:t xml:space="preserve">- </w:t>
      </w:r>
      <w:r w:rsidRPr="00001855">
        <w:rPr>
          <w:rFonts w:ascii="Bookman Old Style" w:hAnsi="Bookman Old Style"/>
          <w:b/>
        </w:rPr>
        <w:t>MIEJSCE ORAZ TERMIN SKŁADANIA I OTWARCIA OFERT</w:t>
      </w:r>
    </w:p>
    <w:p w:rsidR="00001855" w:rsidRDefault="00001855" w:rsidP="00245361">
      <w:pPr>
        <w:jc w:val="both"/>
        <w:rPr>
          <w:rFonts w:ascii="Bookman Old Style" w:hAnsi="Bookman Old Style"/>
        </w:rPr>
      </w:pPr>
    </w:p>
    <w:p w:rsidR="00001855" w:rsidRPr="000E391A" w:rsidRDefault="00001855" w:rsidP="00B259A7">
      <w:pPr>
        <w:numPr>
          <w:ilvl w:val="1"/>
          <w:numId w:val="11"/>
        </w:numPr>
        <w:jc w:val="both"/>
        <w:rPr>
          <w:rFonts w:ascii="Bookman Old Style" w:hAnsi="Bookman Old Style"/>
          <w:b/>
        </w:rPr>
      </w:pPr>
      <w:r w:rsidRPr="00CF3762">
        <w:rPr>
          <w:rFonts w:ascii="Bookman Old Style" w:hAnsi="Bookman Old Style"/>
        </w:rPr>
        <w:t xml:space="preserve">Oferty winny być złożone w siedzibie Zamawiającego tj. </w:t>
      </w:r>
      <w:r w:rsidRPr="00CF3762">
        <w:rPr>
          <w:rFonts w:ascii="Bookman Old Style" w:hAnsi="Bookman Old Style"/>
          <w:b/>
        </w:rPr>
        <w:t>Wojewódzki Inspektorat Weterynarii z siedzibą w Siedlcach ul. Kazimierzowska 29; 08-110 Siedlce w kancelarii</w:t>
      </w:r>
      <w:r w:rsidRPr="00CF3762">
        <w:rPr>
          <w:rFonts w:ascii="Bookman Old Style" w:hAnsi="Bookman Old Style"/>
        </w:rPr>
        <w:t>,</w:t>
      </w:r>
      <w:r w:rsidRPr="00CF3762">
        <w:rPr>
          <w:rFonts w:ascii="Bookman Old Style" w:hAnsi="Bookman Old Style"/>
          <w:b/>
        </w:rPr>
        <w:t xml:space="preserve"> </w:t>
      </w:r>
      <w:r w:rsidRPr="00CF3762">
        <w:rPr>
          <w:rFonts w:ascii="Bookman Old Style" w:hAnsi="Bookman Old Style"/>
        </w:rPr>
        <w:t xml:space="preserve">w terminie do dnia </w:t>
      </w:r>
      <w:r w:rsidR="0013222E">
        <w:rPr>
          <w:rFonts w:ascii="Bookman Old Style" w:hAnsi="Bookman Old Style"/>
          <w:b/>
        </w:rPr>
        <w:t>29 maja</w:t>
      </w:r>
      <w:r w:rsidRPr="000E391A">
        <w:rPr>
          <w:rFonts w:ascii="Bookman Old Style" w:hAnsi="Bookman Old Style"/>
          <w:b/>
        </w:rPr>
        <w:t xml:space="preserve"> </w:t>
      </w:r>
      <w:r w:rsidR="00A27304" w:rsidRPr="000E391A">
        <w:rPr>
          <w:rFonts w:ascii="Bookman Old Style" w:hAnsi="Bookman Old Style"/>
          <w:b/>
        </w:rPr>
        <w:br/>
      </w:r>
      <w:r w:rsidRPr="000E391A">
        <w:rPr>
          <w:rFonts w:ascii="Bookman Old Style" w:hAnsi="Bookman Old Style"/>
          <w:b/>
        </w:rPr>
        <w:t>201</w:t>
      </w:r>
      <w:r w:rsidR="00A21872">
        <w:rPr>
          <w:rFonts w:ascii="Bookman Old Style" w:hAnsi="Bookman Old Style"/>
          <w:b/>
        </w:rPr>
        <w:t>7</w:t>
      </w:r>
      <w:r w:rsidRPr="000E391A">
        <w:rPr>
          <w:rFonts w:ascii="Bookman Old Style" w:hAnsi="Bookman Old Style"/>
          <w:b/>
          <w:spacing w:val="-2"/>
        </w:rPr>
        <w:t xml:space="preserve"> r.</w:t>
      </w:r>
      <w:r w:rsidRPr="000E391A">
        <w:rPr>
          <w:rFonts w:ascii="Bookman Old Style" w:hAnsi="Bookman Old Style"/>
          <w:b/>
        </w:rPr>
        <w:t xml:space="preserve"> do godziny </w:t>
      </w:r>
      <w:r w:rsidR="00072A85">
        <w:rPr>
          <w:rFonts w:ascii="Bookman Old Style" w:hAnsi="Bookman Old Style"/>
          <w:b/>
        </w:rPr>
        <w:t>10</w:t>
      </w:r>
      <w:r w:rsidRPr="000E391A">
        <w:rPr>
          <w:rFonts w:ascii="Bookman Old Style" w:hAnsi="Bookman Old Style"/>
          <w:b/>
        </w:rPr>
        <w:t>:30.</w:t>
      </w:r>
    </w:p>
    <w:p w:rsidR="00001855" w:rsidRPr="00CF3762" w:rsidRDefault="00001855" w:rsidP="00B259A7">
      <w:pPr>
        <w:numPr>
          <w:ilvl w:val="1"/>
          <w:numId w:val="11"/>
        </w:numPr>
        <w:jc w:val="both"/>
        <w:rPr>
          <w:rFonts w:ascii="Bookman Old Style" w:hAnsi="Bookman Old Style"/>
        </w:rPr>
      </w:pPr>
      <w:r w:rsidRPr="00CF3762">
        <w:rPr>
          <w:rFonts w:ascii="Bookman Old Style" w:hAnsi="Bookman Old Style"/>
        </w:rPr>
        <w:t>Oferty, które zostały zło</w:t>
      </w:r>
      <w:r w:rsidRPr="00CF3762">
        <w:rPr>
          <w:rFonts w:ascii="Bookman Old Style" w:eastAsia="TimesNewRoman" w:hAnsi="Bookman Old Style" w:cs="TimesNewRoman"/>
        </w:rPr>
        <w:t>ż</w:t>
      </w:r>
      <w:r w:rsidRPr="00CF3762">
        <w:rPr>
          <w:rFonts w:ascii="Bookman Old Style" w:hAnsi="Bookman Old Style"/>
        </w:rPr>
        <w:t>one po terminie okre</w:t>
      </w:r>
      <w:r w:rsidRPr="00CF3762">
        <w:rPr>
          <w:rFonts w:ascii="Bookman Old Style" w:eastAsia="TimesNewRoman" w:hAnsi="Bookman Old Style" w:cs="TimesNewRoman"/>
        </w:rPr>
        <w:t>ś</w:t>
      </w:r>
      <w:r w:rsidRPr="00CF3762">
        <w:rPr>
          <w:rFonts w:ascii="Bookman Old Style" w:hAnsi="Bookman Old Style"/>
        </w:rPr>
        <w:t>lonym w ust. 1 zostan</w:t>
      </w:r>
      <w:r w:rsidRPr="00CF3762">
        <w:rPr>
          <w:rFonts w:ascii="Bookman Old Style" w:eastAsia="TimesNewRoman" w:hAnsi="Bookman Old Style" w:cs="TimesNewRoman"/>
        </w:rPr>
        <w:t xml:space="preserve">ą </w:t>
      </w:r>
      <w:r w:rsidRPr="00CF3762">
        <w:rPr>
          <w:rFonts w:ascii="Bookman Old Style" w:hAnsi="Bookman Old Style"/>
        </w:rPr>
        <w:t>zwrócone</w:t>
      </w:r>
      <w:r w:rsidRPr="00CF3762">
        <w:rPr>
          <w:rFonts w:ascii="Bookman Old Style" w:hAnsi="Bookman Old Style"/>
          <w:spacing w:val="4"/>
        </w:rPr>
        <w:t xml:space="preserve"> </w:t>
      </w:r>
      <w:r w:rsidRPr="00CF3762">
        <w:rPr>
          <w:rFonts w:ascii="Bookman Old Style" w:hAnsi="Bookman Old Style"/>
        </w:rPr>
        <w:t>wykonawcom niezwłocznie.</w:t>
      </w:r>
    </w:p>
    <w:p w:rsidR="00001855" w:rsidRPr="000E391A" w:rsidRDefault="00001855" w:rsidP="00B259A7">
      <w:pPr>
        <w:numPr>
          <w:ilvl w:val="1"/>
          <w:numId w:val="11"/>
        </w:numPr>
        <w:jc w:val="both"/>
        <w:rPr>
          <w:rFonts w:ascii="Bookman Old Style" w:hAnsi="Bookman Old Style"/>
        </w:rPr>
      </w:pPr>
      <w:r w:rsidRPr="00CF3762">
        <w:rPr>
          <w:rFonts w:ascii="Bookman Old Style" w:hAnsi="Bookman Old Style"/>
          <w:spacing w:val="4"/>
        </w:rPr>
        <w:t xml:space="preserve">Oferty zostaną otwarte w siedzibie Zamawiającego tj. </w:t>
      </w:r>
      <w:r w:rsidRPr="00CF3762">
        <w:rPr>
          <w:rFonts w:ascii="Bookman Old Style" w:hAnsi="Bookman Old Style"/>
          <w:b/>
        </w:rPr>
        <w:t xml:space="preserve">Wojewódzki </w:t>
      </w:r>
      <w:r w:rsidRPr="00CF3762">
        <w:rPr>
          <w:rFonts w:ascii="Bookman Old Style" w:hAnsi="Bookman Old Style"/>
          <w:b/>
          <w:spacing w:val="-4"/>
        </w:rPr>
        <w:t>Inspektorat Weterynarii z siedzibą w Siedlcach ul. Kazimierzowska 29;</w:t>
      </w:r>
      <w:r w:rsidRPr="00CF3762">
        <w:rPr>
          <w:rFonts w:ascii="Bookman Old Style" w:hAnsi="Bookman Old Style"/>
          <w:b/>
        </w:rPr>
        <w:t xml:space="preserve"> 08-110 Siedlce w zespole ds. administracyjnych</w:t>
      </w:r>
      <w:r w:rsidRPr="00CF3762">
        <w:rPr>
          <w:rFonts w:ascii="Bookman Old Style" w:hAnsi="Bookman Old Style"/>
          <w:spacing w:val="4"/>
        </w:rPr>
        <w:t xml:space="preserve">, </w:t>
      </w:r>
      <w:r w:rsidRPr="00CF3762">
        <w:rPr>
          <w:rFonts w:ascii="Bookman Old Style" w:hAnsi="Bookman Old Style"/>
          <w:color w:val="000000"/>
          <w:spacing w:val="4"/>
        </w:rPr>
        <w:t xml:space="preserve">w dniu </w:t>
      </w:r>
      <w:r w:rsidR="000129D6">
        <w:rPr>
          <w:rFonts w:ascii="Bookman Old Style" w:hAnsi="Bookman Old Style"/>
          <w:color w:val="000000"/>
          <w:spacing w:val="4"/>
        </w:rPr>
        <w:br/>
      </w:r>
      <w:r w:rsidR="0013222E">
        <w:rPr>
          <w:rFonts w:ascii="Bookman Old Style" w:hAnsi="Bookman Old Style"/>
          <w:b/>
          <w:spacing w:val="4"/>
        </w:rPr>
        <w:t>29 maja</w:t>
      </w:r>
      <w:bookmarkStart w:id="1" w:name="_GoBack"/>
      <w:bookmarkEnd w:id="1"/>
      <w:r w:rsidR="000129D6" w:rsidRPr="000E391A">
        <w:rPr>
          <w:rFonts w:ascii="Bookman Old Style" w:hAnsi="Bookman Old Style"/>
          <w:b/>
          <w:spacing w:val="4"/>
        </w:rPr>
        <w:t xml:space="preserve"> </w:t>
      </w:r>
      <w:r w:rsidRPr="000E391A">
        <w:rPr>
          <w:rFonts w:ascii="Bookman Old Style" w:hAnsi="Bookman Old Style"/>
          <w:b/>
        </w:rPr>
        <w:t>201</w:t>
      </w:r>
      <w:r w:rsidR="00A21872">
        <w:rPr>
          <w:rFonts w:ascii="Bookman Old Style" w:hAnsi="Bookman Old Style"/>
          <w:b/>
        </w:rPr>
        <w:t>7</w:t>
      </w:r>
      <w:r w:rsidRPr="000E391A">
        <w:rPr>
          <w:rFonts w:ascii="Bookman Old Style" w:hAnsi="Bookman Old Style"/>
          <w:b/>
        </w:rPr>
        <w:t xml:space="preserve"> r. </w:t>
      </w:r>
      <w:r w:rsidRPr="000E391A">
        <w:rPr>
          <w:rFonts w:ascii="Bookman Old Style" w:hAnsi="Bookman Old Style"/>
        </w:rPr>
        <w:t xml:space="preserve">o godzinie </w:t>
      </w:r>
      <w:r w:rsidR="008D713B" w:rsidRPr="000E391A">
        <w:rPr>
          <w:rFonts w:ascii="Bookman Old Style" w:hAnsi="Bookman Old Style"/>
          <w:b/>
        </w:rPr>
        <w:t>1</w:t>
      </w:r>
      <w:r w:rsidR="00072A85">
        <w:rPr>
          <w:rFonts w:ascii="Bookman Old Style" w:hAnsi="Bookman Old Style"/>
          <w:b/>
        </w:rPr>
        <w:t>1</w:t>
      </w:r>
      <w:r w:rsidRPr="000E391A">
        <w:rPr>
          <w:rFonts w:ascii="Bookman Old Style" w:hAnsi="Bookman Old Style"/>
          <w:b/>
        </w:rPr>
        <w:t>:00.</w:t>
      </w:r>
    </w:p>
    <w:p w:rsidR="00001855" w:rsidRDefault="00001855" w:rsidP="004C73A5">
      <w:pPr>
        <w:numPr>
          <w:ilvl w:val="1"/>
          <w:numId w:val="11"/>
        </w:numPr>
        <w:jc w:val="both"/>
        <w:rPr>
          <w:rFonts w:ascii="Bookman Old Style" w:hAnsi="Bookman Old Style"/>
        </w:rPr>
      </w:pPr>
      <w:r w:rsidRPr="00CF3762">
        <w:rPr>
          <w:rFonts w:ascii="Bookman Old Style" w:hAnsi="Bookman Old Style"/>
        </w:rPr>
        <w:t>Otwarcie ofert jest jawne. Bezpo</w:t>
      </w:r>
      <w:r w:rsidRPr="00CF3762">
        <w:rPr>
          <w:rFonts w:ascii="Bookman Old Style" w:eastAsia="TimesNewRoman" w:hAnsi="Bookman Old Style" w:cs="TimesNewRoman"/>
        </w:rPr>
        <w:t>ś</w:t>
      </w:r>
      <w:r w:rsidRPr="00CF3762">
        <w:rPr>
          <w:rFonts w:ascii="Bookman Old Style" w:hAnsi="Bookman Old Style"/>
        </w:rPr>
        <w:t>rednio przed otwarciem ofert Zamawiaj</w:t>
      </w:r>
      <w:r w:rsidRPr="00CF3762">
        <w:rPr>
          <w:rFonts w:ascii="Bookman Old Style" w:eastAsia="TimesNewRoman" w:hAnsi="Bookman Old Style" w:cs="TimesNewRoman"/>
        </w:rPr>
        <w:t>ą</w:t>
      </w:r>
      <w:r w:rsidRPr="00CF3762">
        <w:rPr>
          <w:rFonts w:ascii="Bookman Old Style" w:hAnsi="Bookman Old Style"/>
        </w:rPr>
        <w:t>cy poda kwot</w:t>
      </w:r>
      <w:r w:rsidRPr="00CF3762">
        <w:rPr>
          <w:rFonts w:ascii="Bookman Old Style" w:eastAsia="TimesNewRoman" w:hAnsi="Bookman Old Style" w:cs="TimesNewRoman"/>
        </w:rPr>
        <w:t>ę</w:t>
      </w:r>
      <w:r w:rsidRPr="00CF3762">
        <w:rPr>
          <w:rFonts w:ascii="Bookman Old Style" w:hAnsi="Bookman Old Style"/>
        </w:rPr>
        <w:t>, jak</w:t>
      </w:r>
      <w:r w:rsidRPr="00CF3762">
        <w:rPr>
          <w:rFonts w:ascii="Bookman Old Style" w:eastAsia="TimesNewRoman" w:hAnsi="Bookman Old Style" w:cs="TimesNewRoman"/>
        </w:rPr>
        <w:t xml:space="preserve">ą </w:t>
      </w:r>
      <w:r w:rsidRPr="00CF3762">
        <w:rPr>
          <w:rFonts w:ascii="Bookman Old Style" w:hAnsi="Bookman Old Style"/>
        </w:rPr>
        <w:t>zamierza przeznaczy</w:t>
      </w:r>
      <w:r w:rsidRPr="00CF3762">
        <w:rPr>
          <w:rFonts w:ascii="Bookman Old Style" w:eastAsia="TimesNewRoman" w:hAnsi="Bookman Old Style" w:cs="TimesNewRoman"/>
        </w:rPr>
        <w:t xml:space="preserve">ć </w:t>
      </w:r>
      <w:r w:rsidRPr="00CF3762">
        <w:rPr>
          <w:rFonts w:ascii="Bookman Old Style" w:hAnsi="Bookman Old Style"/>
        </w:rPr>
        <w:t>na sfinansowanie zamówienia. Podczas otwarcia ofert podane</w:t>
      </w:r>
      <w:r w:rsidRPr="00CF3762">
        <w:rPr>
          <w:rFonts w:ascii="Bookman Old Style" w:hAnsi="Bookman Old Style"/>
          <w:spacing w:val="4"/>
        </w:rPr>
        <w:t xml:space="preserve"> </w:t>
      </w:r>
      <w:r w:rsidRPr="00CF3762">
        <w:rPr>
          <w:rFonts w:ascii="Bookman Old Style" w:hAnsi="Bookman Old Style"/>
        </w:rPr>
        <w:t>zostan</w:t>
      </w:r>
      <w:r w:rsidRPr="00CF3762">
        <w:rPr>
          <w:rFonts w:ascii="Bookman Old Style" w:eastAsia="TimesNewRoman" w:hAnsi="Bookman Old Style" w:cs="TimesNewRoman"/>
        </w:rPr>
        <w:t>ą</w:t>
      </w:r>
      <w:r w:rsidRPr="00CF3762">
        <w:rPr>
          <w:rFonts w:ascii="Bookman Old Style" w:hAnsi="Bookman Old Style"/>
        </w:rPr>
        <w:t>: imi</w:t>
      </w:r>
      <w:r w:rsidRPr="00CF3762">
        <w:rPr>
          <w:rFonts w:ascii="Bookman Old Style" w:eastAsia="TimesNewRoman" w:hAnsi="Bookman Old Style" w:cs="TimesNewRoman"/>
        </w:rPr>
        <w:t xml:space="preserve">ę </w:t>
      </w:r>
      <w:r w:rsidRPr="00CF3762">
        <w:rPr>
          <w:rFonts w:ascii="Bookman Old Style" w:hAnsi="Bookman Old Style"/>
        </w:rPr>
        <w:t>i nazwisko, nazwa (firma) oraz adres wykonawcy, którego oferta jest otwierana</w:t>
      </w:r>
      <w:r w:rsidRPr="00CF3762">
        <w:rPr>
          <w:rFonts w:ascii="Bookman Old Style" w:hAnsi="Bookman Old Style"/>
          <w:spacing w:val="4"/>
        </w:rPr>
        <w:t xml:space="preserve"> </w:t>
      </w:r>
      <w:r w:rsidRPr="00CF3762">
        <w:rPr>
          <w:rFonts w:ascii="Bookman Old Style" w:hAnsi="Bookman Old Style"/>
        </w:rPr>
        <w:t>oraz cena oferty. Powy</w:t>
      </w:r>
      <w:r w:rsidRPr="00CF3762">
        <w:rPr>
          <w:rFonts w:ascii="Bookman Old Style" w:eastAsia="TimesNewRoman" w:hAnsi="Bookman Old Style" w:cs="TimesNewRoman"/>
        </w:rPr>
        <w:t>ż</w:t>
      </w:r>
      <w:r w:rsidRPr="00CF3762">
        <w:rPr>
          <w:rFonts w:ascii="Bookman Old Style" w:hAnsi="Bookman Old Style"/>
        </w:rPr>
        <w:t>sze informacje zostan</w:t>
      </w:r>
      <w:r w:rsidRPr="00CF3762">
        <w:rPr>
          <w:rFonts w:ascii="Bookman Old Style" w:eastAsia="TimesNewRoman" w:hAnsi="Bookman Old Style" w:cs="TimesNewRoman"/>
        </w:rPr>
        <w:t xml:space="preserve">ą </w:t>
      </w:r>
      <w:r w:rsidRPr="00CF3762">
        <w:rPr>
          <w:rFonts w:ascii="Bookman Old Style" w:hAnsi="Bookman Old Style"/>
        </w:rPr>
        <w:t>dostarczone wykonawcom, którzy nie byli</w:t>
      </w:r>
      <w:r w:rsidRPr="00CF3762">
        <w:rPr>
          <w:rFonts w:ascii="Bookman Old Style" w:hAnsi="Bookman Old Style"/>
          <w:spacing w:val="4"/>
        </w:rPr>
        <w:t xml:space="preserve"> </w:t>
      </w:r>
      <w:r w:rsidRPr="00CF3762">
        <w:rPr>
          <w:rFonts w:ascii="Bookman Old Style" w:hAnsi="Bookman Old Style"/>
        </w:rPr>
        <w:t>obecni przy otwarciu ofert, na ich wniosek.</w:t>
      </w:r>
    </w:p>
    <w:p w:rsidR="002C04C7" w:rsidRDefault="002C04C7" w:rsidP="00C126AA">
      <w:pPr>
        <w:spacing w:before="120"/>
        <w:jc w:val="both"/>
        <w:rPr>
          <w:rFonts w:ascii="Bookman Old Style" w:hAnsi="Bookman Old Style"/>
          <w:b/>
        </w:rPr>
      </w:pPr>
    </w:p>
    <w:p w:rsidR="00055246" w:rsidRDefault="00055246" w:rsidP="00245361">
      <w:pPr>
        <w:jc w:val="both"/>
        <w:rPr>
          <w:rFonts w:ascii="Bookman Old Style" w:hAnsi="Bookman Old Style"/>
          <w:b/>
          <w:bCs/>
        </w:rPr>
      </w:pPr>
      <w:r w:rsidRPr="00CF3762">
        <w:rPr>
          <w:rFonts w:ascii="Bookman Old Style" w:hAnsi="Bookman Old Style"/>
          <w:b/>
        </w:rPr>
        <w:t xml:space="preserve">ROZDZIAŁ XI </w:t>
      </w:r>
      <w:r w:rsidRPr="00CF3762">
        <w:rPr>
          <w:rFonts w:ascii="Bookman Old Style" w:hAnsi="Bookman Old Style"/>
          <w:b/>
          <w:bCs/>
        </w:rPr>
        <w:t>– OPIS SPOSOBU OBLICZENIA CENY OFERTY.</w:t>
      </w:r>
    </w:p>
    <w:p w:rsidR="008B7E16" w:rsidRPr="00CF3762" w:rsidRDefault="008B7E16" w:rsidP="00245361">
      <w:pPr>
        <w:jc w:val="both"/>
        <w:rPr>
          <w:rFonts w:ascii="Bookman Old Style" w:hAnsi="Bookman Old Style"/>
          <w:b/>
          <w:bCs/>
        </w:rPr>
      </w:pPr>
    </w:p>
    <w:p w:rsidR="00055246" w:rsidRPr="00C27ADB" w:rsidRDefault="00055246" w:rsidP="006B151C">
      <w:pPr>
        <w:numPr>
          <w:ilvl w:val="0"/>
          <w:numId w:val="15"/>
        </w:numPr>
        <w:tabs>
          <w:tab w:val="clear" w:pos="540"/>
          <w:tab w:val="num" w:pos="720"/>
        </w:tabs>
        <w:suppressAutoHyphens w:val="0"/>
        <w:autoSpaceDN w:val="0"/>
        <w:ind w:left="720" w:hanging="720"/>
        <w:jc w:val="both"/>
        <w:rPr>
          <w:rFonts w:ascii="Bookman Old Style" w:hAnsi="Bookman Old Style"/>
          <w:spacing w:val="-2"/>
        </w:rPr>
      </w:pPr>
      <w:r w:rsidRPr="00C27ADB">
        <w:rPr>
          <w:rFonts w:ascii="Bookman Old Style" w:hAnsi="Bookman Old Style"/>
          <w:spacing w:val="-2"/>
        </w:rPr>
        <w:t xml:space="preserve">Cena oferty będzie obejmować całkowity koszt wykonania zamówienia oraz wszelkie koszty </w:t>
      </w:r>
      <w:r w:rsidRPr="00C27ADB">
        <w:rPr>
          <w:rStyle w:val="tekstdokbold"/>
          <w:rFonts w:ascii="Bookman Old Style" w:hAnsi="Bookman Old Style"/>
          <w:b w:val="0"/>
          <w:bCs w:val="0"/>
          <w:spacing w:val="-2"/>
        </w:rPr>
        <w:t xml:space="preserve">związane z wykonaniem zamówienia, </w:t>
      </w:r>
      <w:r w:rsidRPr="00C27ADB">
        <w:rPr>
          <w:rFonts w:ascii="Bookman Old Style" w:hAnsi="Bookman Old Style"/>
          <w:spacing w:val="-2"/>
        </w:rPr>
        <w:t xml:space="preserve">o którym mowa w </w:t>
      </w:r>
      <w:r w:rsidRPr="00C27ADB">
        <w:rPr>
          <w:rFonts w:ascii="Bookman Old Style" w:hAnsi="Bookman Old Style"/>
          <w:spacing w:val="-4"/>
        </w:rPr>
        <w:t xml:space="preserve">Rozdziale XVII SIWZ „Opis przedmiotu zamówienia” </w:t>
      </w:r>
      <w:r w:rsidRPr="00C27ADB">
        <w:rPr>
          <w:rFonts w:ascii="Bookman Old Style" w:hAnsi="Bookman Old Style"/>
          <w:color w:val="000000"/>
          <w:spacing w:val="-4"/>
        </w:rPr>
        <w:t xml:space="preserve">oraz w Załączniku nr </w:t>
      </w:r>
      <w:r w:rsidR="00C27ADB" w:rsidRPr="00C27ADB">
        <w:rPr>
          <w:rFonts w:ascii="Bookman Old Style" w:hAnsi="Bookman Old Style"/>
          <w:color w:val="000000"/>
          <w:spacing w:val="-4"/>
        </w:rPr>
        <w:t>4</w:t>
      </w:r>
      <w:r w:rsidRPr="00C27ADB">
        <w:rPr>
          <w:rFonts w:ascii="Bookman Old Style" w:hAnsi="Bookman Old Style"/>
          <w:color w:val="000000"/>
          <w:spacing w:val="-2"/>
        </w:rPr>
        <w:t xml:space="preserve"> do SIWZ</w:t>
      </w:r>
      <w:r w:rsidRPr="00C27ADB">
        <w:rPr>
          <w:rFonts w:ascii="Bookman Old Style" w:hAnsi="Bookman Old Style"/>
          <w:spacing w:val="-2"/>
        </w:rPr>
        <w:t xml:space="preserve"> „Wzór umowy”, oraz wszelkie inne ewentualne obciążenia, w szczególności podatek VAT oraz ewentualne cło.</w:t>
      </w:r>
    </w:p>
    <w:p w:rsidR="00055246" w:rsidRPr="00CF3762" w:rsidRDefault="00055246" w:rsidP="006B151C">
      <w:pPr>
        <w:numPr>
          <w:ilvl w:val="0"/>
          <w:numId w:val="15"/>
        </w:numPr>
        <w:tabs>
          <w:tab w:val="clear" w:pos="540"/>
          <w:tab w:val="num" w:pos="720"/>
        </w:tabs>
        <w:suppressAutoHyphens w:val="0"/>
        <w:autoSpaceDN w:val="0"/>
        <w:ind w:left="720" w:hanging="720"/>
        <w:jc w:val="both"/>
        <w:rPr>
          <w:rFonts w:ascii="Bookman Old Style" w:hAnsi="Bookman Old Style"/>
        </w:rPr>
      </w:pPr>
      <w:r w:rsidRPr="00C27ADB">
        <w:rPr>
          <w:rFonts w:ascii="Bookman Old Style" w:hAnsi="Bookman Old Style"/>
        </w:rPr>
        <w:t>Wykonawca określi cenę w złotych</w:t>
      </w:r>
      <w:r w:rsidRPr="00CF3762">
        <w:rPr>
          <w:rFonts w:ascii="Bookman Old Style" w:hAnsi="Bookman Old Style"/>
        </w:rPr>
        <w:t xml:space="preserve"> polskich.</w:t>
      </w:r>
    </w:p>
    <w:p w:rsidR="00055246" w:rsidRPr="00CF3762" w:rsidRDefault="00055246" w:rsidP="006B151C">
      <w:pPr>
        <w:numPr>
          <w:ilvl w:val="0"/>
          <w:numId w:val="15"/>
        </w:numPr>
        <w:tabs>
          <w:tab w:val="clear" w:pos="540"/>
          <w:tab w:val="num" w:pos="720"/>
        </w:tabs>
        <w:suppressAutoHyphens w:val="0"/>
        <w:autoSpaceDN w:val="0"/>
        <w:ind w:left="720" w:hanging="720"/>
        <w:jc w:val="both"/>
        <w:rPr>
          <w:rFonts w:ascii="Bookman Old Style" w:hAnsi="Bookman Old Style"/>
          <w:b/>
          <w:u w:val="single"/>
        </w:rPr>
      </w:pPr>
      <w:r w:rsidRPr="00CF3762">
        <w:rPr>
          <w:rFonts w:ascii="Bookman Old Style" w:hAnsi="Bookman Old Style"/>
        </w:rPr>
        <w:t xml:space="preserve">Ceny muszą być podane </w:t>
      </w:r>
      <w:r w:rsidRPr="00CF3762">
        <w:rPr>
          <w:rFonts w:ascii="Bookman Old Style" w:hAnsi="Bookman Old Style"/>
          <w:b/>
          <w:u w:val="single"/>
        </w:rPr>
        <w:t>z dokładnością</w:t>
      </w:r>
      <w:r w:rsidRPr="00CF3762">
        <w:rPr>
          <w:rFonts w:ascii="Bookman Old Style" w:hAnsi="Bookman Old Style"/>
          <w:u w:val="single"/>
        </w:rPr>
        <w:t xml:space="preserve"> </w:t>
      </w:r>
      <w:r w:rsidRPr="00CF3762">
        <w:rPr>
          <w:rFonts w:ascii="Bookman Old Style" w:hAnsi="Bookman Old Style"/>
          <w:b/>
          <w:u w:val="single"/>
        </w:rPr>
        <w:t>do setnych części złotego.</w:t>
      </w:r>
    </w:p>
    <w:p w:rsidR="00055246" w:rsidRPr="00CF3762" w:rsidRDefault="00055246" w:rsidP="006B151C">
      <w:pPr>
        <w:numPr>
          <w:ilvl w:val="0"/>
          <w:numId w:val="15"/>
        </w:numPr>
        <w:tabs>
          <w:tab w:val="clear" w:pos="540"/>
          <w:tab w:val="num" w:pos="720"/>
        </w:tabs>
        <w:suppressAutoHyphens w:val="0"/>
        <w:autoSpaceDN w:val="0"/>
        <w:ind w:left="720" w:hanging="720"/>
        <w:jc w:val="both"/>
        <w:rPr>
          <w:rFonts w:ascii="Bookman Old Style" w:hAnsi="Bookman Old Style"/>
        </w:rPr>
      </w:pPr>
      <w:r w:rsidRPr="00CF3762">
        <w:rPr>
          <w:rFonts w:ascii="Bookman Old Style" w:hAnsi="Bookman Old Style"/>
        </w:rPr>
        <w:t xml:space="preserve">Ceny netto dostawy (bez VAT) należy przemnożyć przez ilość oferowanych jednostek miary i wyliczyć wartość dostawy netto (bez VAT). Do wartości dostawy netto (bez VAT) Wykonawca doliczy podatek VAT w obowiązującej wysokości, i w ten sposób wyliczy wartość dostawy brutto (z VAT). </w:t>
      </w:r>
    </w:p>
    <w:p w:rsidR="00055246" w:rsidRPr="00CF3762" w:rsidRDefault="00055246" w:rsidP="006B151C">
      <w:pPr>
        <w:numPr>
          <w:ilvl w:val="0"/>
          <w:numId w:val="15"/>
        </w:numPr>
        <w:tabs>
          <w:tab w:val="clear" w:pos="540"/>
          <w:tab w:val="num" w:pos="720"/>
        </w:tabs>
        <w:suppressAutoHyphens w:val="0"/>
        <w:autoSpaceDN w:val="0"/>
        <w:ind w:left="720" w:hanging="720"/>
        <w:jc w:val="both"/>
        <w:rPr>
          <w:rFonts w:ascii="Bookman Old Style" w:hAnsi="Bookman Old Style"/>
        </w:rPr>
      </w:pPr>
      <w:r w:rsidRPr="00CF3762">
        <w:rPr>
          <w:rFonts w:ascii="Bookman Old Style" w:hAnsi="Bookman Old Style"/>
        </w:rPr>
        <w:t xml:space="preserve">Jeżeli Wykonawca nie będzie zobowiązany zgodnie z przepisami prawa polskiego do naliczenia VAT od wartości dokonywanej dostawy, a obowiązek zapłaty tego podatku (i ewentualnie cła) będzie obciążał Zamawiającego, wówczas do podanych przez takiego Wykonawcę wartości dostawy netto (bez VAT) dla poszczególnych Pozycji Zamawiający doliczy - dla potrzeb porównania i oceny ofert - kwotę VAT (i ewentualnie cła) w obowiązującej Zamawiającego wysokości, następnie zsumuje uzyskane </w:t>
      </w:r>
      <w:r w:rsidRPr="00CF3762">
        <w:rPr>
          <w:rFonts w:ascii="Bookman Old Style" w:hAnsi="Bookman Old Style"/>
        </w:rPr>
        <w:lastRenderedPageBreak/>
        <w:t>wartości, i tak uzyskaną cenę oferty porówna z cenami brutto pozostałych ofert.</w:t>
      </w:r>
    </w:p>
    <w:p w:rsidR="00055246" w:rsidRPr="00CF3762" w:rsidRDefault="00055246" w:rsidP="006B151C">
      <w:pPr>
        <w:numPr>
          <w:ilvl w:val="0"/>
          <w:numId w:val="15"/>
        </w:numPr>
        <w:tabs>
          <w:tab w:val="clear" w:pos="540"/>
          <w:tab w:val="num" w:pos="720"/>
        </w:tabs>
        <w:suppressAutoHyphens w:val="0"/>
        <w:autoSpaceDN w:val="0"/>
        <w:ind w:left="720" w:hanging="720"/>
        <w:jc w:val="both"/>
        <w:rPr>
          <w:rFonts w:ascii="Bookman Old Style" w:hAnsi="Bookman Old Style"/>
        </w:rPr>
      </w:pPr>
      <w:r w:rsidRPr="00CF3762">
        <w:rPr>
          <w:rFonts w:ascii="Bookman Old Style" w:hAnsi="Bookman Old Style"/>
        </w:rPr>
        <w:t xml:space="preserve">W przypadku, gdy w wyniku wyboru najkorzystniejszej oferty obowiązek zapłaty podatku VAT (i ewentualnie cła) będzie ciążył na Zamawiającym, wynagrodzeniem Wykonawcy będzie kwota bez podatku VAT (i ewentualnie cła). </w:t>
      </w:r>
    </w:p>
    <w:p w:rsidR="00055246" w:rsidRPr="00CF3762" w:rsidRDefault="00055246" w:rsidP="006B151C">
      <w:pPr>
        <w:numPr>
          <w:ilvl w:val="0"/>
          <w:numId w:val="15"/>
        </w:numPr>
        <w:tabs>
          <w:tab w:val="clear" w:pos="540"/>
          <w:tab w:val="num" w:pos="720"/>
        </w:tabs>
        <w:suppressAutoHyphens w:val="0"/>
        <w:autoSpaceDN w:val="0"/>
        <w:ind w:left="720" w:hanging="720"/>
        <w:jc w:val="both"/>
        <w:rPr>
          <w:rFonts w:ascii="Bookman Old Style" w:hAnsi="Bookman Old Style"/>
        </w:rPr>
      </w:pPr>
      <w:r w:rsidRPr="00CF3762">
        <w:rPr>
          <w:rFonts w:ascii="Bookman Old Style" w:hAnsi="Bookman Old Style"/>
        </w:rPr>
        <w:t>Ceny jednostkowe dostawy netto (bez VAT) określone przez Wykonawcę będą stanowiły podstawę do rozliczeń w całym okresie trwania umowy.</w:t>
      </w:r>
    </w:p>
    <w:p w:rsidR="008B7E16" w:rsidRPr="008B7E16" w:rsidRDefault="00055246" w:rsidP="006B151C">
      <w:pPr>
        <w:numPr>
          <w:ilvl w:val="0"/>
          <w:numId w:val="15"/>
        </w:numPr>
        <w:tabs>
          <w:tab w:val="clear" w:pos="540"/>
          <w:tab w:val="num" w:pos="720"/>
        </w:tabs>
        <w:suppressAutoHyphens w:val="0"/>
        <w:autoSpaceDN w:val="0"/>
        <w:ind w:left="720" w:hanging="720"/>
        <w:jc w:val="both"/>
        <w:rPr>
          <w:rFonts w:ascii="Bookman Old Style" w:hAnsi="Bookman Old Style"/>
        </w:rPr>
      </w:pPr>
      <w:r w:rsidRPr="00CF3762">
        <w:rPr>
          <w:rFonts w:ascii="Bookman Old Style" w:hAnsi="Bookman Old Style"/>
        </w:rPr>
        <w:t xml:space="preserve">Ceny jednostkowe dostawy netto (bez VAT) </w:t>
      </w:r>
      <w:r w:rsidR="008B7E16">
        <w:rPr>
          <w:rFonts w:ascii="Bookman Old Style" w:hAnsi="Bookman Old Style"/>
        </w:rPr>
        <w:t>nie będą podlegać waloryzacji. </w:t>
      </w:r>
    </w:p>
    <w:p w:rsidR="000473D0" w:rsidRPr="00CF3762" w:rsidRDefault="000473D0" w:rsidP="00C126AA">
      <w:pPr>
        <w:suppressAutoHyphens w:val="0"/>
        <w:autoSpaceDN w:val="0"/>
        <w:spacing w:before="120"/>
        <w:jc w:val="both"/>
        <w:rPr>
          <w:rFonts w:ascii="Bookman Old Style" w:hAnsi="Bookman Old Style"/>
        </w:rPr>
      </w:pPr>
    </w:p>
    <w:p w:rsidR="000D2414" w:rsidRPr="00CF3762" w:rsidRDefault="000D2414" w:rsidP="00245361">
      <w:pPr>
        <w:jc w:val="both"/>
        <w:rPr>
          <w:rFonts w:ascii="Bookman Old Style" w:hAnsi="Bookman Old Style"/>
          <w:b/>
          <w:bCs/>
        </w:rPr>
      </w:pPr>
      <w:r w:rsidRPr="00CF3762">
        <w:rPr>
          <w:rFonts w:ascii="Bookman Old Style" w:hAnsi="Bookman Old Style"/>
          <w:b/>
        </w:rPr>
        <w:t xml:space="preserve">ROZDZIAŁ XII - </w:t>
      </w:r>
      <w:r w:rsidRPr="00CF3762">
        <w:rPr>
          <w:rFonts w:ascii="Bookman Old Style" w:hAnsi="Bookman Old Style"/>
          <w:b/>
          <w:bCs/>
        </w:rPr>
        <w:t>OPIS KRYTERIÓW, KTÓRYMI ZAMAWIAJ</w:t>
      </w:r>
      <w:r w:rsidRPr="00CF3762">
        <w:rPr>
          <w:rFonts w:ascii="Bookman Old Style" w:eastAsia="TimesNewRoman" w:hAnsi="Bookman Old Style" w:cs="TimesNewRoman"/>
          <w:b/>
        </w:rPr>
        <w:t>Ą</w:t>
      </w:r>
      <w:r w:rsidRPr="00CF3762">
        <w:rPr>
          <w:rFonts w:ascii="Bookman Old Style" w:hAnsi="Bookman Old Style"/>
          <w:b/>
          <w:bCs/>
        </w:rPr>
        <w:t>CY B</w:t>
      </w:r>
      <w:r w:rsidRPr="00CF3762">
        <w:rPr>
          <w:rFonts w:ascii="Bookman Old Style" w:eastAsia="TimesNewRoman" w:hAnsi="Bookman Old Style" w:cs="TimesNewRoman"/>
          <w:b/>
        </w:rPr>
        <w:t>Ę</w:t>
      </w:r>
      <w:r w:rsidRPr="00CF3762">
        <w:rPr>
          <w:rFonts w:ascii="Bookman Old Style" w:hAnsi="Bookman Old Style"/>
          <w:b/>
          <w:bCs/>
        </w:rPr>
        <w:t>DZIE SI</w:t>
      </w:r>
      <w:r w:rsidRPr="00CF3762">
        <w:rPr>
          <w:rFonts w:ascii="Bookman Old Style" w:eastAsia="TimesNewRoman" w:hAnsi="Bookman Old Style" w:cs="TimesNewRoman"/>
          <w:b/>
        </w:rPr>
        <w:t>Ę</w:t>
      </w:r>
      <w:r w:rsidRPr="00CF3762">
        <w:rPr>
          <w:rFonts w:ascii="Bookman Old Style" w:eastAsia="TimesNewRoman" w:hAnsi="Bookman Old Style" w:cs="TimesNewRoman"/>
        </w:rPr>
        <w:t xml:space="preserve"> </w:t>
      </w:r>
      <w:r w:rsidRPr="00CF3762">
        <w:rPr>
          <w:rFonts w:ascii="Bookman Old Style" w:hAnsi="Bookman Old Style"/>
          <w:b/>
          <w:bCs/>
        </w:rPr>
        <w:t>KIEROWAŁ PRZY WYBORZE OFERTY, WRAZ Z PODANIEM ZNACZENIA</w:t>
      </w:r>
      <w:r w:rsidRPr="00CF3762">
        <w:rPr>
          <w:rFonts w:ascii="Bookman Old Style" w:eastAsia="TimesNewRoman" w:hAnsi="Bookman Old Style" w:cs="TimesNewRoman"/>
        </w:rPr>
        <w:t xml:space="preserve"> </w:t>
      </w:r>
      <w:r w:rsidRPr="00CF3762">
        <w:rPr>
          <w:rFonts w:ascii="Bookman Old Style" w:hAnsi="Bookman Old Style"/>
          <w:b/>
          <w:bCs/>
        </w:rPr>
        <w:t>TYCH KRYTERIÓW I SPOSOBU OCENY OFERT.</w:t>
      </w:r>
    </w:p>
    <w:p w:rsidR="000D2414" w:rsidRPr="00CF3762" w:rsidRDefault="000D2414" w:rsidP="00245361">
      <w:pPr>
        <w:jc w:val="both"/>
        <w:rPr>
          <w:rFonts w:ascii="Bookman Old Style" w:hAnsi="Bookman Old Style"/>
          <w:b/>
          <w:bCs/>
        </w:rPr>
      </w:pPr>
    </w:p>
    <w:p w:rsidR="000D2414" w:rsidRPr="00CF3762" w:rsidRDefault="000D2414" w:rsidP="00B259A7">
      <w:pPr>
        <w:numPr>
          <w:ilvl w:val="1"/>
          <w:numId w:val="4"/>
        </w:numPr>
        <w:jc w:val="both"/>
        <w:rPr>
          <w:rFonts w:ascii="Bookman Old Style" w:hAnsi="Bookman Old Style"/>
        </w:rPr>
      </w:pPr>
      <w:r w:rsidRPr="00CF3762">
        <w:rPr>
          <w:rFonts w:ascii="Bookman Old Style" w:hAnsi="Bookman Old Style"/>
        </w:rPr>
        <w:t>Zamawiaj</w:t>
      </w:r>
      <w:r w:rsidRPr="00CF3762">
        <w:rPr>
          <w:rFonts w:ascii="Bookman Old Style" w:eastAsia="TimesNewRoman" w:hAnsi="Bookman Old Style" w:cs="TimesNewRoman"/>
        </w:rPr>
        <w:t>ą</w:t>
      </w:r>
      <w:r w:rsidRPr="00CF3762">
        <w:rPr>
          <w:rFonts w:ascii="Bookman Old Style" w:hAnsi="Bookman Old Style"/>
        </w:rPr>
        <w:t>cy za najkorzystniejsz</w:t>
      </w:r>
      <w:r w:rsidRPr="00CF3762">
        <w:rPr>
          <w:rFonts w:ascii="Bookman Old Style" w:eastAsia="TimesNewRoman" w:hAnsi="Bookman Old Style" w:cs="TimesNewRoman"/>
        </w:rPr>
        <w:t xml:space="preserve">ą </w:t>
      </w:r>
      <w:r w:rsidRPr="00CF3762">
        <w:rPr>
          <w:rFonts w:ascii="Bookman Old Style" w:hAnsi="Bookman Old Style"/>
        </w:rPr>
        <w:t>uzna ofert</w:t>
      </w:r>
      <w:r w:rsidRPr="00CF3762">
        <w:rPr>
          <w:rFonts w:ascii="Bookman Old Style" w:eastAsia="TimesNewRoman" w:hAnsi="Bookman Old Style" w:cs="TimesNewRoman"/>
        </w:rPr>
        <w:t xml:space="preserve">ę </w:t>
      </w:r>
      <w:r w:rsidRPr="00CF3762">
        <w:rPr>
          <w:rFonts w:ascii="Bookman Old Style" w:hAnsi="Bookman Old Style"/>
        </w:rPr>
        <w:t>niepodlegaj</w:t>
      </w:r>
      <w:r w:rsidRPr="00CF3762">
        <w:rPr>
          <w:rFonts w:ascii="Bookman Old Style" w:eastAsia="TimesNewRoman" w:hAnsi="Bookman Old Style" w:cs="TimesNewRoman"/>
        </w:rPr>
        <w:t>ą</w:t>
      </w:r>
      <w:r w:rsidRPr="00CF3762">
        <w:rPr>
          <w:rFonts w:ascii="Bookman Old Style" w:hAnsi="Bookman Old Style"/>
        </w:rPr>
        <w:t>c</w:t>
      </w:r>
      <w:r w:rsidRPr="00CF3762">
        <w:rPr>
          <w:rFonts w:ascii="Bookman Old Style" w:eastAsia="TimesNewRoman" w:hAnsi="Bookman Old Style" w:cs="TimesNewRoman"/>
        </w:rPr>
        <w:t xml:space="preserve">ą </w:t>
      </w:r>
      <w:r w:rsidRPr="00CF3762">
        <w:rPr>
          <w:rFonts w:ascii="Bookman Old Style" w:hAnsi="Bookman Old Style"/>
        </w:rPr>
        <w:t>odrzuceniu, która uzyska najwi</w:t>
      </w:r>
      <w:r w:rsidRPr="00CF3762">
        <w:rPr>
          <w:rFonts w:ascii="Bookman Old Style" w:eastAsia="TimesNewRoman" w:hAnsi="Bookman Old Style" w:cs="TimesNewRoman"/>
        </w:rPr>
        <w:t>ę</w:t>
      </w:r>
      <w:r w:rsidRPr="00CF3762">
        <w:rPr>
          <w:rFonts w:ascii="Bookman Old Style" w:hAnsi="Bookman Old Style"/>
        </w:rPr>
        <w:t>ksz</w:t>
      </w:r>
      <w:r w:rsidRPr="00CF3762">
        <w:rPr>
          <w:rFonts w:ascii="Bookman Old Style" w:eastAsia="TimesNewRoman" w:hAnsi="Bookman Old Style" w:cs="TimesNewRoman"/>
        </w:rPr>
        <w:t xml:space="preserve">ą </w:t>
      </w:r>
      <w:r w:rsidRPr="00CF3762">
        <w:rPr>
          <w:rFonts w:ascii="Bookman Old Style" w:hAnsi="Bookman Old Style"/>
        </w:rPr>
        <w:t>liczb</w:t>
      </w:r>
      <w:r w:rsidRPr="00CF3762">
        <w:rPr>
          <w:rFonts w:ascii="Bookman Old Style" w:eastAsia="TimesNewRoman" w:hAnsi="Bookman Old Style" w:cs="TimesNewRoman"/>
        </w:rPr>
        <w:t xml:space="preserve">ę </w:t>
      </w:r>
      <w:r w:rsidRPr="00CF3762">
        <w:rPr>
          <w:rFonts w:ascii="Bookman Old Style" w:hAnsi="Bookman Old Style"/>
        </w:rPr>
        <w:t>punktów obliczona w oparciu o podane kryteria oceny ofert.</w:t>
      </w:r>
    </w:p>
    <w:p w:rsidR="000D2414" w:rsidRPr="00CF3762" w:rsidRDefault="000D2414" w:rsidP="00B259A7">
      <w:pPr>
        <w:numPr>
          <w:ilvl w:val="1"/>
          <w:numId w:val="4"/>
        </w:numPr>
        <w:rPr>
          <w:rFonts w:ascii="Bookman Old Style" w:hAnsi="Bookman Old Style"/>
          <w:spacing w:val="-4"/>
        </w:rPr>
      </w:pPr>
      <w:r w:rsidRPr="00CF3762">
        <w:rPr>
          <w:rFonts w:ascii="Bookman Old Style" w:hAnsi="Bookman Old Style"/>
          <w:spacing w:val="-4"/>
        </w:rPr>
        <w:t>Zamawiaj</w:t>
      </w:r>
      <w:r w:rsidRPr="00CF3762">
        <w:rPr>
          <w:rFonts w:ascii="Bookman Old Style" w:eastAsia="TimesNewRoman" w:hAnsi="Bookman Old Style" w:cs="TimesNewRoman"/>
          <w:spacing w:val="-4"/>
        </w:rPr>
        <w:t>ą</w:t>
      </w:r>
      <w:r w:rsidRPr="00CF3762">
        <w:rPr>
          <w:rFonts w:ascii="Bookman Old Style" w:hAnsi="Bookman Old Style"/>
          <w:spacing w:val="-4"/>
        </w:rPr>
        <w:t>cy dokona oceny ofert według nast</w:t>
      </w:r>
      <w:r w:rsidRPr="00CF3762">
        <w:rPr>
          <w:rFonts w:ascii="Bookman Old Style" w:eastAsia="TimesNewRoman" w:hAnsi="Bookman Old Style" w:cs="TimesNewRoman"/>
          <w:spacing w:val="-4"/>
        </w:rPr>
        <w:t>ę</w:t>
      </w:r>
      <w:r w:rsidRPr="00CF3762">
        <w:rPr>
          <w:rFonts w:ascii="Bookman Old Style" w:hAnsi="Bookman Old Style"/>
          <w:spacing w:val="-4"/>
        </w:rPr>
        <w:t>puj</w:t>
      </w:r>
      <w:r w:rsidRPr="00CF3762">
        <w:rPr>
          <w:rFonts w:ascii="Bookman Old Style" w:eastAsia="TimesNewRoman" w:hAnsi="Bookman Old Style" w:cs="TimesNewRoman"/>
          <w:spacing w:val="-4"/>
        </w:rPr>
        <w:t>ą</w:t>
      </w:r>
      <w:r w:rsidRPr="00CF3762">
        <w:rPr>
          <w:rFonts w:ascii="Bookman Old Style" w:hAnsi="Bookman Old Style"/>
          <w:spacing w:val="-4"/>
        </w:rPr>
        <w:t>cych kryteriów i ich wag:</w:t>
      </w:r>
    </w:p>
    <w:p w:rsidR="000D2414" w:rsidRPr="00CF3762" w:rsidRDefault="000D2414" w:rsidP="00245361">
      <w:pPr>
        <w:tabs>
          <w:tab w:val="left" w:pos="1200"/>
        </w:tabs>
        <w:spacing w:before="40" w:after="40" w:line="280" w:lineRule="exact"/>
        <w:ind w:left="720"/>
        <w:jc w:val="both"/>
        <w:rPr>
          <w:rFonts w:ascii="Bookman Old Style" w:hAnsi="Bookman Old Style"/>
          <w:b/>
        </w:rPr>
      </w:pPr>
      <w:r w:rsidRPr="00CF3762">
        <w:rPr>
          <w:rFonts w:ascii="Bookman Old Style" w:hAnsi="Bookman Old Style"/>
        </w:rPr>
        <w:t>-</w:t>
      </w:r>
      <w:r w:rsidR="00F4170D">
        <w:rPr>
          <w:rFonts w:ascii="Bookman Old Style" w:hAnsi="Bookman Old Style"/>
        </w:rPr>
        <w:t xml:space="preserve"> </w:t>
      </w:r>
      <w:r w:rsidRPr="00CF3762">
        <w:rPr>
          <w:rFonts w:ascii="Bookman Old Style" w:hAnsi="Bookman Old Style"/>
          <w:b/>
        </w:rPr>
        <w:t xml:space="preserve">CENA o wadze </w:t>
      </w:r>
      <w:r w:rsidR="00F4170D">
        <w:rPr>
          <w:rFonts w:ascii="Bookman Old Style" w:hAnsi="Bookman Old Style"/>
          <w:b/>
        </w:rPr>
        <w:t>60</w:t>
      </w:r>
      <w:r w:rsidRPr="00CF3762">
        <w:rPr>
          <w:rFonts w:ascii="Bookman Old Style" w:hAnsi="Bookman Old Style"/>
          <w:b/>
        </w:rPr>
        <w:t>% (C)</w:t>
      </w:r>
    </w:p>
    <w:p w:rsidR="000D2414" w:rsidRDefault="000D2414" w:rsidP="00245361">
      <w:pPr>
        <w:tabs>
          <w:tab w:val="left" w:pos="1200"/>
        </w:tabs>
        <w:spacing w:before="40" w:after="40" w:line="280" w:lineRule="exact"/>
        <w:ind w:left="720"/>
        <w:jc w:val="both"/>
        <w:rPr>
          <w:rFonts w:ascii="Bookman Old Style" w:hAnsi="Bookman Old Style"/>
          <w:b/>
        </w:rPr>
      </w:pPr>
      <w:r w:rsidRPr="00CF3762">
        <w:rPr>
          <w:rFonts w:ascii="Bookman Old Style" w:hAnsi="Bookman Old Style"/>
        </w:rPr>
        <w:t>-</w:t>
      </w:r>
      <w:r w:rsidR="00F4170D">
        <w:rPr>
          <w:rFonts w:ascii="Bookman Old Style" w:hAnsi="Bookman Old Style"/>
          <w:b/>
        </w:rPr>
        <w:t xml:space="preserve"> </w:t>
      </w:r>
      <w:r w:rsidR="00D857AB" w:rsidRPr="00CF3762">
        <w:rPr>
          <w:rFonts w:ascii="Bookman Old Style" w:hAnsi="Bookman Old Style"/>
          <w:b/>
        </w:rPr>
        <w:t xml:space="preserve">TERMIN </w:t>
      </w:r>
      <w:r w:rsidR="00A123B0">
        <w:rPr>
          <w:rFonts w:ascii="Bookman Old Style" w:hAnsi="Bookman Old Style"/>
          <w:b/>
        </w:rPr>
        <w:t>PŁATNOŚCI</w:t>
      </w:r>
      <w:r w:rsidR="00D857AB" w:rsidRPr="00CF3762">
        <w:rPr>
          <w:rFonts w:ascii="Bookman Old Style" w:hAnsi="Bookman Old Style"/>
          <w:b/>
        </w:rPr>
        <w:t xml:space="preserve"> o wadze </w:t>
      </w:r>
      <w:r w:rsidR="00F4170D">
        <w:rPr>
          <w:rFonts w:ascii="Bookman Old Style" w:hAnsi="Bookman Old Style"/>
          <w:b/>
        </w:rPr>
        <w:t>20</w:t>
      </w:r>
      <w:r w:rsidR="00D857AB" w:rsidRPr="00CF3762">
        <w:rPr>
          <w:rFonts w:ascii="Bookman Old Style" w:hAnsi="Bookman Old Style"/>
          <w:b/>
        </w:rPr>
        <w:t>% (TP)</w:t>
      </w:r>
    </w:p>
    <w:p w:rsidR="00F4170D" w:rsidRPr="00CF3762" w:rsidRDefault="00F4170D" w:rsidP="00245361">
      <w:pPr>
        <w:tabs>
          <w:tab w:val="left" w:pos="1200"/>
        </w:tabs>
        <w:spacing w:before="40" w:after="40" w:line="280" w:lineRule="exact"/>
        <w:ind w:left="720"/>
        <w:jc w:val="both"/>
        <w:rPr>
          <w:rFonts w:ascii="Bookman Old Style" w:hAnsi="Bookman Old Style"/>
          <w:b/>
        </w:rPr>
      </w:pPr>
      <w:r w:rsidRPr="00F4170D">
        <w:rPr>
          <w:rFonts w:ascii="Bookman Old Style" w:hAnsi="Bookman Old Style"/>
        </w:rPr>
        <w:t>-</w:t>
      </w:r>
      <w:r>
        <w:rPr>
          <w:rFonts w:ascii="Bookman Old Style" w:hAnsi="Bookman Old Style"/>
          <w:b/>
        </w:rPr>
        <w:t xml:space="preserve"> TERMIN G</w:t>
      </w:r>
      <w:r w:rsidR="00153EC1">
        <w:rPr>
          <w:rFonts w:ascii="Bookman Old Style" w:hAnsi="Bookman Old Style"/>
          <w:b/>
        </w:rPr>
        <w:t>WARANCJI</w:t>
      </w:r>
      <w:r>
        <w:rPr>
          <w:rFonts w:ascii="Bookman Old Style" w:hAnsi="Bookman Old Style"/>
          <w:b/>
        </w:rPr>
        <w:t xml:space="preserve"> o wadze </w:t>
      </w:r>
      <w:r w:rsidR="004755D2">
        <w:rPr>
          <w:rFonts w:ascii="Bookman Old Style" w:hAnsi="Bookman Old Style"/>
          <w:b/>
        </w:rPr>
        <w:t>2</w:t>
      </w:r>
      <w:r>
        <w:rPr>
          <w:rFonts w:ascii="Bookman Old Style" w:hAnsi="Bookman Old Style"/>
          <w:b/>
        </w:rPr>
        <w:t>0% (TG)</w:t>
      </w:r>
    </w:p>
    <w:p w:rsidR="000D2414" w:rsidRPr="00CF3762" w:rsidRDefault="000D2414" w:rsidP="00245361">
      <w:pPr>
        <w:spacing w:before="40" w:after="40" w:line="280" w:lineRule="exact"/>
        <w:ind w:left="720" w:hanging="720"/>
        <w:jc w:val="both"/>
        <w:rPr>
          <w:rFonts w:ascii="Bookman Old Style" w:hAnsi="Bookman Old Style"/>
          <w:bCs/>
        </w:rPr>
      </w:pPr>
      <w:r w:rsidRPr="00CF3762">
        <w:rPr>
          <w:rFonts w:ascii="Bookman Old Style" w:hAnsi="Bookman Old Style"/>
          <w:bCs/>
        </w:rPr>
        <w:t xml:space="preserve">3.  W kryterium </w:t>
      </w:r>
      <w:r w:rsidRPr="00CF3762">
        <w:rPr>
          <w:rFonts w:ascii="Bookman Old Style" w:hAnsi="Bookman Old Style"/>
          <w:b/>
          <w:bCs/>
        </w:rPr>
        <w:t>„CENA”</w:t>
      </w:r>
      <w:r w:rsidRPr="00CF3762">
        <w:rPr>
          <w:rFonts w:ascii="Bookman Old Style" w:hAnsi="Bookman Old Style"/>
          <w:bCs/>
        </w:rPr>
        <w:t xml:space="preserve"> ocena ofert zostanie dokonana przy zastosowaniu wzoru:</w:t>
      </w:r>
      <w:r w:rsidRPr="00CF3762">
        <w:rPr>
          <w:rFonts w:ascii="Bookman Old Style" w:hAnsi="Bookman Old Style"/>
          <w:b/>
          <w:bCs/>
          <w:i/>
          <w:iCs/>
          <w:spacing w:val="-2"/>
        </w:rPr>
        <w:t xml:space="preserve">     </w:t>
      </w:r>
    </w:p>
    <w:tbl>
      <w:tblPr>
        <w:tblpPr w:leftFromText="141" w:rightFromText="141" w:vertAnchor="text" w:horzAnchor="page" w:tblpX="1869" w:tblpY="131"/>
        <w:tblW w:w="0" w:type="auto"/>
        <w:tblBorders>
          <w:insideH w:val="single" w:sz="4" w:space="0" w:color="auto"/>
        </w:tblBorders>
        <w:tblLook w:val="04A0" w:firstRow="1" w:lastRow="0" w:firstColumn="1" w:lastColumn="0" w:noHBand="0" w:noVBand="1"/>
      </w:tblPr>
      <w:tblGrid>
        <w:gridCol w:w="2268"/>
        <w:gridCol w:w="2160"/>
        <w:gridCol w:w="2040"/>
      </w:tblGrid>
      <w:tr w:rsidR="000D2414" w:rsidRPr="00CF3762" w:rsidTr="00F96093">
        <w:trPr>
          <w:trHeight w:val="142"/>
        </w:trPr>
        <w:tc>
          <w:tcPr>
            <w:tcW w:w="2268" w:type="dxa"/>
            <w:vMerge w:val="restart"/>
            <w:vAlign w:val="center"/>
          </w:tcPr>
          <w:p w:rsidR="000D2414" w:rsidRPr="00CF3762" w:rsidRDefault="000D2414" w:rsidP="00245361">
            <w:pPr>
              <w:spacing w:line="240" w:lineRule="exact"/>
              <w:jc w:val="center"/>
              <w:rPr>
                <w:rFonts w:ascii="Bookman Old Style" w:hAnsi="Bookman Old Style"/>
                <w:b/>
              </w:rPr>
            </w:pPr>
            <w:r w:rsidRPr="00CF3762">
              <w:rPr>
                <w:rFonts w:ascii="Bookman Old Style" w:hAnsi="Bookman Old Style"/>
                <w:b/>
              </w:rPr>
              <w:t>Cena (C) =</w:t>
            </w:r>
          </w:p>
        </w:tc>
        <w:tc>
          <w:tcPr>
            <w:tcW w:w="2160" w:type="dxa"/>
            <w:vAlign w:val="bottom"/>
          </w:tcPr>
          <w:p w:rsidR="000D2414" w:rsidRPr="00CF3762" w:rsidRDefault="000D2414" w:rsidP="00245361">
            <w:pPr>
              <w:spacing w:after="40" w:line="280" w:lineRule="exact"/>
              <w:jc w:val="center"/>
              <w:rPr>
                <w:rFonts w:ascii="Bookman Old Style" w:hAnsi="Bookman Old Style"/>
                <w:b/>
              </w:rPr>
            </w:pPr>
            <w:r w:rsidRPr="00CF3762">
              <w:rPr>
                <w:rFonts w:ascii="Bookman Old Style" w:hAnsi="Bookman Old Style"/>
                <w:b/>
              </w:rPr>
              <w:t>CN</w:t>
            </w:r>
          </w:p>
        </w:tc>
        <w:tc>
          <w:tcPr>
            <w:tcW w:w="2040" w:type="dxa"/>
            <w:vMerge w:val="restart"/>
            <w:vAlign w:val="center"/>
          </w:tcPr>
          <w:p w:rsidR="000D2414" w:rsidRPr="00CF3762" w:rsidRDefault="000D2414" w:rsidP="00F4170D">
            <w:pPr>
              <w:spacing w:after="40" w:line="280" w:lineRule="exact"/>
              <w:jc w:val="center"/>
              <w:rPr>
                <w:rFonts w:ascii="Bookman Old Style" w:hAnsi="Bookman Old Style"/>
                <w:b/>
              </w:rPr>
            </w:pPr>
            <w:r w:rsidRPr="00CF3762">
              <w:rPr>
                <w:rFonts w:ascii="Bookman Old Style" w:hAnsi="Bookman Old Style"/>
                <w:b/>
              </w:rPr>
              <w:t xml:space="preserve">x </w:t>
            </w:r>
            <w:r w:rsidR="00F4170D">
              <w:rPr>
                <w:rFonts w:ascii="Bookman Old Style" w:hAnsi="Bookman Old Style"/>
                <w:b/>
              </w:rPr>
              <w:t>60</w:t>
            </w:r>
          </w:p>
        </w:tc>
      </w:tr>
      <w:tr w:rsidR="000D2414" w:rsidRPr="00CF3762" w:rsidTr="00F96093">
        <w:trPr>
          <w:trHeight w:val="280"/>
        </w:trPr>
        <w:tc>
          <w:tcPr>
            <w:tcW w:w="2268" w:type="dxa"/>
            <w:vMerge/>
          </w:tcPr>
          <w:p w:rsidR="000D2414" w:rsidRPr="00CF3762" w:rsidRDefault="000D2414" w:rsidP="00245361">
            <w:pPr>
              <w:spacing w:after="40" w:line="280" w:lineRule="exact"/>
              <w:rPr>
                <w:rFonts w:ascii="Bookman Old Style" w:hAnsi="Bookman Old Style"/>
              </w:rPr>
            </w:pPr>
          </w:p>
        </w:tc>
        <w:tc>
          <w:tcPr>
            <w:tcW w:w="2160" w:type="dxa"/>
          </w:tcPr>
          <w:p w:rsidR="000D2414" w:rsidRPr="00CF3762" w:rsidRDefault="000D2414" w:rsidP="00245361">
            <w:pPr>
              <w:spacing w:after="40" w:line="280" w:lineRule="exact"/>
              <w:jc w:val="center"/>
              <w:rPr>
                <w:rFonts w:ascii="Bookman Old Style" w:hAnsi="Bookman Old Style"/>
                <w:b/>
              </w:rPr>
            </w:pPr>
            <w:r w:rsidRPr="00CF3762">
              <w:rPr>
                <w:rFonts w:ascii="Bookman Old Style" w:hAnsi="Bookman Old Style"/>
                <w:b/>
              </w:rPr>
              <w:t>COB</w:t>
            </w:r>
          </w:p>
        </w:tc>
        <w:tc>
          <w:tcPr>
            <w:tcW w:w="2040" w:type="dxa"/>
            <w:vMerge/>
          </w:tcPr>
          <w:p w:rsidR="000D2414" w:rsidRPr="00CF3762" w:rsidRDefault="000D2414" w:rsidP="00245361">
            <w:pPr>
              <w:spacing w:after="40" w:line="280" w:lineRule="exact"/>
              <w:rPr>
                <w:rFonts w:ascii="Bookman Old Style" w:hAnsi="Bookman Old Style"/>
              </w:rPr>
            </w:pPr>
          </w:p>
        </w:tc>
      </w:tr>
    </w:tbl>
    <w:p w:rsidR="000D2414" w:rsidRPr="00CF3762" w:rsidRDefault="000D2414" w:rsidP="00245361">
      <w:pPr>
        <w:spacing w:after="40" w:line="280" w:lineRule="exact"/>
        <w:ind w:left="3538" w:firstLine="709"/>
        <w:rPr>
          <w:rFonts w:ascii="Bookman Old Style" w:hAnsi="Bookman Old Style"/>
        </w:rPr>
      </w:pPr>
    </w:p>
    <w:p w:rsidR="000D2414" w:rsidRPr="00CF3762" w:rsidRDefault="000D2414" w:rsidP="00F96093">
      <w:pPr>
        <w:spacing w:after="40" w:line="280" w:lineRule="exact"/>
        <w:rPr>
          <w:rFonts w:ascii="Bookman Old Style" w:hAnsi="Bookman Old Style"/>
        </w:rPr>
      </w:pPr>
    </w:p>
    <w:p w:rsidR="000D2414" w:rsidRPr="00CF3762" w:rsidRDefault="000D2414" w:rsidP="00245361">
      <w:pPr>
        <w:spacing w:after="40" w:line="280" w:lineRule="exact"/>
        <w:ind w:left="567"/>
        <w:rPr>
          <w:rFonts w:ascii="Bookman Old Style" w:hAnsi="Bookman Old Style"/>
          <w:b/>
        </w:rPr>
      </w:pPr>
      <w:r w:rsidRPr="00CF3762">
        <w:rPr>
          <w:rFonts w:ascii="Bookman Old Style" w:hAnsi="Bookman Old Style"/>
          <w:b/>
        </w:rPr>
        <w:t>gdzie:</w:t>
      </w:r>
    </w:p>
    <w:p w:rsidR="000D2414" w:rsidRPr="00CF3762" w:rsidRDefault="000D2414" w:rsidP="00245361">
      <w:pPr>
        <w:spacing w:after="40" w:line="280" w:lineRule="exact"/>
        <w:ind w:left="567"/>
        <w:rPr>
          <w:rFonts w:ascii="Bookman Old Style" w:hAnsi="Bookman Old Style"/>
        </w:rPr>
      </w:pPr>
      <w:r w:rsidRPr="00CF3762">
        <w:rPr>
          <w:rFonts w:ascii="Bookman Old Style" w:hAnsi="Bookman Old Style"/>
          <w:b/>
        </w:rPr>
        <w:t>C -</w:t>
      </w:r>
      <w:r w:rsidRPr="00CF3762">
        <w:rPr>
          <w:rFonts w:ascii="Bookman Old Style" w:hAnsi="Bookman Old Style"/>
        </w:rPr>
        <w:t xml:space="preserve"> liczba punktów przyznanych wykonawcy za cenę.</w:t>
      </w:r>
    </w:p>
    <w:p w:rsidR="000D2414" w:rsidRPr="00CF3762" w:rsidRDefault="000D2414" w:rsidP="00245361">
      <w:pPr>
        <w:spacing w:after="40" w:line="280" w:lineRule="exact"/>
        <w:ind w:left="567"/>
        <w:rPr>
          <w:rFonts w:ascii="Bookman Old Style" w:hAnsi="Bookman Old Style"/>
        </w:rPr>
      </w:pPr>
      <w:r w:rsidRPr="00CF3762">
        <w:rPr>
          <w:rFonts w:ascii="Bookman Old Style" w:hAnsi="Bookman Old Style"/>
          <w:b/>
        </w:rPr>
        <w:t xml:space="preserve">CN </w:t>
      </w:r>
      <w:r w:rsidRPr="00CF3762">
        <w:rPr>
          <w:rFonts w:ascii="Bookman Old Style" w:hAnsi="Bookman Old Style"/>
        </w:rPr>
        <w:t>– najniższa cena spośród zaoferowanych ofert.</w:t>
      </w:r>
    </w:p>
    <w:p w:rsidR="000D2414" w:rsidRPr="00CF3762" w:rsidRDefault="000D2414" w:rsidP="00245361">
      <w:pPr>
        <w:spacing w:after="40" w:line="280" w:lineRule="exact"/>
        <w:ind w:left="567"/>
        <w:rPr>
          <w:rFonts w:ascii="Bookman Old Style" w:hAnsi="Bookman Old Style"/>
        </w:rPr>
      </w:pPr>
      <w:r w:rsidRPr="00CF3762">
        <w:rPr>
          <w:rFonts w:ascii="Bookman Old Style" w:hAnsi="Bookman Old Style"/>
          <w:b/>
        </w:rPr>
        <w:t>COB -</w:t>
      </w:r>
      <w:r w:rsidRPr="00CF3762">
        <w:rPr>
          <w:rFonts w:ascii="Bookman Old Style" w:hAnsi="Bookman Old Style"/>
        </w:rPr>
        <w:t xml:space="preserve"> cena </w:t>
      </w:r>
      <w:r w:rsidRPr="00CF3762">
        <w:rPr>
          <w:rFonts w:ascii="Bookman Old Style" w:hAnsi="Bookman Old Style" w:cs="Courier New"/>
        </w:rPr>
        <w:t>ocenianej oferty.</w:t>
      </w:r>
    </w:p>
    <w:p w:rsidR="000D2414" w:rsidRPr="00CF3762" w:rsidRDefault="000D2414" w:rsidP="00245361">
      <w:pPr>
        <w:spacing w:line="280" w:lineRule="exact"/>
        <w:ind w:left="720"/>
        <w:jc w:val="both"/>
        <w:rPr>
          <w:rFonts w:ascii="Bookman Old Style" w:hAnsi="Bookman Old Style"/>
          <w:bCs/>
          <w:iCs/>
          <w:spacing w:val="-2"/>
        </w:rPr>
      </w:pPr>
    </w:p>
    <w:p w:rsidR="00A123B0" w:rsidRDefault="00A123B0" w:rsidP="006B151C">
      <w:pPr>
        <w:numPr>
          <w:ilvl w:val="1"/>
          <w:numId w:val="43"/>
        </w:numPr>
        <w:spacing w:after="120" w:line="280" w:lineRule="exact"/>
        <w:jc w:val="both"/>
        <w:rPr>
          <w:rFonts w:ascii="Bookman Old Style" w:hAnsi="Bookman Old Style"/>
          <w:bCs/>
          <w:iCs/>
          <w:spacing w:val="-2"/>
        </w:rPr>
      </w:pPr>
      <w:r>
        <w:rPr>
          <w:rFonts w:ascii="Bookman Old Style" w:hAnsi="Bookman Old Style"/>
          <w:bCs/>
        </w:rPr>
        <w:t xml:space="preserve">W kryterium </w:t>
      </w:r>
      <w:r>
        <w:rPr>
          <w:rFonts w:ascii="Bookman Old Style" w:hAnsi="Bookman Old Style"/>
          <w:b/>
          <w:bCs/>
        </w:rPr>
        <w:t>„</w:t>
      </w:r>
      <w:r>
        <w:rPr>
          <w:rFonts w:ascii="Bookman Old Style" w:hAnsi="Bookman Old Style"/>
          <w:b/>
        </w:rPr>
        <w:t>TERMIN PŁATNOŚCI</w:t>
      </w:r>
      <w:r>
        <w:rPr>
          <w:rFonts w:ascii="Bookman Old Style" w:hAnsi="Bookman Old Style"/>
          <w:b/>
          <w:bCs/>
        </w:rPr>
        <w:t>”</w:t>
      </w:r>
      <w:r>
        <w:rPr>
          <w:rFonts w:ascii="Bookman Old Style" w:hAnsi="Bookman Old Style"/>
          <w:bCs/>
        </w:rPr>
        <w:t xml:space="preserve"> ocena ofert zostanie dokonana przy zastosowaniu wzoru:</w:t>
      </w:r>
      <w:r>
        <w:rPr>
          <w:rFonts w:ascii="Bookman Old Style" w:hAnsi="Bookman Old Style"/>
          <w:b/>
          <w:bCs/>
          <w:i/>
          <w:iCs/>
          <w:spacing w:val="-2"/>
        </w:rPr>
        <w:t xml:space="preserve"> </w:t>
      </w:r>
    </w:p>
    <w:tbl>
      <w:tblPr>
        <w:tblpPr w:leftFromText="141" w:rightFromText="141" w:vertAnchor="text" w:horzAnchor="margin" w:tblpXSpec="center" w:tblpY="63"/>
        <w:tblW w:w="0" w:type="auto"/>
        <w:tblLook w:val="04A0" w:firstRow="1" w:lastRow="0" w:firstColumn="1" w:lastColumn="0" w:noHBand="0" w:noVBand="1"/>
      </w:tblPr>
      <w:tblGrid>
        <w:gridCol w:w="3652"/>
        <w:gridCol w:w="2816"/>
        <w:gridCol w:w="1320"/>
      </w:tblGrid>
      <w:tr w:rsidR="00A123B0" w:rsidTr="00A123B0">
        <w:trPr>
          <w:trHeight w:val="1000"/>
        </w:trPr>
        <w:tc>
          <w:tcPr>
            <w:tcW w:w="3652" w:type="dxa"/>
            <w:vAlign w:val="center"/>
            <w:hideMark/>
          </w:tcPr>
          <w:p w:rsidR="00A123B0" w:rsidRDefault="00A123B0">
            <w:pPr>
              <w:pStyle w:val="Zwykytekst"/>
              <w:spacing w:before="40" w:after="40"/>
              <w:jc w:val="center"/>
              <w:rPr>
                <w:rFonts w:ascii="Bookman Old Style" w:hAnsi="Bookman Old Style"/>
                <w:b/>
                <w:sz w:val="24"/>
                <w:szCs w:val="24"/>
              </w:rPr>
            </w:pPr>
            <w:r>
              <w:rPr>
                <w:rFonts w:ascii="Bookman Old Style" w:hAnsi="Bookman Old Style"/>
                <w:b/>
                <w:sz w:val="24"/>
                <w:szCs w:val="24"/>
              </w:rPr>
              <w:t>TERMIN PŁATNOŚCI (TP) =</w:t>
            </w:r>
          </w:p>
        </w:tc>
        <w:tc>
          <w:tcPr>
            <w:tcW w:w="2816" w:type="dxa"/>
            <w:vAlign w:val="center"/>
            <w:hideMark/>
          </w:tcPr>
          <w:p w:rsidR="00A123B0" w:rsidRDefault="00A123B0">
            <w:pPr>
              <w:pStyle w:val="Zwykytekst"/>
              <w:spacing w:before="40"/>
              <w:jc w:val="both"/>
              <w:rPr>
                <w:rFonts w:ascii="Bookman Old Style" w:hAnsi="Bookman Old Style"/>
                <w:b/>
                <w:sz w:val="24"/>
                <w:szCs w:val="24"/>
              </w:rPr>
            </w:pPr>
            <w:r>
              <w:rPr>
                <w:rFonts w:ascii="Bookman Old Style" w:hAnsi="Bookman Old Style"/>
                <w:b/>
                <w:sz w:val="24"/>
                <w:szCs w:val="24"/>
              </w:rPr>
              <w:t>[(TPOO-21):(NTP-21)]</w:t>
            </w:r>
          </w:p>
        </w:tc>
        <w:tc>
          <w:tcPr>
            <w:tcW w:w="1320" w:type="dxa"/>
            <w:vAlign w:val="center"/>
            <w:hideMark/>
          </w:tcPr>
          <w:p w:rsidR="00A123B0" w:rsidRDefault="00A123B0">
            <w:pPr>
              <w:pStyle w:val="Zwykytekst"/>
              <w:spacing w:before="40"/>
              <w:jc w:val="center"/>
              <w:rPr>
                <w:rFonts w:ascii="Bookman Old Style" w:hAnsi="Bookman Old Style"/>
                <w:b/>
                <w:sz w:val="24"/>
                <w:szCs w:val="24"/>
              </w:rPr>
            </w:pPr>
            <w:r>
              <w:rPr>
                <w:rFonts w:ascii="Bookman Old Style" w:hAnsi="Bookman Old Style"/>
                <w:b/>
                <w:sz w:val="24"/>
                <w:szCs w:val="24"/>
              </w:rPr>
              <w:t>x 20</w:t>
            </w:r>
          </w:p>
        </w:tc>
      </w:tr>
    </w:tbl>
    <w:p w:rsidR="00A123B0" w:rsidRDefault="00A123B0" w:rsidP="00A123B0">
      <w:pPr>
        <w:pStyle w:val="Zwykytekst1"/>
        <w:spacing w:after="40" w:line="280" w:lineRule="exact"/>
        <w:jc w:val="both"/>
        <w:rPr>
          <w:rFonts w:ascii="Bookman Old Style" w:hAnsi="Bookman Old Style" w:cs="Times New Roman"/>
          <w:b/>
          <w:sz w:val="24"/>
          <w:szCs w:val="24"/>
        </w:rPr>
      </w:pPr>
      <w:r>
        <w:rPr>
          <w:rFonts w:ascii="Bookman Old Style" w:hAnsi="Bookman Old Style" w:cs="Times New Roman"/>
          <w:b/>
          <w:sz w:val="24"/>
          <w:szCs w:val="24"/>
        </w:rPr>
        <w:t xml:space="preserve">   </w:t>
      </w:r>
    </w:p>
    <w:p w:rsidR="00A123B0" w:rsidRDefault="00A123B0" w:rsidP="00A123B0">
      <w:pPr>
        <w:pStyle w:val="Zwykytekst1"/>
        <w:spacing w:after="40" w:line="280" w:lineRule="exact"/>
        <w:jc w:val="both"/>
        <w:rPr>
          <w:rFonts w:ascii="Bookman Old Style" w:hAnsi="Bookman Old Style" w:cs="Times New Roman"/>
          <w:b/>
          <w:sz w:val="24"/>
          <w:szCs w:val="24"/>
        </w:rPr>
      </w:pPr>
      <w:r>
        <w:rPr>
          <w:rFonts w:ascii="Bookman Old Style" w:hAnsi="Bookman Old Style" w:cs="Times New Roman"/>
          <w:b/>
          <w:sz w:val="24"/>
          <w:szCs w:val="24"/>
        </w:rPr>
        <w:t xml:space="preserve">   </w:t>
      </w:r>
    </w:p>
    <w:p w:rsidR="00A123B0" w:rsidRDefault="00A123B0" w:rsidP="00A123B0">
      <w:pPr>
        <w:pStyle w:val="Zwykytekst1"/>
        <w:spacing w:after="40" w:line="280" w:lineRule="exact"/>
        <w:ind w:left="567"/>
        <w:jc w:val="both"/>
        <w:rPr>
          <w:rFonts w:ascii="Bookman Old Style" w:hAnsi="Bookman Old Style" w:cs="Times New Roman"/>
          <w:b/>
          <w:sz w:val="24"/>
          <w:szCs w:val="24"/>
        </w:rPr>
      </w:pPr>
      <w:r>
        <w:rPr>
          <w:rFonts w:ascii="Bookman Old Style" w:hAnsi="Bookman Old Style" w:cs="Times New Roman"/>
          <w:b/>
          <w:sz w:val="24"/>
          <w:szCs w:val="24"/>
        </w:rPr>
        <w:t xml:space="preserve">     gdzie:</w:t>
      </w:r>
    </w:p>
    <w:p w:rsidR="00A123B0" w:rsidRDefault="00A123B0" w:rsidP="00A123B0">
      <w:pPr>
        <w:pStyle w:val="Zwykytekst"/>
        <w:spacing w:before="40"/>
        <w:ind w:left="567"/>
        <w:jc w:val="both"/>
        <w:rPr>
          <w:rFonts w:ascii="Bookman Old Style" w:hAnsi="Bookman Old Style"/>
          <w:sz w:val="24"/>
          <w:szCs w:val="24"/>
        </w:rPr>
      </w:pPr>
      <w:r>
        <w:rPr>
          <w:rFonts w:ascii="Bookman Old Style" w:hAnsi="Bookman Old Style"/>
          <w:b/>
          <w:sz w:val="24"/>
          <w:szCs w:val="24"/>
        </w:rPr>
        <w:t>TP -</w:t>
      </w:r>
      <w:r>
        <w:rPr>
          <w:rFonts w:ascii="Bookman Old Style" w:hAnsi="Bookman Old Style"/>
          <w:sz w:val="24"/>
          <w:szCs w:val="24"/>
        </w:rPr>
        <w:t xml:space="preserve"> liczba punktów przyznanych wykonawcy za zaoferowany termin płatności.</w:t>
      </w:r>
    </w:p>
    <w:p w:rsidR="00A123B0" w:rsidRDefault="00A123B0" w:rsidP="00A123B0">
      <w:pPr>
        <w:pStyle w:val="Zwykytekst"/>
        <w:spacing w:before="40"/>
        <w:ind w:left="567"/>
        <w:jc w:val="both"/>
        <w:rPr>
          <w:rFonts w:ascii="Bookman Old Style" w:hAnsi="Bookman Old Style"/>
          <w:sz w:val="24"/>
          <w:szCs w:val="24"/>
        </w:rPr>
      </w:pPr>
      <w:r>
        <w:rPr>
          <w:rFonts w:ascii="Bookman Old Style" w:hAnsi="Bookman Old Style"/>
          <w:b/>
          <w:sz w:val="24"/>
          <w:szCs w:val="24"/>
        </w:rPr>
        <w:t>TPOO -</w:t>
      </w:r>
      <w:r>
        <w:rPr>
          <w:rFonts w:ascii="Bookman Old Style" w:hAnsi="Bookman Old Style"/>
          <w:sz w:val="24"/>
          <w:szCs w:val="24"/>
        </w:rPr>
        <w:t xml:space="preserve"> termin płatności (w dniach) oferty ocenianej.</w:t>
      </w:r>
    </w:p>
    <w:p w:rsidR="00A123B0" w:rsidRDefault="00A123B0" w:rsidP="00A123B0">
      <w:pPr>
        <w:pStyle w:val="Zwykytekst"/>
        <w:spacing w:before="40"/>
        <w:ind w:left="567"/>
        <w:jc w:val="both"/>
        <w:rPr>
          <w:rFonts w:ascii="Bookman Old Style" w:hAnsi="Bookman Old Style"/>
          <w:sz w:val="24"/>
          <w:szCs w:val="24"/>
        </w:rPr>
      </w:pPr>
      <w:r>
        <w:rPr>
          <w:rFonts w:ascii="Bookman Old Style" w:hAnsi="Bookman Old Style"/>
          <w:b/>
          <w:sz w:val="24"/>
          <w:szCs w:val="24"/>
        </w:rPr>
        <w:t xml:space="preserve">NTP - </w:t>
      </w:r>
      <w:r>
        <w:rPr>
          <w:rFonts w:ascii="Bookman Old Style" w:hAnsi="Bookman Old Style"/>
          <w:sz w:val="24"/>
          <w:szCs w:val="24"/>
        </w:rPr>
        <w:t>najdłuższy termin płatności (w dniach) spośród ocenianych ofert.</w:t>
      </w:r>
    </w:p>
    <w:p w:rsidR="00A123B0" w:rsidRDefault="00A123B0" w:rsidP="00A123B0">
      <w:pPr>
        <w:pStyle w:val="Zwykytekst"/>
        <w:spacing w:before="40"/>
        <w:ind w:left="567"/>
        <w:jc w:val="both"/>
        <w:rPr>
          <w:rFonts w:ascii="Bookman Old Style" w:hAnsi="Bookman Old Style"/>
          <w:sz w:val="24"/>
          <w:szCs w:val="24"/>
        </w:rPr>
      </w:pPr>
    </w:p>
    <w:p w:rsidR="00A123B0" w:rsidRDefault="00A123B0" w:rsidP="00A123B0">
      <w:pPr>
        <w:pStyle w:val="Tekstpodstawowywcity"/>
        <w:spacing w:before="0" w:line="276" w:lineRule="auto"/>
        <w:ind w:left="567"/>
        <w:rPr>
          <w:rFonts w:ascii="Bookman Old Style" w:hAnsi="Bookman Old Style" w:cs="Calibri"/>
          <w:b w:val="0"/>
          <w:i w:val="0"/>
        </w:rPr>
      </w:pPr>
      <w:r>
        <w:rPr>
          <w:rFonts w:ascii="Bookman Old Style" w:hAnsi="Bookman Old Style"/>
          <w:b w:val="0"/>
          <w:i w:val="0"/>
          <w:u w:val="single"/>
        </w:rPr>
        <w:t xml:space="preserve">Uwaga: zaoferowany termin płatności nie może być krótszy niż 21 dni oraz dłuższy niż 30 dni od dnia otrzymania przez Zamawiającego faktury VAT. </w:t>
      </w:r>
      <w:r>
        <w:rPr>
          <w:rFonts w:ascii="Bookman Old Style" w:hAnsi="Bookman Old Style" w:cs="Calibri"/>
          <w:b w:val="0"/>
          <w:i w:val="0"/>
        </w:rPr>
        <w:t xml:space="preserve">Zamawiający wyjaśnia, iż punkty w tym kryterium oceny ofert będzie przyznawał na podstawie oświadczenia Wykonawcy zawartego w treści oferty </w:t>
      </w:r>
      <w:r>
        <w:rPr>
          <w:rFonts w:ascii="Bookman Old Style" w:hAnsi="Bookman Old Style" w:cs="Calibri"/>
          <w:b w:val="0"/>
          <w:i w:val="0"/>
          <w:u w:val="single"/>
        </w:rPr>
        <w:t>(Załącznik nr 3 do SIWZ pkt 10).</w:t>
      </w:r>
      <w:r>
        <w:rPr>
          <w:rFonts w:ascii="Bookman Old Style" w:hAnsi="Bookman Old Style" w:cs="Calibri"/>
          <w:b w:val="0"/>
          <w:i w:val="0"/>
        </w:rPr>
        <w:t xml:space="preserve"> </w:t>
      </w:r>
    </w:p>
    <w:p w:rsidR="00F4170D" w:rsidRPr="000E391A" w:rsidRDefault="002643EE" w:rsidP="00F4170D">
      <w:pPr>
        <w:pStyle w:val="Tekstpodstawowywcity"/>
        <w:numPr>
          <w:ilvl w:val="1"/>
          <w:numId w:val="6"/>
        </w:numPr>
        <w:tabs>
          <w:tab w:val="clear" w:pos="720"/>
          <w:tab w:val="num" w:pos="567"/>
        </w:tabs>
        <w:spacing w:before="0" w:line="276" w:lineRule="auto"/>
        <w:ind w:left="567" w:hanging="567"/>
        <w:rPr>
          <w:rFonts w:ascii="Bookman Old Style" w:hAnsi="Bookman Old Style"/>
          <w:i w:val="0"/>
        </w:rPr>
      </w:pPr>
      <w:r w:rsidRPr="000E391A">
        <w:rPr>
          <w:rFonts w:ascii="Bookman Old Style" w:hAnsi="Bookman Old Style"/>
          <w:b w:val="0"/>
          <w:i w:val="0"/>
        </w:rPr>
        <w:lastRenderedPageBreak/>
        <w:t>W kryterium</w:t>
      </w:r>
      <w:r w:rsidR="00F4170D" w:rsidRPr="000E391A">
        <w:rPr>
          <w:rFonts w:ascii="Bookman Old Style" w:hAnsi="Bookman Old Style"/>
          <w:b w:val="0"/>
          <w:i w:val="0"/>
        </w:rPr>
        <w:t xml:space="preserve">  „</w:t>
      </w:r>
      <w:r w:rsidR="00F4170D" w:rsidRPr="000E391A">
        <w:rPr>
          <w:rFonts w:ascii="Bookman Old Style" w:hAnsi="Bookman Old Style"/>
          <w:i w:val="0"/>
        </w:rPr>
        <w:t>TERMIN GWARANCJI</w:t>
      </w:r>
      <w:r w:rsidR="00F4170D" w:rsidRPr="000E391A">
        <w:rPr>
          <w:rFonts w:ascii="Bookman Old Style" w:hAnsi="Bookman Old Style"/>
          <w:b w:val="0"/>
          <w:i w:val="0"/>
        </w:rPr>
        <w:t xml:space="preserve">”  </w:t>
      </w:r>
      <w:r w:rsidRPr="000E391A">
        <w:rPr>
          <w:rFonts w:ascii="Bookman Old Style" w:hAnsi="Bookman Old Style"/>
          <w:b w:val="0"/>
          <w:i w:val="0"/>
        </w:rPr>
        <w:t>ocena oferty dokonana będzie na podstawie gwarancji podanej  przez  Wykonawcę w Formularzu Oferty</w:t>
      </w:r>
      <w:r w:rsidRPr="000E391A">
        <w:rPr>
          <w:rFonts w:ascii="Bookman Old Style" w:hAnsi="Bookman Old Style"/>
        </w:rPr>
        <w:t xml:space="preserve">  </w:t>
      </w:r>
      <w:r w:rsidRPr="000E391A">
        <w:rPr>
          <w:rFonts w:ascii="Bookman Old Style" w:hAnsi="Bookman Old Style"/>
          <w:b w:val="0"/>
          <w:i w:val="0"/>
        </w:rPr>
        <w:t xml:space="preserve">na </w:t>
      </w:r>
      <w:r w:rsidR="00F4170D" w:rsidRPr="000E391A">
        <w:rPr>
          <w:rFonts w:ascii="Bookman Old Style" w:hAnsi="Bookman Old Style"/>
          <w:b w:val="0"/>
          <w:i w:val="0"/>
        </w:rPr>
        <w:t>dostarczony</w:t>
      </w:r>
      <w:r w:rsidRPr="000E391A">
        <w:rPr>
          <w:rFonts w:ascii="Bookman Old Style" w:hAnsi="Bookman Old Style"/>
          <w:b w:val="0"/>
          <w:i w:val="0"/>
        </w:rPr>
        <w:t xml:space="preserve"> przedmiotem zamówienia</w:t>
      </w:r>
      <w:r w:rsidR="00F4170D" w:rsidRPr="000E391A">
        <w:rPr>
          <w:rFonts w:ascii="Bookman Old Style" w:hAnsi="Bookman Old Style"/>
          <w:b w:val="0"/>
          <w:i w:val="0"/>
        </w:rPr>
        <w:t>. Zamawiający w kryterium „TERMIN GWARANCJI” będzie przyznawał punkty wg poniższych zasad:</w:t>
      </w:r>
    </w:p>
    <w:p w:rsidR="00F4170D" w:rsidRPr="000E391A" w:rsidRDefault="00F4170D" w:rsidP="005D73DD">
      <w:pPr>
        <w:pStyle w:val="Tekstpodstawowywcity"/>
        <w:numPr>
          <w:ilvl w:val="1"/>
          <w:numId w:val="47"/>
        </w:numPr>
        <w:tabs>
          <w:tab w:val="left" w:pos="1418"/>
        </w:tabs>
        <w:spacing w:before="0" w:line="276" w:lineRule="auto"/>
        <w:ind w:left="1843" w:hanging="709"/>
        <w:rPr>
          <w:rFonts w:ascii="Bookman Old Style" w:hAnsi="Bookman Old Style"/>
          <w:i w:val="0"/>
        </w:rPr>
      </w:pPr>
      <w:r w:rsidRPr="000E391A">
        <w:rPr>
          <w:rFonts w:ascii="Bookman Old Style" w:hAnsi="Bookman Old Style"/>
          <w:b w:val="0"/>
          <w:i w:val="0"/>
        </w:rPr>
        <w:t xml:space="preserve">Minimalny termin gwarancji: </w:t>
      </w:r>
      <w:r w:rsidR="00072A85">
        <w:rPr>
          <w:rFonts w:ascii="Bookman Old Style" w:hAnsi="Bookman Old Style"/>
          <w:b w:val="0"/>
          <w:i w:val="0"/>
        </w:rPr>
        <w:t>12</w:t>
      </w:r>
      <w:r w:rsidR="00DC5819">
        <w:rPr>
          <w:rFonts w:ascii="Bookman Old Style" w:hAnsi="Bookman Old Style"/>
          <w:b w:val="0"/>
          <w:i w:val="0"/>
        </w:rPr>
        <w:t xml:space="preserve"> miesięcy</w:t>
      </w:r>
      <w:r w:rsidRPr="000E391A">
        <w:rPr>
          <w:rFonts w:ascii="Bookman Old Style" w:hAnsi="Bookman Old Style"/>
          <w:b w:val="0"/>
          <w:i w:val="0"/>
        </w:rPr>
        <w:t xml:space="preserve"> od dnia dostawy – 5 pkt.</w:t>
      </w:r>
    </w:p>
    <w:p w:rsidR="00F4170D" w:rsidRPr="000E391A" w:rsidRDefault="00072A85" w:rsidP="005D73DD">
      <w:pPr>
        <w:pStyle w:val="Tekstpodstawowywcity"/>
        <w:numPr>
          <w:ilvl w:val="1"/>
          <w:numId w:val="47"/>
        </w:numPr>
        <w:tabs>
          <w:tab w:val="left" w:pos="1418"/>
        </w:tabs>
        <w:spacing w:before="0" w:line="276" w:lineRule="auto"/>
        <w:ind w:left="1843" w:hanging="709"/>
        <w:rPr>
          <w:rFonts w:ascii="Bookman Old Style" w:hAnsi="Bookman Old Style"/>
          <w:i w:val="0"/>
        </w:rPr>
      </w:pPr>
      <w:r>
        <w:rPr>
          <w:rFonts w:ascii="Bookman Old Style" w:hAnsi="Bookman Old Style"/>
          <w:b w:val="0"/>
          <w:i w:val="0"/>
        </w:rPr>
        <w:t>14</w:t>
      </w:r>
      <w:r w:rsidR="00C126AA">
        <w:rPr>
          <w:rFonts w:ascii="Bookman Old Style" w:hAnsi="Bookman Old Style"/>
          <w:b w:val="0"/>
          <w:i w:val="0"/>
        </w:rPr>
        <w:t xml:space="preserve"> </w:t>
      </w:r>
      <w:r w:rsidR="00DC5819">
        <w:rPr>
          <w:rFonts w:ascii="Bookman Old Style" w:hAnsi="Bookman Old Style"/>
          <w:b w:val="0"/>
          <w:i w:val="0"/>
        </w:rPr>
        <w:t>miesięcy</w:t>
      </w:r>
      <w:r w:rsidR="00F4170D" w:rsidRPr="000E391A">
        <w:rPr>
          <w:rFonts w:ascii="Bookman Old Style" w:hAnsi="Bookman Old Style"/>
          <w:b w:val="0"/>
          <w:i w:val="0"/>
        </w:rPr>
        <w:t xml:space="preserve"> od dnia dostawy - 10 punktów</w:t>
      </w:r>
    </w:p>
    <w:p w:rsidR="00F4170D" w:rsidRPr="000E391A" w:rsidRDefault="00DC5819" w:rsidP="005D73DD">
      <w:pPr>
        <w:pStyle w:val="Tekstpodstawowywcity"/>
        <w:numPr>
          <w:ilvl w:val="1"/>
          <w:numId w:val="47"/>
        </w:numPr>
        <w:tabs>
          <w:tab w:val="left" w:pos="1418"/>
        </w:tabs>
        <w:spacing w:before="0" w:line="276" w:lineRule="auto"/>
        <w:ind w:left="1843" w:hanging="709"/>
        <w:rPr>
          <w:rFonts w:ascii="Bookman Old Style" w:hAnsi="Bookman Old Style"/>
          <w:i w:val="0"/>
        </w:rPr>
      </w:pPr>
      <w:r>
        <w:rPr>
          <w:rFonts w:ascii="Bookman Old Style" w:hAnsi="Bookman Old Style"/>
          <w:b w:val="0"/>
          <w:i w:val="0"/>
        </w:rPr>
        <w:t>1</w:t>
      </w:r>
      <w:r w:rsidR="00072A85">
        <w:rPr>
          <w:rFonts w:ascii="Bookman Old Style" w:hAnsi="Bookman Old Style"/>
          <w:b w:val="0"/>
          <w:i w:val="0"/>
        </w:rPr>
        <w:t>6</w:t>
      </w:r>
      <w:r w:rsidR="00F4170D" w:rsidRPr="000E391A">
        <w:rPr>
          <w:rFonts w:ascii="Bookman Old Style" w:hAnsi="Bookman Old Style"/>
          <w:b w:val="0"/>
          <w:i w:val="0"/>
        </w:rPr>
        <w:t xml:space="preserve"> </w:t>
      </w:r>
      <w:r>
        <w:rPr>
          <w:rFonts w:ascii="Bookman Old Style" w:hAnsi="Bookman Old Style"/>
          <w:b w:val="0"/>
          <w:i w:val="0"/>
        </w:rPr>
        <w:t>miesięcy</w:t>
      </w:r>
      <w:r w:rsidR="00F4170D" w:rsidRPr="000E391A">
        <w:rPr>
          <w:rFonts w:ascii="Bookman Old Style" w:hAnsi="Bookman Old Style"/>
          <w:b w:val="0"/>
          <w:i w:val="0"/>
        </w:rPr>
        <w:t xml:space="preserve"> od dnia dostawy - 15 punktów </w:t>
      </w:r>
    </w:p>
    <w:p w:rsidR="00F4170D" w:rsidRPr="000E391A" w:rsidRDefault="00DC5819" w:rsidP="005D73DD">
      <w:pPr>
        <w:pStyle w:val="Tekstpodstawowywcity"/>
        <w:numPr>
          <w:ilvl w:val="1"/>
          <w:numId w:val="47"/>
        </w:numPr>
        <w:tabs>
          <w:tab w:val="left" w:pos="1418"/>
        </w:tabs>
        <w:spacing w:before="0" w:line="276" w:lineRule="auto"/>
        <w:ind w:left="1843" w:hanging="709"/>
        <w:rPr>
          <w:rFonts w:ascii="Bookman Old Style" w:hAnsi="Bookman Old Style"/>
          <w:i w:val="0"/>
        </w:rPr>
      </w:pPr>
      <w:r>
        <w:rPr>
          <w:rFonts w:ascii="Bookman Old Style" w:hAnsi="Bookman Old Style"/>
          <w:b w:val="0"/>
          <w:i w:val="0"/>
        </w:rPr>
        <w:t>1</w:t>
      </w:r>
      <w:r w:rsidR="00072A85">
        <w:rPr>
          <w:rFonts w:ascii="Bookman Old Style" w:hAnsi="Bookman Old Style"/>
          <w:b w:val="0"/>
          <w:i w:val="0"/>
        </w:rPr>
        <w:t>8</w:t>
      </w:r>
      <w:r w:rsidR="00F4170D" w:rsidRPr="000E391A">
        <w:rPr>
          <w:rFonts w:ascii="Bookman Old Style" w:hAnsi="Bookman Old Style"/>
          <w:b w:val="0"/>
          <w:i w:val="0"/>
        </w:rPr>
        <w:t xml:space="preserve"> </w:t>
      </w:r>
      <w:r>
        <w:rPr>
          <w:rFonts w:ascii="Bookman Old Style" w:hAnsi="Bookman Old Style"/>
          <w:b w:val="0"/>
          <w:i w:val="0"/>
        </w:rPr>
        <w:t>miesięcy</w:t>
      </w:r>
      <w:r w:rsidR="00F4170D" w:rsidRPr="000E391A">
        <w:rPr>
          <w:rFonts w:ascii="Bookman Old Style" w:hAnsi="Bookman Old Style"/>
          <w:b w:val="0"/>
          <w:i w:val="0"/>
        </w:rPr>
        <w:t xml:space="preserve"> od dnia dostawy - 20 punktów</w:t>
      </w:r>
    </w:p>
    <w:p w:rsidR="00F4170D" w:rsidRPr="000E391A" w:rsidRDefault="004755D2" w:rsidP="005D73DD">
      <w:pPr>
        <w:pStyle w:val="Tekstpodstawowywcity"/>
        <w:numPr>
          <w:ilvl w:val="1"/>
          <w:numId w:val="47"/>
        </w:numPr>
        <w:tabs>
          <w:tab w:val="left" w:pos="1418"/>
        </w:tabs>
        <w:spacing w:before="0" w:line="276" w:lineRule="auto"/>
        <w:ind w:left="1843" w:hanging="709"/>
        <w:rPr>
          <w:rFonts w:ascii="Bookman Old Style" w:hAnsi="Bookman Old Style"/>
          <w:i w:val="0"/>
          <w:u w:val="single"/>
        </w:rPr>
      </w:pPr>
      <w:r w:rsidRPr="000E391A">
        <w:rPr>
          <w:rFonts w:ascii="Bookman Old Style" w:hAnsi="Bookman Old Style"/>
          <w:b w:val="0"/>
          <w:i w:val="0"/>
          <w:u w:val="single"/>
        </w:rPr>
        <w:t xml:space="preserve">Termin gwarancji powyżej </w:t>
      </w:r>
      <w:r w:rsidR="00DC5819">
        <w:rPr>
          <w:rFonts w:ascii="Bookman Old Style" w:hAnsi="Bookman Old Style"/>
          <w:b w:val="0"/>
          <w:i w:val="0"/>
          <w:u w:val="single"/>
        </w:rPr>
        <w:t>1</w:t>
      </w:r>
      <w:r w:rsidR="00072A85">
        <w:rPr>
          <w:rFonts w:ascii="Bookman Old Style" w:hAnsi="Bookman Old Style"/>
          <w:b w:val="0"/>
          <w:i w:val="0"/>
          <w:u w:val="single"/>
        </w:rPr>
        <w:t>8</w:t>
      </w:r>
      <w:r w:rsidR="00C126AA">
        <w:rPr>
          <w:rFonts w:ascii="Bookman Old Style" w:hAnsi="Bookman Old Style"/>
          <w:b w:val="0"/>
          <w:i w:val="0"/>
          <w:u w:val="single"/>
        </w:rPr>
        <w:t xml:space="preserve"> </w:t>
      </w:r>
      <w:r w:rsidR="00DC5819">
        <w:rPr>
          <w:rFonts w:ascii="Bookman Old Style" w:hAnsi="Bookman Old Style"/>
          <w:b w:val="0"/>
          <w:i w:val="0"/>
          <w:u w:val="single"/>
        </w:rPr>
        <w:t>miesięcy</w:t>
      </w:r>
      <w:r w:rsidRPr="000E391A">
        <w:rPr>
          <w:rFonts w:ascii="Bookman Old Style" w:hAnsi="Bookman Old Style"/>
          <w:b w:val="0"/>
          <w:i w:val="0"/>
          <w:u w:val="single"/>
        </w:rPr>
        <w:t xml:space="preserve"> </w:t>
      </w:r>
      <w:r w:rsidR="00F4170D" w:rsidRPr="000E391A">
        <w:rPr>
          <w:rFonts w:ascii="Bookman Old Style" w:hAnsi="Bookman Old Style"/>
          <w:b w:val="0"/>
          <w:i w:val="0"/>
          <w:u w:val="single"/>
        </w:rPr>
        <w:t xml:space="preserve">nie będzie wyżej punktowany. </w:t>
      </w:r>
    </w:p>
    <w:p w:rsidR="00F4170D" w:rsidRPr="000E391A" w:rsidRDefault="00F4170D" w:rsidP="005D73DD">
      <w:pPr>
        <w:pStyle w:val="Tekstpodstawowywcity"/>
        <w:numPr>
          <w:ilvl w:val="1"/>
          <w:numId w:val="47"/>
        </w:numPr>
        <w:spacing w:before="0" w:line="276" w:lineRule="auto"/>
        <w:ind w:left="1843" w:hanging="709"/>
        <w:rPr>
          <w:rFonts w:ascii="Bookman Old Style" w:hAnsi="Bookman Old Style"/>
          <w:i w:val="0"/>
          <w:u w:val="single"/>
        </w:rPr>
      </w:pPr>
      <w:r w:rsidRPr="000E391A">
        <w:rPr>
          <w:rFonts w:ascii="Bookman Old Style" w:hAnsi="Bookman Old Style"/>
          <w:b w:val="0"/>
          <w:i w:val="0"/>
        </w:rPr>
        <w:t xml:space="preserve">Wykonawca może zaproponować termin gwarancji w pełnych </w:t>
      </w:r>
      <w:r w:rsidR="00CF6D4A">
        <w:rPr>
          <w:rFonts w:ascii="Bookman Old Style" w:hAnsi="Bookman Old Style"/>
          <w:b w:val="0"/>
          <w:i w:val="0"/>
        </w:rPr>
        <w:t>miesiącach</w:t>
      </w:r>
      <w:r w:rsidRPr="000E391A">
        <w:rPr>
          <w:rFonts w:ascii="Bookman Old Style" w:hAnsi="Bookman Old Style"/>
          <w:b w:val="0"/>
          <w:i w:val="0"/>
        </w:rPr>
        <w:t xml:space="preserve"> tj. </w:t>
      </w:r>
      <w:r w:rsidR="00CF6D4A">
        <w:rPr>
          <w:rFonts w:ascii="Bookman Old Style" w:hAnsi="Bookman Old Style"/>
          <w:b w:val="0"/>
          <w:i w:val="0"/>
        </w:rPr>
        <w:t>12</w:t>
      </w:r>
      <w:r w:rsidRPr="000E391A">
        <w:rPr>
          <w:rFonts w:ascii="Bookman Old Style" w:hAnsi="Bookman Old Style"/>
          <w:b w:val="0"/>
          <w:i w:val="0"/>
        </w:rPr>
        <w:t xml:space="preserve">, </w:t>
      </w:r>
      <w:r w:rsidR="00CF6D4A">
        <w:rPr>
          <w:rFonts w:ascii="Bookman Old Style" w:hAnsi="Bookman Old Style"/>
          <w:b w:val="0"/>
          <w:i w:val="0"/>
        </w:rPr>
        <w:t>14</w:t>
      </w:r>
      <w:r w:rsidRPr="000E391A">
        <w:rPr>
          <w:rFonts w:ascii="Bookman Old Style" w:hAnsi="Bookman Old Style"/>
          <w:b w:val="0"/>
          <w:i w:val="0"/>
        </w:rPr>
        <w:t xml:space="preserve">, </w:t>
      </w:r>
      <w:r w:rsidR="00DC5819">
        <w:rPr>
          <w:rFonts w:ascii="Bookman Old Style" w:hAnsi="Bookman Old Style"/>
          <w:b w:val="0"/>
          <w:i w:val="0"/>
        </w:rPr>
        <w:t>1</w:t>
      </w:r>
      <w:r w:rsidR="00CF6D4A">
        <w:rPr>
          <w:rFonts w:ascii="Bookman Old Style" w:hAnsi="Bookman Old Style"/>
          <w:b w:val="0"/>
          <w:i w:val="0"/>
        </w:rPr>
        <w:t>6</w:t>
      </w:r>
      <w:r w:rsidRPr="000E391A">
        <w:rPr>
          <w:rFonts w:ascii="Bookman Old Style" w:hAnsi="Bookman Old Style"/>
          <w:b w:val="0"/>
          <w:i w:val="0"/>
        </w:rPr>
        <w:t xml:space="preserve">, </w:t>
      </w:r>
      <w:r w:rsidR="00DC5819">
        <w:rPr>
          <w:rFonts w:ascii="Bookman Old Style" w:hAnsi="Bookman Old Style"/>
          <w:b w:val="0"/>
          <w:i w:val="0"/>
        </w:rPr>
        <w:t>1</w:t>
      </w:r>
      <w:r w:rsidR="00CF6D4A">
        <w:rPr>
          <w:rFonts w:ascii="Bookman Old Style" w:hAnsi="Bookman Old Style"/>
          <w:b w:val="0"/>
          <w:i w:val="0"/>
        </w:rPr>
        <w:t>8</w:t>
      </w:r>
      <w:r w:rsidR="004755D2" w:rsidRPr="000E391A">
        <w:rPr>
          <w:rFonts w:ascii="Bookman Old Style" w:hAnsi="Bookman Old Style"/>
          <w:b w:val="0"/>
          <w:i w:val="0"/>
        </w:rPr>
        <w:t xml:space="preserve"> </w:t>
      </w:r>
      <w:r w:rsidR="00DC5819">
        <w:rPr>
          <w:rFonts w:ascii="Bookman Old Style" w:hAnsi="Bookman Old Style"/>
          <w:b w:val="0"/>
          <w:i w:val="0"/>
        </w:rPr>
        <w:t>miesięcy</w:t>
      </w:r>
      <w:r w:rsidRPr="000E391A">
        <w:rPr>
          <w:rFonts w:ascii="Bookman Old Style" w:hAnsi="Bookman Old Style"/>
          <w:b w:val="0"/>
          <w:i w:val="0"/>
        </w:rPr>
        <w:t xml:space="preserve">. </w:t>
      </w:r>
    </w:p>
    <w:p w:rsidR="000A7492" w:rsidRPr="000E391A" w:rsidRDefault="000A7492" w:rsidP="000A7492">
      <w:pPr>
        <w:pStyle w:val="Tekstpodstawowywcity"/>
        <w:spacing w:before="0" w:line="276" w:lineRule="auto"/>
        <w:ind w:left="567"/>
        <w:rPr>
          <w:rFonts w:ascii="Bookman Old Style" w:hAnsi="Bookman Old Style"/>
          <w:i w:val="0"/>
          <w:u w:val="single"/>
        </w:rPr>
      </w:pPr>
      <w:r w:rsidRPr="000E391A">
        <w:rPr>
          <w:rFonts w:ascii="Bookman Old Style" w:hAnsi="Bookman Old Style" w:cs="Calibri"/>
          <w:b w:val="0"/>
          <w:i w:val="0"/>
        </w:rPr>
        <w:t xml:space="preserve">Zamawiający wyjaśnia, iż punkty w tym kryterium oceny ofert będzie przyznawał na podstawie oświadczenia Wykonawcy zawartego w treści oferty </w:t>
      </w:r>
      <w:r w:rsidRPr="000E391A">
        <w:rPr>
          <w:rFonts w:ascii="Bookman Old Style" w:hAnsi="Bookman Old Style" w:cs="Calibri"/>
          <w:b w:val="0"/>
          <w:i w:val="0"/>
          <w:u w:val="single"/>
        </w:rPr>
        <w:t>(Załącznik nr 3 do SIWZ pkt 11).</w:t>
      </w:r>
    </w:p>
    <w:p w:rsidR="00FA558B" w:rsidRPr="00C27ADB" w:rsidRDefault="00713310" w:rsidP="00B259A7">
      <w:pPr>
        <w:pStyle w:val="Tekstpodstawowywcity"/>
        <w:numPr>
          <w:ilvl w:val="1"/>
          <w:numId w:val="6"/>
        </w:numPr>
        <w:tabs>
          <w:tab w:val="clear" w:pos="720"/>
          <w:tab w:val="num" w:pos="567"/>
        </w:tabs>
        <w:spacing w:before="0" w:line="280" w:lineRule="exact"/>
        <w:ind w:left="567" w:hanging="567"/>
        <w:rPr>
          <w:rFonts w:ascii="Bookman Old Style" w:hAnsi="Bookman Old Style"/>
          <w:b w:val="0"/>
          <w:i w:val="0"/>
        </w:rPr>
      </w:pPr>
      <w:r w:rsidRPr="00C27ADB">
        <w:rPr>
          <w:rFonts w:ascii="Bookman Old Style" w:hAnsi="Bookman Old Style"/>
          <w:b w:val="0"/>
          <w:i w:val="0"/>
        </w:rPr>
        <w:t>Zamawiaj</w:t>
      </w:r>
      <w:r w:rsidRPr="00C27ADB">
        <w:rPr>
          <w:rFonts w:ascii="Bookman Old Style" w:eastAsia="TimesNewRoman" w:hAnsi="Bookman Old Style" w:cs="TimesNewRoman"/>
          <w:b w:val="0"/>
          <w:i w:val="0"/>
        </w:rPr>
        <w:t>ą</w:t>
      </w:r>
      <w:r w:rsidRPr="00C27ADB">
        <w:rPr>
          <w:rFonts w:ascii="Bookman Old Style" w:hAnsi="Bookman Old Style"/>
          <w:b w:val="0"/>
          <w:i w:val="0"/>
        </w:rPr>
        <w:t>cy udzieli zamówienia Wykonawcy, którego oferta zostanie oceniona jako najkorzystniejsza w oparciu o podane powyżej kryteria oceny ofert.</w:t>
      </w:r>
    </w:p>
    <w:p w:rsidR="00663C7E" w:rsidRPr="00CF3762" w:rsidRDefault="00663C7E" w:rsidP="00C126AA">
      <w:pPr>
        <w:pStyle w:val="Tekstpodstawowywcity"/>
        <w:spacing w:line="280" w:lineRule="exact"/>
        <w:rPr>
          <w:rFonts w:ascii="Bookman Old Style" w:hAnsi="Bookman Old Style"/>
          <w:b w:val="0"/>
          <w:i w:val="0"/>
        </w:rPr>
      </w:pPr>
    </w:p>
    <w:p w:rsidR="00055246" w:rsidRDefault="00055246" w:rsidP="00E87B9C">
      <w:pPr>
        <w:tabs>
          <w:tab w:val="left" w:pos="0"/>
          <w:tab w:val="right" w:pos="284"/>
        </w:tabs>
        <w:jc w:val="both"/>
        <w:rPr>
          <w:rFonts w:ascii="Bookman Old Style" w:hAnsi="Bookman Old Style" w:cs="Arial"/>
          <w:b/>
        </w:rPr>
      </w:pPr>
      <w:r w:rsidRPr="00CF3762">
        <w:rPr>
          <w:rFonts w:ascii="Bookman Old Style" w:hAnsi="Bookman Old Style"/>
          <w:b/>
        </w:rPr>
        <w:t xml:space="preserve">ROZDZIAŁ XIII - </w:t>
      </w:r>
      <w:r w:rsidRPr="00CF3762">
        <w:rPr>
          <w:rFonts w:ascii="Bookman Old Style" w:hAnsi="Bookman Old Style" w:cs="Arial"/>
          <w:b/>
        </w:rPr>
        <w:t>INFORMACJE O FORMALNOŚCIACH, JAKIE POWINNY ZOSTAĆ DOPEŁNIONE PO WYBORZE OFERTY W CELU ZAWARCIA UMOWY W SPRAWIE ZAMÓWIENIA PUBLICZNEGO.</w:t>
      </w:r>
    </w:p>
    <w:p w:rsidR="00E87B9C" w:rsidRPr="00F96093" w:rsidRDefault="00E87B9C" w:rsidP="00E87B9C">
      <w:pPr>
        <w:tabs>
          <w:tab w:val="left" w:pos="0"/>
          <w:tab w:val="right" w:pos="284"/>
        </w:tabs>
        <w:jc w:val="both"/>
        <w:rPr>
          <w:rFonts w:ascii="Bookman Old Style" w:hAnsi="Bookman Old Style" w:cs="Arial"/>
          <w:b/>
        </w:rPr>
      </w:pPr>
    </w:p>
    <w:p w:rsidR="00055246" w:rsidRPr="00CF3762" w:rsidRDefault="00055246" w:rsidP="00B259A7">
      <w:pPr>
        <w:numPr>
          <w:ilvl w:val="0"/>
          <w:numId w:val="9"/>
        </w:numPr>
        <w:tabs>
          <w:tab w:val="left" w:pos="709"/>
        </w:tabs>
        <w:ind w:left="709" w:hanging="709"/>
        <w:jc w:val="both"/>
        <w:rPr>
          <w:rFonts w:ascii="Bookman Old Style" w:hAnsi="Bookman Old Style"/>
        </w:rPr>
      </w:pPr>
      <w:r w:rsidRPr="00CF3762">
        <w:rPr>
          <w:rFonts w:ascii="Bookman Old Style" w:hAnsi="Bookman Old Style"/>
        </w:rPr>
        <w:t xml:space="preserve">Wykonawca, którego ofertę wybrano jako najkorzystniejszą jest obowiązany do zawarcia umowy w terminie nie krótszym niż 5 dni od dnia przesłania zawiadomienia o wyborze najkorzystniejszej oferty. Zamawiający może zawrzeć umowę w sprawie zamówienia publicznego przed upływem terminów, o których mowa powyżej, jeżeli w postępowaniu o udzielenie zamówienia została złożona tylko jedna oferta. </w:t>
      </w:r>
    </w:p>
    <w:p w:rsidR="00055246" w:rsidRPr="00CF3762" w:rsidRDefault="00055246" w:rsidP="00B259A7">
      <w:pPr>
        <w:numPr>
          <w:ilvl w:val="0"/>
          <w:numId w:val="9"/>
        </w:numPr>
        <w:tabs>
          <w:tab w:val="left" w:pos="709"/>
        </w:tabs>
        <w:ind w:left="709" w:hanging="709"/>
        <w:jc w:val="both"/>
        <w:rPr>
          <w:rFonts w:ascii="Bookman Old Style" w:hAnsi="Bookman Old Style"/>
        </w:rPr>
      </w:pPr>
      <w:r w:rsidRPr="00CF3762">
        <w:rPr>
          <w:rFonts w:ascii="Bookman Old Style" w:hAnsi="Bookman Old Style"/>
        </w:rPr>
        <w:t>Jeżeli Wykonawca, którego oferta została wybrana, uchyla się od zawarcia umowy w sprawie zamówienia publicznego, zamawiający może wybrać ofertę najkorzystniejszą spośród pozostałych ofert, bez przeprowadzania ich ponownej oceny, chyba że zachodzą przesłanki, o których mowa w art. 93 ust. 1 pkt 6 i 7 ustawy PZP.</w:t>
      </w:r>
    </w:p>
    <w:p w:rsidR="00055246" w:rsidRPr="00CF3762" w:rsidRDefault="00055246" w:rsidP="00B259A7">
      <w:pPr>
        <w:numPr>
          <w:ilvl w:val="0"/>
          <w:numId w:val="9"/>
        </w:numPr>
        <w:tabs>
          <w:tab w:val="left" w:pos="709"/>
        </w:tabs>
        <w:ind w:left="709" w:hanging="709"/>
        <w:jc w:val="both"/>
        <w:rPr>
          <w:rFonts w:ascii="Bookman Old Style" w:hAnsi="Bookman Old Style"/>
        </w:rPr>
      </w:pPr>
      <w:r w:rsidRPr="00CF3762">
        <w:rPr>
          <w:rFonts w:ascii="Bookman Old Style" w:hAnsi="Bookman Old Style"/>
        </w:rPr>
        <w:t>W przypadku poinformowania Zamawiaj</w:t>
      </w:r>
      <w:r w:rsidRPr="00CF3762">
        <w:rPr>
          <w:rFonts w:ascii="Bookman Old Style" w:eastAsia="TimesNewRoman" w:hAnsi="Bookman Old Style" w:cs="TimesNewRoman"/>
        </w:rPr>
        <w:t>ą</w:t>
      </w:r>
      <w:r w:rsidRPr="00CF3762">
        <w:rPr>
          <w:rFonts w:ascii="Bookman Old Style" w:hAnsi="Bookman Old Style"/>
        </w:rPr>
        <w:t>cego o niezgodnej z przepisami ustawy czynno</w:t>
      </w:r>
      <w:r w:rsidRPr="00CF3762">
        <w:rPr>
          <w:rFonts w:ascii="Bookman Old Style" w:eastAsia="TimesNewRoman" w:hAnsi="Bookman Old Style" w:cs="TimesNewRoman"/>
        </w:rPr>
        <w:t>ś</w:t>
      </w:r>
      <w:r w:rsidRPr="00CF3762">
        <w:rPr>
          <w:rFonts w:ascii="Bookman Old Style" w:hAnsi="Bookman Old Style"/>
        </w:rPr>
        <w:t>ci podj</w:t>
      </w:r>
      <w:r w:rsidRPr="00CF3762">
        <w:rPr>
          <w:rFonts w:ascii="Bookman Old Style" w:eastAsia="TimesNewRoman" w:hAnsi="Bookman Old Style" w:cs="TimesNewRoman"/>
        </w:rPr>
        <w:t>ę</w:t>
      </w:r>
      <w:r w:rsidRPr="00CF3762">
        <w:rPr>
          <w:rFonts w:ascii="Bookman Old Style" w:hAnsi="Bookman Old Style"/>
        </w:rPr>
        <w:t>tej przez niego lub zaniechaniu czynno</w:t>
      </w:r>
      <w:r w:rsidRPr="00CF3762">
        <w:rPr>
          <w:rFonts w:ascii="Bookman Old Style" w:eastAsia="TimesNewRoman" w:hAnsi="Bookman Old Style" w:cs="TimesNewRoman"/>
        </w:rPr>
        <w:t>ś</w:t>
      </w:r>
      <w:r w:rsidRPr="00CF3762">
        <w:rPr>
          <w:rFonts w:ascii="Bookman Old Style" w:hAnsi="Bookman Old Style"/>
        </w:rPr>
        <w:t>ci do której był zobowi</w:t>
      </w:r>
      <w:r w:rsidRPr="00CF3762">
        <w:rPr>
          <w:rFonts w:ascii="Bookman Old Style" w:eastAsia="TimesNewRoman" w:hAnsi="Bookman Old Style" w:cs="TimesNewRoman"/>
        </w:rPr>
        <w:t>ą</w:t>
      </w:r>
      <w:r w:rsidRPr="00CF3762">
        <w:rPr>
          <w:rFonts w:ascii="Bookman Old Style" w:hAnsi="Bookman Old Style"/>
        </w:rPr>
        <w:t>zany oraz w przypadku wniesienia odwołania - po wyborze najkorzystniejszej oferty, Zamawiaj</w:t>
      </w:r>
      <w:r w:rsidRPr="00CF3762">
        <w:rPr>
          <w:rFonts w:ascii="Bookman Old Style" w:eastAsia="TimesNewRoman" w:hAnsi="Bookman Old Style" w:cs="TimesNewRoman"/>
        </w:rPr>
        <w:t>ą</w:t>
      </w:r>
      <w:r w:rsidRPr="00CF3762">
        <w:rPr>
          <w:rFonts w:ascii="Bookman Old Style" w:hAnsi="Bookman Old Style"/>
        </w:rPr>
        <w:t>cy wyznaczy nowy termin podpisania umowy. Niedopełnienie przez Wykonawc</w:t>
      </w:r>
      <w:r w:rsidRPr="00CF3762">
        <w:rPr>
          <w:rFonts w:ascii="Bookman Old Style" w:eastAsia="TimesNewRoman" w:hAnsi="Bookman Old Style" w:cs="TimesNewRoman"/>
        </w:rPr>
        <w:t xml:space="preserve">ę </w:t>
      </w:r>
      <w:r w:rsidRPr="00CF3762">
        <w:rPr>
          <w:rFonts w:ascii="Bookman Old Style" w:hAnsi="Bookman Old Style"/>
        </w:rPr>
        <w:t>tego terminu, tak jak to opisano w pkt 2 zostanie poczytane przez Zamawiaj</w:t>
      </w:r>
      <w:r w:rsidRPr="00CF3762">
        <w:rPr>
          <w:rFonts w:ascii="Bookman Old Style" w:eastAsia="TimesNewRoman" w:hAnsi="Bookman Old Style" w:cs="TimesNewRoman"/>
        </w:rPr>
        <w:t>ą</w:t>
      </w:r>
      <w:r w:rsidRPr="00CF3762">
        <w:rPr>
          <w:rFonts w:ascii="Bookman Old Style" w:hAnsi="Bookman Old Style"/>
        </w:rPr>
        <w:t>cego jako uchylanie si</w:t>
      </w:r>
      <w:r w:rsidRPr="00CF3762">
        <w:rPr>
          <w:rFonts w:ascii="Bookman Old Style" w:eastAsia="TimesNewRoman" w:hAnsi="Bookman Old Style" w:cs="TimesNewRoman"/>
        </w:rPr>
        <w:t>ę</w:t>
      </w:r>
      <w:r w:rsidRPr="00CF3762">
        <w:rPr>
          <w:rFonts w:ascii="Bookman Old Style" w:hAnsi="Bookman Old Style"/>
        </w:rPr>
        <w:t xml:space="preserve"> Wykonawcy od podpisania umowy.</w:t>
      </w:r>
    </w:p>
    <w:p w:rsidR="00055246" w:rsidRPr="00CF3762" w:rsidRDefault="00055246" w:rsidP="00B259A7">
      <w:pPr>
        <w:numPr>
          <w:ilvl w:val="0"/>
          <w:numId w:val="9"/>
        </w:numPr>
        <w:tabs>
          <w:tab w:val="left" w:pos="709"/>
        </w:tabs>
        <w:ind w:left="709" w:hanging="709"/>
        <w:jc w:val="both"/>
        <w:rPr>
          <w:rFonts w:ascii="Bookman Old Style" w:hAnsi="Bookman Old Style"/>
        </w:rPr>
      </w:pPr>
      <w:r w:rsidRPr="00CF3762">
        <w:rPr>
          <w:rFonts w:ascii="Bookman Old Style" w:hAnsi="Bookman Old Style"/>
        </w:rPr>
        <w:t>W przypadku wyboru oferty zło</w:t>
      </w:r>
      <w:r w:rsidRPr="00CF3762">
        <w:rPr>
          <w:rFonts w:ascii="Bookman Old Style" w:eastAsia="TimesNewRoman" w:hAnsi="Bookman Old Style" w:cs="TimesNewRoman"/>
        </w:rPr>
        <w:t>ż</w:t>
      </w:r>
      <w:r w:rsidRPr="00CF3762">
        <w:rPr>
          <w:rFonts w:ascii="Bookman Old Style" w:hAnsi="Bookman Old Style"/>
        </w:rPr>
        <w:t>onej przez Wykonawców wspólnie ubiegaj</w:t>
      </w:r>
      <w:r w:rsidRPr="00CF3762">
        <w:rPr>
          <w:rFonts w:ascii="Bookman Old Style" w:eastAsia="TimesNewRoman" w:hAnsi="Bookman Old Style" w:cs="TimesNewRoman"/>
        </w:rPr>
        <w:t>ą</w:t>
      </w:r>
      <w:r w:rsidRPr="00CF3762">
        <w:rPr>
          <w:rFonts w:ascii="Bookman Old Style" w:hAnsi="Bookman Old Style"/>
        </w:rPr>
        <w:t>cych si</w:t>
      </w:r>
      <w:r w:rsidRPr="00CF3762">
        <w:rPr>
          <w:rFonts w:ascii="Bookman Old Style" w:eastAsia="TimesNewRoman" w:hAnsi="Bookman Old Style" w:cs="TimesNewRoman"/>
        </w:rPr>
        <w:t>ę</w:t>
      </w:r>
      <w:r w:rsidRPr="00CF3762">
        <w:rPr>
          <w:rFonts w:ascii="Bookman Old Style" w:hAnsi="Bookman Old Style"/>
        </w:rPr>
        <w:t xml:space="preserve"> o udzielenie zamówienia, Zamawiaj</w:t>
      </w:r>
      <w:r w:rsidRPr="00CF3762">
        <w:rPr>
          <w:rFonts w:ascii="Bookman Old Style" w:eastAsia="TimesNewRoman" w:hAnsi="Bookman Old Style" w:cs="TimesNewRoman"/>
        </w:rPr>
        <w:t>ą</w:t>
      </w:r>
      <w:r w:rsidRPr="00CF3762">
        <w:rPr>
          <w:rFonts w:ascii="Bookman Old Style" w:hAnsi="Bookman Old Style"/>
        </w:rPr>
        <w:t xml:space="preserve">cy zastrzega sobie prawo </w:t>
      </w:r>
      <w:r w:rsidRPr="00CF3762">
        <w:rPr>
          <w:rFonts w:ascii="Bookman Old Style" w:eastAsia="TimesNewRoman" w:hAnsi="Bookman Old Style" w:cs="TimesNewRoman"/>
        </w:rPr>
        <w:t>żą</w:t>
      </w:r>
      <w:r w:rsidRPr="00CF3762">
        <w:rPr>
          <w:rFonts w:ascii="Bookman Old Style" w:hAnsi="Bookman Old Style"/>
        </w:rPr>
        <w:t>dania, przed podpisaniem umowy w sprawie udzielenia zamówienia publicznego, umowy reguluj</w:t>
      </w:r>
      <w:r w:rsidRPr="00CF3762">
        <w:rPr>
          <w:rFonts w:ascii="Bookman Old Style" w:eastAsia="TimesNewRoman" w:hAnsi="Bookman Old Style" w:cs="TimesNewRoman"/>
        </w:rPr>
        <w:t>ą</w:t>
      </w:r>
      <w:r w:rsidRPr="00CF3762">
        <w:rPr>
          <w:rFonts w:ascii="Bookman Old Style" w:hAnsi="Bookman Old Style"/>
        </w:rPr>
        <w:t>cej współprac</w:t>
      </w:r>
      <w:r w:rsidRPr="00CF3762">
        <w:rPr>
          <w:rFonts w:ascii="Bookman Old Style" w:eastAsia="TimesNewRoman" w:hAnsi="Bookman Old Style" w:cs="TimesNewRoman"/>
        </w:rPr>
        <w:t xml:space="preserve">ę </w:t>
      </w:r>
      <w:r w:rsidRPr="00CF3762">
        <w:rPr>
          <w:rFonts w:ascii="Bookman Old Style" w:hAnsi="Bookman Old Style"/>
        </w:rPr>
        <w:t>tych wykonawców.</w:t>
      </w:r>
    </w:p>
    <w:p w:rsidR="00055246" w:rsidRPr="00CF3762" w:rsidRDefault="00055246" w:rsidP="00B259A7">
      <w:pPr>
        <w:numPr>
          <w:ilvl w:val="0"/>
          <w:numId w:val="9"/>
        </w:numPr>
        <w:tabs>
          <w:tab w:val="left" w:pos="709"/>
        </w:tabs>
        <w:ind w:left="709" w:hanging="709"/>
        <w:jc w:val="both"/>
        <w:rPr>
          <w:rFonts w:ascii="Bookman Old Style" w:hAnsi="Bookman Old Style"/>
        </w:rPr>
      </w:pPr>
      <w:r w:rsidRPr="00CF3762">
        <w:rPr>
          <w:rFonts w:ascii="Bookman Old Style" w:hAnsi="Bookman Old Style"/>
        </w:rPr>
        <w:t>Zamawiaj</w:t>
      </w:r>
      <w:r w:rsidRPr="00CF3762">
        <w:rPr>
          <w:rFonts w:ascii="Bookman Old Style" w:eastAsia="TimesNewRoman" w:hAnsi="Bookman Old Style" w:cs="TimesNewRoman"/>
        </w:rPr>
        <w:t>ą</w:t>
      </w:r>
      <w:r w:rsidRPr="00CF3762">
        <w:rPr>
          <w:rFonts w:ascii="Bookman Old Style" w:hAnsi="Bookman Old Style"/>
        </w:rPr>
        <w:t>cy uniewa</w:t>
      </w:r>
      <w:r w:rsidRPr="00CF3762">
        <w:rPr>
          <w:rFonts w:ascii="Bookman Old Style" w:eastAsia="TimesNewRoman" w:hAnsi="Bookman Old Style" w:cs="TimesNewRoman"/>
        </w:rPr>
        <w:t>ż</w:t>
      </w:r>
      <w:r w:rsidRPr="00CF3762">
        <w:rPr>
          <w:rFonts w:ascii="Bookman Old Style" w:hAnsi="Bookman Old Style"/>
        </w:rPr>
        <w:t>ni post</w:t>
      </w:r>
      <w:r w:rsidRPr="00CF3762">
        <w:rPr>
          <w:rFonts w:ascii="Bookman Old Style" w:eastAsia="TimesNewRoman" w:hAnsi="Bookman Old Style" w:cs="TimesNewRoman"/>
        </w:rPr>
        <w:t>ę</w:t>
      </w:r>
      <w:r w:rsidRPr="00CF3762">
        <w:rPr>
          <w:rFonts w:ascii="Bookman Old Style" w:hAnsi="Bookman Old Style"/>
        </w:rPr>
        <w:t>powanie w przypadkach okre</w:t>
      </w:r>
      <w:r w:rsidRPr="00CF3762">
        <w:rPr>
          <w:rFonts w:ascii="Bookman Old Style" w:eastAsia="TimesNewRoman" w:hAnsi="Bookman Old Style" w:cs="TimesNewRoman"/>
        </w:rPr>
        <w:t>ś</w:t>
      </w:r>
      <w:r w:rsidRPr="00CF3762">
        <w:rPr>
          <w:rFonts w:ascii="Bookman Old Style" w:hAnsi="Bookman Old Style"/>
        </w:rPr>
        <w:t>lonych w art. 93 ustawy P</w:t>
      </w:r>
      <w:r w:rsidR="004C1B57">
        <w:rPr>
          <w:rFonts w:ascii="Bookman Old Style" w:hAnsi="Bookman Old Style"/>
        </w:rPr>
        <w:t>ZP</w:t>
      </w:r>
      <w:r w:rsidRPr="00CF3762">
        <w:rPr>
          <w:rFonts w:ascii="Bookman Old Style" w:hAnsi="Bookman Old Style"/>
        </w:rPr>
        <w:t>. O uniewa</w:t>
      </w:r>
      <w:r w:rsidRPr="00CF3762">
        <w:rPr>
          <w:rFonts w:ascii="Bookman Old Style" w:eastAsia="TimesNewRoman" w:hAnsi="Bookman Old Style" w:cs="TimesNewRoman"/>
        </w:rPr>
        <w:t>ż</w:t>
      </w:r>
      <w:r w:rsidRPr="00CF3762">
        <w:rPr>
          <w:rFonts w:ascii="Bookman Old Style" w:hAnsi="Bookman Old Style"/>
        </w:rPr>
        <w:t>nieniu post</w:t>
      </w:r>
      <w:r w:rsidRPr="00CF3762">
        <w:rPr>
          <w:rFonts w:ascii="Bookman Old Style" w:eastAsia="TimesNewRoman" w:hAnsi="Bookman Old Style" w:cs="TimesNewRoman"/>
        </w:rPr>
        <w:t>ę</w:t>
      </w:r>
      <w:r w:rsidRPr="00CF3762">
        <w:rPr>
          <w:rFonts w:ascii="Bookman Old Style" w:hAnsi="Bookman Old Style"/>
        </w:rPr>
        <w:t>powania Zamawiaj</w:t>
      </w:r>
      <w:r w:rsidRPr="00CF3762">
        <w:rPr>
          <w:rFonts w:ascii="Bookman Old Style" w:eastAsia="TimesNewRoman" w:hAnsi="Bookman Old Style" w:cs="TimesNewRoman"/>
        </w:rPr>
        <w:t>ą</w:t>
      </w:r>
      <w:r w:rsidRPr="00CF3762">
        <w:rPr>
          <w:rFonts w:ascii="Bookman Old Style" w:hAnsi="Bookman Old Style"/>
        </w:rPr>
        <w:t xml:space="preserve">cy zawiadomi </w:t>
      </w:r>
      <w:r w:rsidRPr="00CF3762">
        <w:rPr>
          <w:rFonts w:ascii="Bookman Old Style" w:hAnsi="Bookman Old Style"/>
        </w:rPr>
        <w:lastRenderedPageBreak/>
        <w:t>równocze</w:t>
      </w:r>
      <w:r w:rsidRPr="00CF3762">
        <w:rPr>
          <w:rFonts w:ascii="Bookman Old Style" w:eastAsia="TimesNewRoman" w:hAnsi="Bookman Old Style" w:cs="TimesNewRoman"/>
        </w:rPr>
        <w:t>ś</w:t>
      </w:r>
      <w:r w:rsidRPr="00CF3762">
        <w:rPr>
          <w:rFonts w:ascii="Bookman Old Style" w:hAnsi="Bookman Old Style"/>
        </w:rPr>
        <w:t>nie wszystkich Wykonawców, podaj</w:t>
      </w:r>
      <w:r w:rsidRPr="00CF3762">
        <w:rPr>
          <w:rFonts w:ascii="Bookman Old Style" w:eastAsia="TimesNewRoman" w:hAnsi="Bookman Old Style" w:cs="TimesNewRoman"/>
        </w:rPr>
        <w:t>ą</w:t>
      </w:r>
      <w:r w:rsidRPr="00CF3762">
        <w:rPr>
          <w:rFonts w:ascii="Bookman Old Style" w:hAnsi="Bookman Old Style"/>
        </w:rPr>
        <w:t>c uzasadnienie faktyczne i prawne.</w:t>
      </w:r>
    </w:p>
    <w:p w:rsidR="00C27ADB" w:rsidRPr="00CF3762" w:rsidRDefault="00C27ADB" w:rsidP="00C126AA">
      <w:pPr>
        <w:tabs>
          <w:tab w:val="left" w:pos="709"/>
        </w:tabs>
        <w:spacing w:before="120"/>
        <w:ind w:left="357"/>
        <w:jc w:val="both"/>
        <w:rPr>
          <w:rFonts w:ascii="Bookman Old Style" w:hAnsi="Bookman Old Style"/>
        </w:rPr>
      </w:pPr>
    </w:p>
    <w:p w:rsidR="00055246" w:rsidRPr="00CF3762" w:rsidRDefault="00055246" w:rsidP="00245361">
      <w:pPr>
        <w:jc w:val="both"/>
        <w:rPr>
          <w:rFonts w:ascii="Bookman Old Style" w:hAnsi="Bookman Old Style"/>
          <w:b/>
          <w:bCs/>
        </w:rPr>
      </w:pPr>
      <w:r w:rsidRPr="00CF3762">
        <w:rPr>
          <w:rFonts w:ascii="Bookman Old Style" w:hAnsi="Bookman Old Style"/>
          <w:b/>
          <w:spacing w:val="-2"/>
        </w:rPr>
        <w:t xml:space="preserve">ROZDZIAŁ XIV - </w:t>
      </w:r>
      <w:r w:rsidRPr="00CF3762">
        <w:rPr>
          <w:rFonts w:ascii="Bookman Old Style" w:hAnsi="Bookman Old Style"/>
          <w:b/>
          <w:bCs/>
          <w:spacing w:val="-2"/>
        </w:rPr>
        <w:t>WYMAGANIA DOTYCZ</w:t>
      </w:r>
      <w:r w:rsidRPr="00CF3762">
        <w:rPr>
          <w:rFonts w:ascii="Bookman Old Style" w:eastAsia="TimesNewRoman" w:hAnsi="Bookman Old Style" w:cs="TimesNewRoman"/>
          <w:b/>
          <w:spacing w:val="-2"/>
        </w:rPr>
        <w:t>Ą</w:t>
      </w:r>
      <w:r w:rsidRPr="00CF3762">
        <w:rPr>
          <w:rFonts w:ascii="Bookman Old Style" w:hAnsi="Bookman Old Style"/>
          <w:b/>
          <w:bCs/>
          <w:spacing w:val="-2"/>
        </w:rPr>
        <w:t>CE ZABEZPIECZENIA NALE</w:t>
      </w:r>
      <w:r w:rsidRPr="00CF3762">
        <w:rPr>
          <w:rFonts w:ascii="Bookman Old Style" w:eastAsia="TimesNewRoman" w:hAnsi="Bookman Old Style" w:cs="TimesNewRoman"/>
          <w:b/>
          <w:spacing w:val="-2"/>
        </w:rPr>
        <w:t>Ż</w:t>
      </w:r>
      <w:r w:rsidRPr="00CF3762">
        <w:rPr>
          <w:rFonts w:ascii="Bookman Old Style" w:hAnsi="Bookman Old Style"/>
          <w:b/>
          <w:bCs/>
          <w:spacing w:val="-2"/>
        </w:rPr>
        <w:t>YTEGO</w:t>
      </w:r>
      <w:r w:rsidR="00CD167E" w:rsidRPr="00CF3762">
        <w:rPr>
          <w:rFonts w:ascii="Bookman Old Style" w:hAnsi="Bookman Old Style"/>
          <w:b/>
          <w:bCs/>
        </w:rPr>
        <w:t xml:space="preserve"> </w:t>
      </w:r>
      <w:r w:rsidRPr="00CF3762">
        <w:rPr>
          <w:rFonts w:ascii="Bookman Old Style" w:hAnsi="Bookman Old Style"/>
          <w:b/>
          <w:bCs/>
        </w:rPr>
        <w:t>WYKONANIA UMOWY.</w:t>
      </w:r>
    </w:p>
    <w:p w:rsidR="00055246" w:rsidRPr="00CF3762" w:rsidRDefault="00055246" w:rsidP="00245361">
      <w:pPr>
        <w:tabs>
          <w:tab w:val="left" w:pos="426"/>
        </w:tabs>
        <w:jc w:val="both"/>
        <w:rPr>
          <w:rFonts w:ascii="Bookman Old Style" w:hAnsi="Bookman Old Style"/>
        </w:rPr>
      </w:pPr>
    </w:p>
    <w:p w:rsidR="00055246" w:rsidRPr="00CF3762" w:rsidRDefault="00055246" w:rsidP="006B151C">
      <w:pPr>
        <w:pStyle w:val="Akapitzlist"/>
        <w:numPr>
          <w:ilvl w:val="0"/>
          <w:numId w:val="32"/>
        </w:numPr>
        <w:tabs>
          <w:tab w:val="left" w:pos="709"/>
        </w:tabs>
        <w:ind w:left="709" w:hanging="709"/>
        <w:jc w:val="both"/>
        <w:rPr>
          <w:rFonts w:ascii="Bookman Old Style" w:hAnsi="Bookman Old Style"/>
        </w:rPr>
      </w:pPr>
      <w:r w:rsidRPr="00CF3762">
        <w:rPr>
          <w:rFonts w:ascii="Bookman Old Style" w:hAnsi="Bookman Old Style"/>
        </w:rPr>
        <w:t>Zamawiaj</w:t>
      </w:r>
      <w:r w:rsidRPr="00CF3762">
        <w:rPr>
          <w:rFonts w:ascii="Bookman Old Style" w:eastAsia="TimesNewRoman" w:hAnsi="Bookman Old Style" w:cs="TimesNewRoman"/>
        </w:rPr>
        <w:t>ą</w:t>
      </w:r>
      <w:r w:rsidRPr="00CF3762">
        <w:rPr>
          <w:rFonts w:ascii="Bookman Old Style" w:hAnsi="Bookman Old Style"/>
        </w:rPr>
        <w:t>cy nie wymaga zabezpieczenia nale</w:t>
      </w:r>
      <w:r w:rsidRPr="00CF3762">
        <w:rPr>
          <w:rFonts w:ascii="Bookman Old Style" w:eastAsia="TimesNewRoman" w:hAnsi="Bookman Old Style" w:cs="TimesNewRoman"/>
        </w:rPr>
        <w:t>ż</w:t>
      </w:r>
      <w:r w:rsidRPr="00CF3762">
        <w:rPr>
          <w:rFonts w:ascii="Bookman Old Style" w:hAnsi="Bookman Old Style"/>
        </w:rPr>
        <w:t>ytego wykonania umowy.</w:t>
      </w:r>
    </w:p>
    <w:p w:rsidR="00EE3B1D" w:rsidRPr="00CF3762" w:rsidRDefault="00EE3B1D" w:rsidP="00C126AA">
      <w:pPr>
        <w:spacing w:before="120"/>
        <w:jc w:val="both"/>
        <w:rPr>
          <w:rFonts w:ascii="Bookman Old Style" w:hAnsi="Bookman Old Style"/>
          <w:b/>
        </w:rPr>
      </w:pPr>
    </w:p>
    <w:p w:rsidR="00055246" w:rsidRPr="00CF3762" w:rsidRDefault="00055246" w:rsidP="00245361">
      <w:pPr>
        <w:jc w:val="both"/>
        <w:rPr>
          <w:rFonts w:ascii="Bookman Old Style" w:hAnsi="Bookman Old Style"/>
          <w:b/>
          <w:bCs/>
        </w:rPr>
      </w:pPr>
      <w:r w:rsidRPr="00CF3762">
        <w:rPr>
          <w:rFonts w:ascii="Bookman Old Style" w:hAnsi="Bookman Old Style"/>
          <w:b/>
        </w:rPr>
        <w:t xml:space="preserve">ROZDZIAŁ XV - </w:t>
      </w:r>
      <w:r w:rsidRPr="00CF3762">
        <w:rPr>
          <w:rFonts w:ascii="Bookman Old Style" w:hAnsi="Bookman Old Style"/>
          <w:b/>
          <w:bCs/>
        </w:rPr>
        <w:t>ISTOTNE DLA STRON POSTANOWIENIA, KTÓRE ZOSTAN</w:t>
      </w:r>
      <w:r w:rsidRPr="00CF3762">
        <w:rPr>
          <w:rFonts w:ascii="Bookman Old Style" w:eastAsia="TimesNewRoman" w:hAnsi="Bookman Old Style" w:cs="TimesNewRoman"/>
          <w:b/>
        </w:rPr>
        <w:t xml:space="preserve">Ą </w:t>
      </w:r>
      <w:r w:rsidRPr="00CF3762">
        <w:rPr>
          <w:rFonts w:ascii="Bookman Old Style" w:hAnsi="Bookman Old Style"/>
          <w:b/>
          <w:bCs/>
        </w:rPr>
        <w:t>WPROWADZONE DO TRE</w:t>
      </w:r>
      <w:r w:rsidRPr="00CF3762">
        <w:rPr>
          <w:rFonts w:ascii="Bookman Old Style" w:eastAsia="TimesNewRoman" w:hAnsi="Bookman Old Style" w:cs="TimesNewRoman"/>
          <w:b/>
        </w:rPr>
        <w:t>Ś</w:t>
      </w:r>
      <w:r w:rsidRPr="00CF3762">
        <w:rPr>
          <w:rFonts w:ascii="Bookman Old Style" w:hAnsi="Bookman Old Style"/>
          <w:b/>
          <w:bCs/>
        </w:rPr>
        <w:t>CI ZAWIERANEJ UMOWY W SPRAWIE ZAMÓWIENIA PUBLICZNEGO. WZÓR UMOWY. ZMIANY UMOWY.</w:t>
      </w:r>
    </w:p>
    <w:p w:rsidR="00055246" w:rsidRPr="00CF3762" w:rsidRDefault="00055246" w:rsidP="00245361">
      <w:pPr>
        <w:tabs>
          <w:tab w:val="left" w:pos="426"/>
        </w:tabs>
        <w:jc w:val="both"/>
        <w:rPr>
          <w:rFonts w:ascii="Bookman Old Style" w:hAnsi="Bookman Old Style"/>
        </w:rPr>
      </w:pPr>
    </w:p>
    <w:p w:rsidR="00055246" w:rsidRPr="00C27ADB" w:rsidRDefault="00055246" w:rsidP="006B151C">
      <w:pPr>
        <w:numPr>
          <w:ilvl w:val="0"/>
          <w:numId w:val="12"/>
        </w:numPr>
        <w:tabs>
          <w:tab w:val="clear" w:pos="375"/>
          <w:tab w:val="num" w:pos="709"/>
        </w:tabs>
        <w:ind w:left="709" w:hanging="709"/>
        <w:jc w:val="both"/>
        <w:rPr>
          <w:rFonts w:ascii="Bookman Old Style" w:hAnsi="Bookman Old Style"/>
        </w:rPr>
      </w:pPr>
      <w:r w:rsidRPr="00C27ADB">
        <w:rPr>
          <w:rFonts w:ascii="Bookman Old Style" w:hAnsi="Bookman Old Style"/>
        </w:rPr>
        <w:t>Postanowienia umowy okre</w:t>
      </w:r>
      <w:r w:rsidRPr="00C27ADB">
        <w:rPr>
          <w:rFonts w:ascii="Bookman Old Style" w:eastAsia="TimesNewRoman" w:hAnsi="Bookman Old Style" w:cs="TimesNewRoman"/>
        </w:rPr>
        <w:t>ś</w:t>
      </w:r>
      <w:r w:rsidRPr="00C27ADB">
        <w:rPr>
          <w:rFonts w:ascii="Bookman Old Style" w:hAnsi="Bookman Old Style"/>
        </w:rPr>
        <w:t xml:space="preserve">la </w:t>
      </w:r>
      <w:r w:rsidRPr="00C27ADB">
        <w:rPr>
          <w:rFonts w:ascii="Bookman Old Style" w:hAnsi="Bookman Old Style"/>
          <w:color w:val="000000"/>
        </w:rPr>
        <w:t>wzór umowy stanowi</w:t>
      </w:r>
      <w:r w:rsidRPr="00C27ADB">
        <w:rPr>
          <w:rFonts w:ascii="Bookman Old Style" w:eastAsia="TimesNewRoman" w:hAnsi="Bookman Old Style" w:cs="TimesNewRoman"/>
          <w:color w:val="000000"/>
        </w:rPr>
        <w:t>ą</w:t>
      </w:r>
      <w:r w:rsidRPr="00C27ADB">
        <w:rPr>
          <w:rFonts w:ascii="Bookman Old Style" w:hAnsi="Bookman Old Style"/>
          <w:color w:val="000000"/>
        </w:rPr>
        <w:t>cy Zał</w:t>
      </w:r>
      <w:r w:rsidRPr="00C27ADB">
        <w:rPr>
          <w:rFonts w:ascii="Bookman Old Style" w:eastAsia="TimesNewRoman" w:hAnsi="Bookman Old Style" w:cs="TimesNewRoman"/>
          <w:color w:val="000000"/>
        </w:rPr>
        <w:t>ą</w:t>
      </w:r>
      <w:r w:rsidRPr="00C27ADB">
        <w:rPr>
          <w:rFonts w:ascii="Bookman Old Style" w:hAnsi="Bookman Old Style"/>
          <w:color w:val="000000"/>
        </w:rPr>
        <w:t xml:space="preserve">cznik nr </w:t>
      </w:r>
      <w:r w:rsidR="00C27ADB" w:rsidRPr="00C27ADB">
        <w:rPr>
          <w:rFonts w:ascii="Bookman Old Style" w:hAnsi="Bookman Old Style"/>
          <w:color w:val="000000"/>
        </w:rPr>
        <w:t>4</w:t>
      </w:r>
      <w:r w:rsidRPr="00C27ADB">
        <w:rPr>
          <w:rFonts w:ascii="Bookman Old Style" w:hAnsi="Bookman Old Style"/>
          <w:color w:val="FF0000"/>
        </w:rPr>
        <w:t xml:space="preserve"> </w:t>
      </w:r>
      <w:r w:rsidRPr="00C27ADB">
        <w:rPr>
          <w:rFonts w:ascii="Bookman Old Style" w:hAnsi="Bookman Old Style"/>
        </w:rPr>
        <w:t>do SIWZ.</w:t>
      </w:r>
    </w:p>
    <w:p w:rsidR="00055246" w:rsidRPr="00CF3762" w:rsidRDefault="00055246" w:rsidP="006B151C">
      <w:pPr>
        <w:numPr>
          <w:ilvl w:val="0"/>
          <w:numId w:val="12"/>
        </w:numPr>
        <w:tabs>
          <w:tab w:val="clear" w:pos="375"/>
          <w:tab w:val="num" w:pos="709"/>
        </w:tabs>
        <w:ind w:left="709" w:hanging="709"/>
        <w:jc w:val="both"/>
        <w:rPr>
          <w:rFonts w:ascii="Bookman Old Style" w:hAnsi="Bookman Old Style"/>
        </w:rPr>
      </w:pPr>
      <w:r w:rsidRPr="00CF3762">
        <w:rPr>
          <w:rFonts w:ascii="Bookman Old Style" w:hAnsi="Bookman Old Style"/>
        </w:rPr>
        <w:t>Wykonawca, który przedstawił najkorzystniejsz</w:t>
      </w:r>
      <w:r w:rsidRPr="00CF3762">
        <w:rPr>
          <w:rFonts w:ascii="Bookman Old Style" w:eastAsia="TimesNewRoman" w:hAnsi="Bookman Old Style" w:cs="TimesNewRoman"/>
        </w:rPr>
        <w:t xml:space="preserve">ą </w:t>
      </w:r>
      <w:r w:rsidRPr="00CF3762">
        <w:rPr>
          <w:rFonts w:ascii="Bookman Old Style" w:hAnsi="Bookman Old Style"/>
        </w:rPr>
        <w:t>ofert</w:t>
      </w:r>
      <w:r w:rsidRPr="00CF3762">
        <w:rPr>
          <w:rFonts w:ascii="Bookman Old Style" w:eastAsia="TimesNewRoman" w:hAnsi="Bookman Old Style" w:cs="TimesNewRoman"/>
        </w:rPr>
        <w:t xml:space="preserve">ę </w:t>
      </w:r>
      <w:r w:rsidRPr="00CF3762">
        <w:rPr>
          <w:rFonts w:ascii="Bookman Old Style" w:hAnsi="Bookman Old Style"/>
        </w:rPr>
        <w:t>pod wzgl</w:t>
      </w:r>
      <w:r w:rsidRPr="00CF3762">
        <w:rPr>
          <w:rFonts w:ascii="Bookman Old Style" w:eastAsia="TimesNewRoman" w:hAnsi="Bookman Old Style" w:cs="TimesNewRoman"/>
        </w:rPr>
        <w:t>ę</w:t>
      </w:r>
      <w:r w:rsidRPr="00CF3762">
        <w:rPr>
          <w:rFonts w:ascii="Bookman Old Style" w:hAnsi="Bookman Old Style"/>
        </w:rPr>
        <w:t>dem kryteriów oceny ofert zamówienia, b</w:t>
      </w:r>
      <w:r w:rsidRPr="00CF3762">
        <w:rPr>
          <w:rFonts w:ascii="Bookman Old Style" w:eastAsia="TimesNewRoman" w:hAnsi="Bookman Old Style" w:cs="TimesNewRoman"/>
        </w:rPr>
        <w:t>ę</w:t>
      </w:r>
      <w:r w:rsidRPr="00CF3762">
        <w:rPr>
          <w:rFonts w:ascii="Bookman Old Style" w:hAnsi="Bookman Old Style"/>
        </w:rPr>
        <w:t>dzie zobowi</w:t>
      </w:r>
      <w:r w:rsidRPr="00CF3762">
        <w:rPr>
          <w:rFonts w:ascii="Bookman Old Style" w:eastAsia="TimesNewRoman" w:hAnsi="Bookman Old Style" w:cs="TimesNewRoman"/>
        </w:rPr>
        <w:t>ą</w:t>
      </w:r>
      <w:r w:rsidRPr="00CF3762">
        <w:rPr>
          <w:rFonts w:ascii="Bookman Old Style" w:hAnsi="Bookman Old Style"/>
        </w:rPr>
        <w:t>zany do podpisania w siedzibie Zamawiaj</w:t>
      </w:r>
      <w:r w:rsidRPr="00CF3762">
        <w:rPr>
          <w:rFonts w:ascii="Bookman Old Style" w:eastAsia="TimesNewRoman" w:hAnsi="Bookman Old Style" w:cs="TimesNewRoman"/>
        </w:rPr>
        <w:t>ą</w:t>
      </w:r>
      <w:r w:rsidRPr="00CF3762">
        <w:rPr>
          <w:rFonts w:ascii="Bookman Old Style" w:hAnsi="Bookman Old Style"/>
        </w:rPr>
        <w:t>cego umowy zgodnej ze wzorem umowy zał</w:t>
      </w:r>
      <w:r w:rsidRPr="00CF3762">
        <w:rPr>
          <w:rFonts w:ascii="Bookman Old Style" w:eastAsia="TimesNewRoman" w:hAnsi="Bookman Old Style" w:cs="TimesNewRoman"/>
        </w:rPr>
        <w:t>ą</w:t>
      </w:r>
      <w:r w:rsidRPr="00CF3762">
        <w:rPr>
          <w:rFonts w:ascii="Bookman Old Style" w:hAnsi="Bookman Old Style"/>
        </w:rPr>
        <w:t>czonym do SIWZ.</w:t>
      </w:r>
    </w:p>
    <w:p w:rsidR="00055246" w:rsidRPr="00CF3762" w:rsidRDefault="00055246" w:rsidP="006B151C">
      <w:pPr>
        <w:numPr>
          <w:ilvl w:val="0"/>
          <w:numId w:val="12"/>
        </w:numPr>
        <w:tabs>
          <w:tab w:val="clear" w:pos="375"/>
          <w:tab w:val="num" w:pos="709"/>
        </w:tabs>
        <w:ind w:left="709" w:hanging="709"/>
        <w:jc w:val="both"/>
        <w:rPr>
          <w:rFonts w:ascii="Bookman Old Style" w:hAnsi="Bookman Old Style"/>
        </w:rPr>
      </w:pPr>
      <w:r w:rsidRPr="00CF3762">
        <w:rPr>
          <w:rFonts w:ascii="Bookman Old Style" w:hAnsi="Bookman Old Style"/>
        </w:rPr>
        <w:t>Do przedstawionego wzoru umowy zostan</w:t>
      </w:r>
      <w:r w:rsidRPr="00CF3762">
        <w:rPr>
          <w:rFonts w:ascii="Bookman Old Style" w:eastAsia="TimesNewRoman" w:hAnsi="Bookman Old Style" w:cs="TimesNewRoman"/>
        </w:rPr>
        <w:t xml:space="preserve">ą </w:t>
      </w:r>
      <w:r w:rsidRPr="00CF3762">
        <w:rPr>
          <w:rFonts w:ascii="Bookman Old Style" w:hAnsi="Bookman Old Style"/>
        </w:rPr>
        <w:t>wprowadzone zobowi</w:t>
      </w:r>
      <w:r w:rsidRPr="00CF3762">
        <w:rPr>
          <w:rFonts w:ascii="Bookman Old Style" w:eastAsia="TimesNewRoman" w:hAnsi="Bookman Old Style" w:cs="TimesNewRoman"/>
        </w:rPr>
        <w:t>ą</w:t>
      </w:r>
      <w:r w:rsidRPr="00CF3762">
        <w:rPr>
          <w:rFonts w:ascii="Bookman Old Style" w:hAnsi="Bookman Old Style"/>
        </w:rPr>
        <w:t>zania Wykonawcy w trakcie procedury, wynikaj</w:t>
      </w:r>
      <w:r w:rsidRPr="00CF3762">
        <w:rPr>
          <w:rFonts w:ascii="Bookman Old Style" w:eastAsia="TimesNewRoman" w:hAnsi="Bookman Old Style" w:cs="TimesNewRoman"/>
        </w:rPr>
        <w:t>ą</w:t>
      </w:r>
      <w:r w:rsidRPr="00CF3762">
        <w:rPr>
          <w:rFonts w:ascii="Bookman Old Style" w:hAnsi="Bookman Old Style"/>
        </w:rPr>
        <w:t>ce z przedstawionej przez niego oferty.</w:t>
      </w:r>
    </w:p>
    <w:p w:rsidR="00055246" w:rsidRPr="00CF3762" w:rsidRDefault="00055246" w:rsidP="006B151C">
      <w:pPr>
        <w:numPr>
          <w:ilvl w:val="0"/>
          <w:numId w:val="12"/>
        </w:numPr>
        <w:tabs>
          <w:tab w:val="clear" w:pos="375"/>
          <w:tab w:val="num" w:pos="709"/>
        </w:tabs>
        <w:ind w:left="709" w:hanging="709"/>
        <w:jc w:val="both"/>
        <w:rPr>
          <w:rFonts w:ascii="Bookman Old Style" w:hAnsi="Bookman Old Style"/>
        </w:rPr>
      </w:pPr>
      <w:r w:rsidRPr="00CF3762">
        <w:rPr>
          <w:rFonts w:ascii="Bookman Old Style" w:hAnsi="Bookman Old Style"/>
        </w:rPr>
        <w:t>Wzór umowy, po upływie terminu do składania ofert, nie podlega negocjacjom zło</w:t>
      </w:r>
      <w:r w:rsidRPr="00CF3762">
        <w:rPr>
          <w:rFonts w:ascii="Bookman Old Style" w:eastAsia="TimesNewRoman" w:hAnsi="Bookman Old Style" w:cs="TimesNewRoman"/>
        </w:rPr>
        <w:t>ż</w:t>
      </w:r>
      <w:r w:rsidRPr="00CF3762">
        <w:rPr>
          <w:rFonts w:ascii="Bookman Old Style" w:hAnsi="Bookman Old Style"/>
        </w:rPr>
        <w:t>enie oferty jest równoznaczne z pełn</w:t>
      </w:r>
      <w:r w:rsidRPr="00CF3762">
        <w:rPr>
          <w:rFonts w:ascii="Bookman Old Style" w:eastAsia="TimesNewRoman" w:hAnsi="Bookman Old Style" w:cs="TimesNewRoman"/>
        </w:rPr>
        <w:t xml:space="preserve">ą </w:t>
      </w:r>
      <w:r w:rsidRPr="00CF3762">
        <w:rPr>
          <w:rFonts w:ascii="Bookman Old Style" w:hAnsi="Bookman Old Style"/>
        </w:rPr>
        <w:t>akceptacj</w:t>
      </w:r>
      <w:r w:rsidRPr="00CF3762">
        <w:rPr>
          <w:rFonts w:ascii="Bookman Old Style" w:eastAsia="TimesNewRoman" w:hAnsi="Bookman Old Style" w:cs="TimesNewRoman"/>
        </w:rPr>
        <w:t xml:space="preserve">ą </w:t>
      </w:r>
      <w:r w:rsidRPr="00CF3762">
        <w:rPr>
          <w:rFonts w:ascii="Bookman Old Style" w:hAnsi="Bookman Old Style"/>
        </w:rPr>
        <w:t>umowy przez Wykonawc</w:t>
      </w:r>
      <w:r w:rsidRPr="00CF3762">
        <w:rPr>
          <w:rFonts w:ascii="Bookman Old Style" w:eastAsia="TimesNewRoman" w:hAnsi="Bookman Old Style" w:cs="TimesNewRoman"/>
        </w:rPr>
        <w:t>ę</w:t>
      </w:r>
      <w:r w:rsidRPr="00CF3762">
        <w:rPr>
          <w:rFonts w:ascii="Bookman Old Style" w:hAnsi="Bookman Old Style"/>
        </w:rPr>
        <w:t xml:space="preserve">. </w:t>
      </w:r>
    </w:p>
    <w:p w:rsidR="00AA3A25" w:rsidRPr="00CF3762" w:rsidRDefault="00AA3A25" w:rsidP="006B151C">
      <w:pPr>
        <w:numPr>
          <w:ilvl w:val="0"/>
          <w:numId w:val="12"/>
        </w:numPr>
        <w:tabs>
          <w:tab w:val="clear" w:pos="375"/>
          <w:tab w:val="num" w:pos="709"/>
        </w:tabs>
        <w:ind w:left="709" w:hanging="709"/>
        <w:jc w:val="both"/>
        <w:rPr>
          <w:rFonts w:ascii="Bookman Old Style" w:hAnsi="Bookman Old Style"/>
        </w:rPr>
      </w:pPr>
      <w:r w:rsidRPr="00CF3762">
        <w:rPr>
          <w:rFonts w:ascii="Bookman Old Style" w:hAnsi="Bookman Old Style"/>
        </w:rPr>
        <w:t>Dopuszcza się możliwość zmiany umowy w zakresie:</w:t>
      </w:r>
    </w:p>
    <w:p w:rsidR="008613A5" w:rsidRDefault="008613A5" w:rsidP="00B259A7">
      <w:pPr>
        <w:numPr>
          <w:ilvl w:val="1"/>
          <w:numId w:val="9"/>
        </w:numPr>
        <w:tabs>
          <w:tab w:val="left" w:pos="1418"/>
        </w:tabs>
        <w:spacing w:after="40" w:line="276" w:lineRule="auto"/>
        <w:ind w:left="1418" w:hanging="709"/>
        <w:jc w:val="both"/>
        <w:rPr>
          <w:rFonts w:ascii="Bookman Old Style" w:hAnsi="Bookman Old Style"/>
        </w:rPr>
      </w:pPr>
      <w:r>
        <w:rPr>
          <w:rFonts w:ascii="Bookman Old Style" w:hAnsi="Bookman Old Style"/>
        </w:rPr>
        <w:t>zmiany</w:t>
      </w:r>
      <w:r w:rsidR="00AA3A25" w:rsidRPr="00CF3762">
        <w:rPr>
          <w:rFonts w:ascii="Bookman Old Style" w:hAnsi="Bookman Old Style"/>
        </w:rPr>
        <w:t xml:space="preserve"> terminu realizacji przedmiotu zamówienia w związku </w:t>
      </w:r>
      <w:r w:rsidR="00AA3A25" w:rsidRPr="00245361">
        <w:rPr>
          <w:rFonts w:ascii="Bookman Old Style" w:hAnsi="Bookman Old Style"/>
        </w:rPr>
        <w:t xml:space="preserve">z zaistnieniem </w:t>
      </w:r>
      <w:r w:rsidR="005D2707" w:rsidRPr="00245361">
        <w:rPr>
          <w:rFonts w:ascii="Bookman Old Style" w:hAnsi="Bookman Old Style"/>
        </w:rPr>
        <w:t>okoliczności</w:t>
      </w:r>
      <w:r w:rsidR="00AA3A25" w:rsidRPr="00245361">
        <w:rPr>
          <w:rFonts w:ascii="Bookman Old Style" w:hAnsi="Bookman Old Style"/>
        </w:rPr>
        <w:t xml:space="preserve"> uniemożliwiających wykonanie dostaw</w:t>
      </w:r>
      <w:r w:rsidR="005D2707" w:rsidRPr="00245361">
        <w:rPr>
          <w:rFonts w:ascii="Bookman Old Style" w:hAnsi="Bookman Old Style"/>
        </w:rPr>
        <w:t xml:space="preserve"> niezależnych od Wykonawcy</w:t>
      </w:r>
      <w:r w:rsidR="00AA3A25" w:rsidRPr="00245361">
        <w:rPr>
          <w:rFonts w:ascii="Bookman Old Style" w:hAnsi="Bookman Old Style"/>
        </w:rPr>
        <w:t>,</w:t>
      </w:r>
      <w:r w:rsidR="00AA3A25" w:rsidRPr="00CF3762">
        <w:rPr>
          <w:rFonts w:ascii="Bookman Old Style" w:hAnsi="Bookman Old Style"/>
        </w:rPr>
        <w:t xml:space="preserve"> </w:t>
      </w:r>
    </w:p>
    <w:p w:rsidR="00AA3A25" w:rsidRDefault="00AA3A25" w:rsidP="00B259A7">
      <w:pPr>
        <w:numPr>
          <w:ilvl w:val="1"/>
          <w:numId w:val="9"/>
        </w:numPr>
        <w:tabs>
          <w:tab w:val="left" w:pos="1418"/>
        </w:tabs>
        <w:spacing w:after="40" w:line="276" w:lineRule="auto"/>
        <w:ind w:left="1418" w:hanging="709"/>
        <w:jc w:val="both"/>
        <w:rPr>
          <w:rFonts w:ascii="Bookman Old Style" w:hAnsi="Bookman Old Style"/>
        </w:rPr>
      </w:pPr>
      <w:r w:rsidRPr="008613A5">
        <w:rPr>
          <w:rFonts w:ascii="Bookman Old Style" w:hAnsi="Bookman Old Style"/>
          <w:lang w:eastAsia="pl-PL"/>
        </w:rPr>
        <w:t>zmiany obowi</w:t>
      </w:r>
      <w:r w:rsidRPr="008613A5">
        <w:rPr>
          <w:rFonts w:ascii="Bookman Old Style" w:eastAsia="TimesNewRoman" w:hAnsi="Bookman Old Style" w:cs="TimesNewRoman"/>
          <w:lang w:eastAsia="pl-PL"/>
        </w:rPr>
        <w:t>ą</w:t>
      </w:r>
      <w:r w:rsidRPr="008613A5">
        <w:rPr>
          <w:rFonts w:ascii="Bookman Old Style" w:hAnsi="Bookman Old Style"/>
          <w:lang w:eastAsia="pl-PL"/>
        </w:rPr>
        <w:t>zuj</w:t>
      </w:r>
      <w:r w:rsidRPr="008613A5">
        <w:rPr>
          <w:rFonts w:ascii="Bookman Old Style" w:eastAsia="TimesNewRoman" w:hAnsi="Bookman Old Style" w:cs="TimesNewRoman"/>
          <w:lang w:eastAsia="pl-PL"/>
        </w:rPr>
        <w:t>ą</w:t>
      </w:r>
      <w:r w:rsidRPr="008613A5">
        <w:rPr>
          <w:rFonts w:ascii="Bookman Old Style" w:hAnsi="Bookman Old Style"/>
          <w:lang w:eastAsia="pl-PL"/>
        </w:rPr>
        <w:t>cej stawki podatku VAT w przypadku ustawowej zmiany stawki</w:t>
      </w:r>
      <w:r w:rsidRPr="008613A5">
        <w:rPr>
          <w:rFonts w:ascii="Bookman Old Style" w:hAnsi="Bookman Old Style"/>
        </w:rPr>
        <w:t xml:space="preserve"> </w:t>
      </w:r>
      <w:r w:rsidRPr="008613A5">
        <w:rPr>
          <w:rFonts w:ascii="Bookman Old Style" w:hAnsi="Bookman Old Style"/>
          <w:lang w:eastAsia="pl-PL"/>
        </w:rPr>
        <w:t>podatku VAT.</w:t>
      </w:r>
    </w:p>
    <w:p w:rsidR="00E87B9C" w:rsidRPr="008613A5" w:rsidRDefault="00E87B9C" w:rsidP="00C126AA">
      <w:pPr>
        <w:tabs>
          <w:tab w:val="left" w:pos="1418"/>
        </w:tabs>
        <w:spacing w:before="120"/>
        <w:ind w:left="357"/>
        <w:jc w:val="both"/>
        <w:rPr>
          <w:rFonts w:ascii="Bookman Old Style" w:hAnsi="Bookman Old Style"/>
        </w:rPr>
      </w:pPr>
    </w:p>
    <w:p w:rsidR="00055246" w:rsidRPr="00CF3762" w:rsidRDefault="00055246" w:rsidP="00E87B9C">
      <w:pPr>
        <w:jc w:val="both"/>
        <w:rPr>
          <w:rFonts w:ascii="Bookman Old Style" w:hAnsi="Bookman Old Style"/>
          <w:b/>
          <w:bCs/>
        </w:rPr>
      </w:pPr>
      <w:r w:rsidRPr="00CF3762">
        <w:rPr>
          <w:rFonts w:ascii="Bookman Old Style" w:hAnsi="Bookman Old Style"/>
          <w:b/>
        </w:rPr>
        <w:t xml:space="preserve">ROZDZIAŁ XVI  - </w:t>
      </w:r>
      <w:r w:rsidRPr="00CF3762">
        <w:rPr>
          <w:rFonts w:ascii="Bookman Old Style" w:hAnsi="Bookman Old Style"/>
          <w:b/>
          <w:bCs/>
        </w:rPr>
        <w:t xml:space="preserve">POUCZENIE O </w:t>
      </w:r>
      <w:r w:rsidRPr="00CF3762">
        <w:rPr>
          <w:rFonts w:ascii="Bookman Old Style" w:eastAsia="TimesNewRoman" w:hAnsi="Bookman Old Style" w:cs="TimesNewRoman"/>
          <w:b/>
        </w:rPr>
        <w:t>Ś</w:t>
      </w:r>
      <w:r w:rsidRPr="00CF3762">
        <w:rPr>
          <w:rFonts w:ascii="Bookman Old Style" w:hAnsi="Bookman Old Style"/>
          <w:b/>
          <w:bCs/>
        </w:rPr>
        <w:t>RODKACH OCHRONY PRAWNEJ PRZYSŁUGUJ</w:t>
      </w:r>
      <w:r w:rsidRPr="00CF3762">
        <w:rPr>
          <w:rFonts w:ascii="Bookman Old Style" w:eastAsia="TimesNewRoman" w:hAnsi="Bookman Old Style" w:cs="TimesNewRoman"/>
          <w:b/>
        </w:rPr>
        <w:t>Ą</w:t>
      </w:r>
      <w:r w:rsidRPr="00CF3762">
        <w:rPr>
          <w:rFonts w:ascii="Bookman Old Style" w:hAnsi="Bookman Old Style"/>
          <w:b/>
          <w:bCs/>
        </w:rPr>
        <w:t>CYCH WYKONAWCY W TOKU POST</w:t>
      </w:r>
      <w:r w:rsidRPr="00CF3762">
        <w:rPr>
          <w:rFonts w:ascii="Bookman Old Style" w:eastAsia="TimesNewRoman" w:hAnsi="Bookman Old Style" w:cs="TimesNewRoman"/>
          <w:b/>
        </w:rPr>
        <w:t>Ę</w:t>
      </w:r>
      <w:r w:rsidRPr="00CF3762">
        <w:rPr>
          <w:rFonts w:ascii="Bookman Old Style" w:hAnsi="Bookman Old Style"/>
          <w:b/>
          <w:bCs/>
        </w:rPr>
        <w:t>POWANIA O UDZIELENIE ZAMÓWIENIA.</w:t>
      </w:r>
    </w:p>
    <w:p w:rsidR="00055246" w:rsidRPr="00CF3762" w:rsidRDefault="00055246" w:rsidP="00245361">
      <w:pPr>
        <w:jc w:val="both"/>
        <w:rPr>
          <w:rFonts w:ascii="Bookman Old Style" w:hAnsi="Bookman Old Style"/>
          <w:b/>
          <w:bCs/>
        </w:rPr>
      </w:pPr>
    </w:p>
    <w:p w:rsidR="00055246" w:rsidRPr="00CF3762" w:rsidRDefault="00055246" w:rsidP="00245361">
      <w:pPr>
        <w:pStyle w:val="Tekstpodstawowywcity"/>
        <w:spacing w:before="40"/>
        <w:rPr>
          <w:rFonts w:ascii="Bookman Old Style" w:hAnsi="Bookman Old Style"/>
          <w:b w:val="0"/>
        </w:rPr>
      </w:pPr>
      <w:r w:rsidRPr="00CF3762">
        <w:rPr>
          <w:rFonts w:ascii="Bookman Old Style" w:hAnsi="Bookman Old Style"/>
          <w:b w:val="0"/>
          <w:i w:val="0"/>
        </w:rPr>
        <w:t xml:space="preserve">Wykonawcom, a także innym osobom, których interes prawny w uzyskaniu zamówienia doznał lub może doznać uszczerbku, w wyniku naruszenia przez Zamawiającego przepisów Ustawy, przysługują środki ochrony prawnej, o których mowa w Dziale VI ustawy </w:t>
      </w:r>
      <w:r w:rsidR="003F2FCF" w:rsidRPr="00CF3762">
        <w:rPr>
          <w:rFonts w:ascii="Bookman Old Style" w:hAnsi="Bookman Old Style"/>
          <w:b w:val="0"/>
          <w:i w:val="0"/>
        </w:rPr>
        <w:t>P</w:t>
      </w:r>
      <w:r w:rsidR="004C1B57">
        <w:rPr>
          <w:rFonts w:ascii="Bookman Old Style" w:hAnsi="Bookman Old Style"/>
          <w:b w:val="0"/>
          <w:i w:val="0"/>
        </w:rPr>
        <w:t>ZP</w:t>
      </w:r>
      <w:r w:rsidRPr="00CF3762">
        <w:rPr>
          <w:rFonts w:ascii="Bookman Old Style" w:hAnsi="Bookman Old Style"/>
          <w:b w:val="0"/>
          <w:i w:val="0"/>
        </w:rPr>
        <w:t>.</w:t>
      </w:r>
    </w:p>
    <w:p w:rsidR="0070662E" w:rsidRDefault="0070662E" w:rsidP="00245361">
      <w:pPr>
        <w:tabs>
          <w:tab w:val="left" w:pos="1784"/>
        </w:tabs>
        <w:rPr>
          <w:rFonts w:ascii="Bookman Old Style" w:hAnsi="Bookman Old Style"/>
          <w:b/>
          <w:bCs/>
          <w:sz w:val="32"/>
          <w:szCs w:val="32"/>
        </w:rPr>
        <w:sectPr w:rsidR="0070662E" w:rsidSect="00393338">
          <w:footerReference w:type="default" r:id="rId10"/>
          <w:pgSz w:w="11906" w:h="16838"/>
          <w:pgMar w:top="1134" w:right="1134" w:bottom="1134" w:left="1418" w:header="709" w:footer="284" w:gutter="0"/>
          <w:pgNumType w:start="1"/>
          <w:cols w:space="708"/>
          <w:docGrid w:linePitch="360"/>
        </w:sectPr>
      </w:pPr>
    </w:p>
    <w:p w:rsidR="0070662E" w:rsidRDefault="0070662E" w:rsidP="0053139F">
      <w:pPr>
        <w:spacing w:after="240"/>
        <w:jc w:val="both"/>
        <w:rPr>
          <w:rFonts w:ascii="Bookman Old Style" w:hAnsi="Bookman Old Style"/>
          <w:b/>
          <w:sz w:val="28"/>
          <w:szCs w:val="28"/>
        </w:rPr>
      </w:pPr>
      <w:r w:rsidRPr="00B7531B">
        <w:rPr>
          <w:rFonts w:ascii="Bookman Old Style" w:hAnsi="Bookman Old Style"/>
          <w:b/>
          <w:sz w:val="28"/>
          <w:szCs w:val="28"/>
        </w:rPr>
        <w:lastRenderedPageBreak/>
        <w:t>ROZDZIAŁ XVII SIWZ – SZCZEGÓŁOWY OPIS  PRZEDMIOTU ZAMÓWIENIA</w:t>
      </w:r>
    </w:p>
    <w:p w:rsidR="0070662E" w:rsidRPr="00DF09D3" w:rsidRDefault="0070662E" w:rsidP="006B151C">
      <w:pPr>
        <w:pStyle w:val="Tekstpodstawowy"/>
        <w:numPr>
          <w:ilvl w:val="0"/>
          <w:numId w:val="37"/>
        </w:numPr>
        <w:tabs>
          <w:tab w:val="clear" w:pos="2148"/>
          <w:tab w:val="num" w:pos="426"/>
        </w:tabs>
        <w:suppressAutoHyphens w:val="0"/>
        <w:autoSpaceDN w:val="0"/>
        <w:spacing w:after="240" w:line="276" w:lineRule="auto"/>
        <w:ind w:left="425" w:hanging="425"/>
        <w:jc w:val="both"/>
        <w:rPr>
          <w:rFonts w:ascii="Bookman Old Style" w:hAnsi="Bookman Old Style"/>
        </w:rPr>
      </w:pPr>
      <w:r w:rsidRPr="00C37B2F">
        <w:rPr>
          <w:rFonts w:ascii="Bookman Old Style" w:hAnsi="Bookman Old Style"/>
        </w:rPr>
        <w:t>Przedmiotem zamówienia jest</w:t>
      </w:r>
      <w:r>
        <w:rPr>
          <w:rFonts w:ascii="Bookman Old Style" w:hAnsi="Bookman Old Style"/>
        </w:rPr>
        <w:t xml:space="preserve"> </w:t>
      </w:r>
      <w:r w:rsidR="00290B99" w:rsidRPr="000E391A">
        <w:rPr>
          <w:rFonts w:ascii="Bookman Old Style" w:hAnsi="Bookman Old Style"/>
          <w:b/>
        </w:rPr>
        <w:t>dostawa</w:t>
      </w:r>
      <w:r w:rsidR="0021167A">
        <w:rPr>
          <w:rFonts w:ascii="Bookman Old Style" w:hAnsi="Bookman Old Style"/>
          <w:b/>
        </w:rPr>
        <w:t xml:space="preserve"> </w:t>
      </w:r>
      <w:r w:rsidR="00E43F30" w:rsidRPr="00E43F30">
        <w:rPr>
          <w:rFonts w:ascii="Bookman Old Style" w:hAnsi="Bookman Old Style" w:cs="Tahoma"/>
          <w:b/>
        </w:rPr>
        <w:t>zestawów do hodowli drobnoustrojów w zmodyfikowanej atmosferze</w:t>
      </w:r>
      <w:r w:rsidR="00E43F30" w:rsidRPr="00820F94">
        <w:rPr>
          <w:rFonts w:ascii="Bookman Old Style" w:hAnsi="Bookman Old Style" w:cs="Calibri"/>
          <w:b/>
        </w:rPr>
        <w:t xml:space="preserve"> </w:t>
      </w:r>
      <w:r w:rsidR="00A27304" w:rsidRPr="00820F94">
        <w:rPr>
          <w:rFonts w:ascii="Bookman Old Style" w:hAnsi="Bookman Old Style" w:cs="Calibri"/>
          <w:b/>
        </w:rPr>
        <w:t>dla</w:t>
      </w:r>
      <w:r w:rsidR="00A27304" w:rsidRPr="000E391A">
        <w:rPr>
          <w:rFonts w:ascii="Bookman Old Style" w:hAnsi="Bookman Old Style" w:cs="Calibri"/>
          <w:b/>
        </w:rPr>
        <w:t xml:space="preserve"> Zakładu Higieny Weterynaryjnej w Warszawie </w:t>
      </w:r>
      <w:r w:rsidRPr="00DF09D3">
        <w:rPr>
          <w:rFonts w:ascii="Bookman Old Style" w:hAnsi="Bookman Old Style" w:cs="Tahoma"/>
        </w:rPr>
        <w:t>w następujących ilościach i o następujących parametrach technicznych:</w:t>
      </w:r>
    </w:p>
    <w:tbl>
      <w:tblPr>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67"/>
        <w:gridCol w:w="3823"/>
        <w:gridCol w:w="3118"/>
        <w:gridCol w:w="1418"/>
        <w:gridCol w:w="1559"/>
        <w:gridCol w:w="992"/>
        <w:gridCol w:w="1418"/>
        <w:gridCol w:w="1917"/>
      </w:tblGrid>
      <w:tr w:rsidR="0034523C" w:rsidRPr="00E82A36" w:rsidTr="00053C8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90B99" w:rsidRPr="00294DA9" w:rsidRDefault="00290B99" w:rsidP="003C2B3E">
            <w:pPr>
              <w:autoSpaceDN w:val="0"/>
              <w:jc w:val="center"/>
              <w:rPr>
                <w:rFonts w:ascii="Bookman Old Style" w:hAnsi="Bookman Old Style" w:cs="Calibri"/>
                <w:b/>
                <w:sz w:val="22"/>
                <w:szCs w:val="22"/>
              </w:rPr>
            </w:pPr>
            <w:r w:rsidRPr="00294DA9">
              <w:rPr>
                <w:rFonts w:ascii="Bookman Old Style" w:hAnsi="Bookman Old Style" w:cs="Calibri"/>
                <w:b/>
                <w:sz w:val="22"/>
                <w:szCs w:val="22"/>
              </w:rPr>
              <w:t xml:space="preserve">Lp. </w:t>
            </w:r>
          </w:p>
        </w:tc>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rsidR="00290B99" w:rsidRPr="00294DA9" w:rsidRDefault="00290B99" w:rsidP="003C2B3E">
            <w:pPr>
              <w:autoSpaceDN w:val="0"/>
              <w:jc w:val="center"/>
              <w:rPr>
                <w:rFonts w:ascii="Bookman Old Style" w:hAnsi="Bookman Old Style" w:cs="Calibri"/>
                <w:b/>
                <w:sz w:val="22"/>
                <w:szCs w:val="22"/>
              </w:rPr>
            </w:pPr>
            <w:r w:rsidRPr="00294DA9">
              <w:rPr>
                <w:rFonts w:ascii="Bookman Old Style" w:hAnsi="Bookman Old Style" w:cs="Calibri"/>
                <w:b/>
                <w:sz w:val="22"/>
                <w:szCs w:val="22"/>
              </w:rPr>
              <w:t xml:space="preserve">Przedmiot zamówienia </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290B99" w:rsidRPr="00294DA9" w:rsidRDefault="00290B99" w:rsidP="003C2B3E">
            <w:pPr>
              <w:autoSpaceDN w:val="0"/>
              <w:jc w:val="center"/>
              <w:rPr>
                <w:rFonts w:ascii="Bookman Old Style" w:hAnsi="Bookman Old Style" w:cs="Calibri"/>
                <w:b/>
                <w:sz w:val="22"/>
                <w:szCs w:val="22"/>
              </w:rPr>
            </w:pPr>
            <w:r w:rsidRPr="00294DA9">
              <w:rPr>
                <w:rFonts w:ascii="Bookman Old Style" w:hAnsi="Bookman Old Style" w:cs="Calibri"/>
                <w:b/>
                <w:sz w:val="22"/>
                <w:szCs w:val="22"/>
              </w:rPr>
              <w:t xml:space="preserve">Opis - Parametry techniczne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90B99" w:rsidRPr="00294DA9" w:rsidRDefault="00290B99" w:rsidP="003C2B3E">
            <w:pPr>
              <w:jc w:val="center"/>
              <w:rPr>
                <w:rFonts w:ascii="Bookman Old Style" w:hAnsi="Bookman Old Style" w:cs="Calibri"/>
                <w:b/>
                <w:sz w:val="22"/>
                <w:szCs w:val="22"/>
              </w:rPr>
            </w:pPr>
            <w:r w:rsidRPr="00294DA9">
              <w:rPr>
                <w:rFonts w:ascii="Bookman Old Style" w:hAnsi="Bookman Old Style" w:cs="Calibri"/>
                <w:b/>
                <w:sz w:val="22"/>
                <w:szCs w:val="22"/>
              </w:rPr>
              <w:t>Ilość</w:t>
            </w:r>
          </w:p>
          <w:p w:rsidR="00290B99" w:rsidRPr="00294DA9" w:rsidRDefault="00290B99" w:rsidP="00053C8A">
            <w:pPr>
              <w:jc w:val="center"/>
              <w:rPr>
                <w:rFonts w:ascii="Bookman Old Style" w:hAnsi="Bookman Old Style" w:cs="Calibri"/>
                <w:b/>
                <w:sz w:val="22"/>
                <w:szCs w:val="22"/>
              </w:rPr>
            </w:pPr>
            <w:r w:rsidRPr="00294DA9">
              <w:rPr>
                <w:rFonts w:ascii="Bookman Old Style" w:hAnsi="Bookman Old Style" w:cs="Calibri"/>
                <w:b/>
                <w:sz w:val="22"/>
                <w:szCs w:val="22"/>
              </w:rPr>
              <w:t>zamawiana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90B99" w:rsidRPr="00294DA9" w:rsidRDefault="00290B99" w:rsidP="003C2B3E">
            <w:pPr>
              <w:jc w:val="center"/>
              <w:rPr>
                <w:rFonts w:ascii="Bookman Old Style" w:hAnsi="Bookman Old Style" w:cs="Calibri"/>
                <w:b/>
                <w:sz w:val="22"/>
                <w:szCs w:val="22"/>
              </w:rPr>
            </w:pPr>
            <w:r w:rsidRPr="00294DA9">
              <w:rPr>
                <w:rFonts w:ascii="Bookman Old Style" w:hAnsi="Bookman Old Style" w:cs="Calibri"/>
                <w:b/>
                <w:sz w:val="22"/>
                <w:szCs w:val="22"/>
              </w:rPr>
              <w:t>Wielkość</w:t>
            </w:r>
          </w:p>
          <w:p w:rsidR="00290B99" w:rsidRPr="00294DA9" w:rsidRDefault="00290B99" w:rsidP="003C2B3E">
            <w:pPr>
              <w:autoSpaceDN w:val="0"/>
              <w:jc w:val="center"/>
              <w:rPr>
                <w:rFonts w:ascii="Bookman Old Style" w:hAnsi="Bookman Old Style" w:cs="Calibri"/>
                <w:b/>
                <w:sz w:val="22"/>
                <w:szCs w:val="22"/>
              </w:rPr>
            </w:pPr>
            <w:r w:rsidRPr="00294DA9">
              <w:rPr>
                <w:rFonts w:ascii="Bookman Old Style" w:hAnsi="Bookman Old Style" w:cs="Calibri"/>
                <w:b/>
                <w:sz w:val="22"/>
                <w:szCs w:val="22"/>
              </w:rPr>
              <w:t xml:space="preserve">opakowania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90B99" w:rsidRPr="00294DA9" w:rsidRDefault="00290B99" w:rsidP="0053139F">
            <w:pPr>
              <w:autoSpaceDN w:val="0"/>
              <w:jc w:val="center"/>
              <w:rPr>
                <w:rFonts w:ascii="Bookman Old Style" w:hAnsi="Bookman Old Style" w:cs="Calibri"/>
                <w:b/>
                <w:sz w:val="22"/>
                <w:szCs w:val="22"/>
              </w:rPr>
            </w:pPr>
            <w:r w:rsidRPr="00294DA9">
              <w:rPr>
                <w:rFonts w:ascii="Bookman Old Style" w:hAnsi="Bookman Old Style" w:cs="Calibri"/>
                <w:b/>
                <w:sz w:val="22"/>
                <w:szCs w:val="22"/>
              </w:rPr>
              <w:t>J</w:t>
            </w:r>
            <w:r w:rsidR="0053139F">
              <w:rPr>
                <w:rFonts w:ascii="Bookman Old Style" w:hAnsi="Bookman Old Style" w:cs="Calibri"/>
                <w:b/>
                <w:sz w:val="22"/>
                <w:szCs w:val="22"/>
              </w:rPr>
              <w:t>.</w:t>
            </w:r>
            <w:r w:rsidRPr="00294DA9">
              <w:rPr>
                <w:rFonts w:ascii="Bookman Old Style" w:hAnsi="Bookman Old Style" w:cs="Calibri"/>
                <w:b/>
                <w:sz w:val="22"/>
                <w:szCs w:val="22"/>
              </w:rPr>
              <w:t>m</w:t>
            </w:r>
            <w:r w:rsidR="0053139F">
              <w:rPr>
                <w:rFonts w:ascii="Bookman Old Style" w:hAnsi="Bookman Old Style" w:cs="Calibri"/>
                <w:b/>
                <w:sz w:val="22"/>
                <w:szCs w:val="22"/>
              </w:rPr>
              <w:t>.</w:t>
            </w:r>
            <w:r w:rsidRPr="00294DA9">
              <w:rPr>
                <w:rFonts w:ascii="Bookman Old Style" w:hAnsi="Bookman Old Style" w:cs="Calibri"/>
                <w:b/>
                <w:sz w:val="22"/>
                <w:szCs w:val="22"/>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90B99" w:rsidRPr="00294DA9" w:rsidRDefault="00290B99" w:rsidP="003C2B3E">
            <w:pPr>
              <w:autoSpaceDN w:val="0"/>
              <w:jc w:val="center"/>
              <w:rPr>
                <w:rFonts w:ascii="Bookman Old Style" w:hAnsi="Bookman Old Style" w:cs="Calibri"/>
                <w:b/>
                <w:sz w:val="22"/>
                <w:szCs w:val="22"/>
              </w:rPr>
            </w:pPr>
            <w:r w:rsidRPr="00294DA9">
              <w:rPr>
                <w:rFonts w:ascii="Bookman Old Style" w:hAnsi="Bookman Old Style" w:cs="Calibri"/>
                <w:b/>
                <w:sz w:val="22"/>
                <w:szCs w:val="22"/>
              </w:rPr>
              <w:t xml:space="preserve">Wymagany termin gwarancji </w:t>
            </w:r>
          </w:p>
        </w:tc>
        <w:tc>
          <w:tcPr>
            <w:tcW w:w="1917" w:type="dxa"/>
            <w:tcBorders>
              <w:top w:val="single" w:sz="4" w:space="0" w:color="auto"/>
              <w:left w:val="single" w:sz="4" w:space="0" w:color="auto"/>
              <w:bottom w:val="single" w:sz="4" w:space="0" w:color="auto"/>
              <w:right w:val="single" w:sz="4" w:space="0" w:color="auto"/>
            </w:tcBorders>
            <w:shd w:val="clear" w:color="auto" w:fill="auto"/>
            <w:vAlign w:val="center"/>
          </w:tcPr>
          <w:p w:rsidR="00290B99" w:rsidRPr="00294DA9" w:rsidRDefault="00290B99" w:rsidP="003C2B3E">
            <w:pPr>
              <w:autoSpaceDN w:val="0"/>
              <w:jc w:val="center"/>
              <w:rPr>
                <w:rFonts w:ascii="Bookman Old Style" w:hAnsi="Bookman Old Style" w:cs="Calibri"/>
                <w:b/>
                <w:sz w:val="22"/>
                <w:szCs w:val="22"/>
              </w:rPr>
            </w:pPr>
            <w:r w:rsidRPr="00294DA9">
              <w:rPr>
                <w:rFonts w:ascii="Bookman Old Style" w:hAnsi="Bookman Old Style" w:cs="Calibri"/>
                <w:b/>
                <w:sz w:val="22"/>
                <w:szCs w:val="22"/>
              </w:rPr>
              <w:t xml:space="preserve">Inne wymagania -Dokumenty dostarczone do dostawy </w:t>
            </w:r>
          </w:p>
        </w:tc>
      </w:tr>
      <w:tr w:rsidR="00053C8A" w:rsidRPr="00E82A36" w:rsidTr="00053C8A">
        <w:trPr>
          <w:trHeight w:val="852"/>
        </w:trPr>
        <w:tc>
          <w:tcPr>
            <w:tcW w:w="567" w:type="dxa"/>
            <w:shd w:val="clear" w:color="auto" w:fill="auto"/>
            <w:vAlign w:val="center"/>
          </w:tcPr>
          <w:p w:rsidR="00053C8A" w:rsidRPr="00B8279E" w:rsidRDefault="00053C8A" w:rsidP="00053C8A">
            <w:pPr>
              <w:suppressAutoHyphens w:val="0"/>
              <w:autoSpaceDE/>
              <w:spacing w:after="160" w:line="259" w:lineRule="auto"/>
              <w:jc w:val="center"/>
              <w:rPr>
                <w:rFonts w:ascii="Bookman Old Style" w:hAnsi="Bookman Old Style"/>
              </w:rPr>
            </w:pPr>
            <w:r>
              <w:rPr>
                <w:rFonts w:ascii="Bookman Old Style" w:hAnsi="Bookman Old Style"/>
              </w:rPr>
              <w:t>1.</w:t>
            </w:r>
          </w:p>
        </w:tc>
        <w:tc>
          <w:tcPr>
            <w:tcW w:w="3823" w:type="dxa"/>
            <w:shd w:val="clear" w:color="auto" w:fill="auto"/>
          </w:tcPr>
          <w:p w:rsidR="00053C8A" w:rsidRPr="00844C63" w:rsidRDefault="00053C8A" w:rsidP="00053C8A">
            <w:pPr>
              <w:rPr>
                <w:rFonts w:ascii="Bookman Old Style" w:hAnsi="Bookman Old Style"/>
                <w:color w:val="000000"/>
                <w:szCs w:val="20"/>
              </w:rPr>
            </w:pPr>
            <w:r w:rsidRPr="00844C63">
              <w:rPr>
                <w:rFonts w:ascii="Bookman Old Style" w:hAnsi="Bookman Old Style"/>
                <w:color w:val="000000"/>
                <w:szCs w:val="20"/>
              </w:rPr>
              <w:t xml:space="preserve">Papierowe saszetki zawierające kwas askorbinowy i aktywowany węgiel, które reagują na kontakt z powietrzem, do inkubacji bakterii w warunkach beztlenowych w kloszu o pojemności 2,5 litra. </w:t>
            </w:r>
          </w:p>
        </w:tc>
        <w:tc>
          <w:tcPr>
            <w:tcW w:w="3118" w:type="dxa"/>
            <w:shd w:val="clear" w:color="auto" w:fill="auto"/>
            <w:vAlign w:val="center"/>
          </w:tcPr>
          <w:p w:rsidR="00053C8A" w:rsidRPr="00844C63" w:rsidRDefault="00053C8A" w:rsidP="00053C8A">
            <w:pPr>
              <w:autoSpaceDN w:val="0"/>
              <w:adjustRightInd w:val="0"/>
              <w:jc w:val="center"/>
              <w:rPr>
                <w:rFonts w:ascii="Bookman Old Style" w:hAnsi="Bookman Old Style" w:cs="Arial"/>
                <w:color w:val="000000"/>
                <w:szCs w:val="20"/>
              </w:rPr>
            </w:pPr>
            <w:r>
              <w:rPr>
                <w:rFonts w:ascii="Bookman Old Style" w:hAnsi="Bookman Old Style" w:cs="Arial"/>
                <w:color w:val="000000"/>
                <w:szCs w:val="20"/>
              </w:rPr>
              <w:t>_</w:t>
            </w:r>
          </w:p>
        </w:tc>
        <w:tc>
          <w:tcPr>
            <w:tcW w:w="1418" w:type="dxa"/>
            <w:shd w:val="clear" w:color="auto" w:fill="auto"/>
            <w:vAlign w:val="center"/>
          </w:tcPr>
          <w:p w:rsidR="00053C8A" w:rsidRPr="008D22DC" w:rsidRDefault="00053C8A" w:rsidP="00053C8A">
            <w:pPr>
              <w:jc w:val="center"/>
              <w:rPr>
                <w:rFonts w:ascii="Bookman Old Style" w:hAnsi="Bookman Old Style"/>
                <w:color w:val="000000"/>
              </w:rPr>
            </w:pPr>
            <w:r w:rsidRPr="008D22DC">
              <w:rPr>
                <w:rFonts w:ascii="Bookman Old Style" w:hAnsi="Bookman Old Style"/>
                <w:color w:val="000000"/>
              </w:rPr>
              <w:t>48 op.</w:t>
            </w:r>
          </w:p>
        </w:tc>
        <w:tc>
          <w:tcPr>
            <w:tcW w:w="1559" w:type="dxa"/>
            <w:shd w:val="clear" w:color="auto" w:fill="auto"/>
            <w:vAlign w:val="center"/>
          </w:tcPr>
          <w:p w:rsidR="00053C8A" w:rsidRPr="008D22DC" w:rsidRDefault="00053C8A" w:rsidP="00053C8A">
            <w:pPr>
              <w:jc w:val="center"/>
              <w:rPr>
                <w:rFonts w:ascii="Bookman Old Style" w:hAnsi="Bookman Old Style"/>
                <w:color w:val="000000"/>
              </w:rPr>
            </w:pPr>
            <w:r w:rsidRPr="008D22DC">
              <w:rPr>
                <w:rFonts w:ascii="Bookman Old Style" w:hAnsi="Bookman Old Style"/>
                <w:color w:val="000000"/>
              </w:rPr>
              <w:t>10</w:t>
            </w:r>
          </w:p>
          <w:p w:rsidR="00053C8A" w:rsidRPr="008D22DC" w:rsidRDefault="00053C8A" w:rsidP="00053C8A">
            <w:pPr>
              <w:jc w:val="center"/>
              <w:rPr>
                <w:rFonts w:ascii="Bookman Old Style" w:hAnsi="Bookman Old Style"/>
                <w:color w:val="000000"/>
              </w:rPr>
            </w:pPr>
            <w:r w:rsidRPr="008D22DC">
              <w:rPr>
                <w:rFonts w:ascii="Bookman Old Style" w:hAnsi="Bookman Old Style"/>
                <w:color w:val="000000"/>
              </w:rPr>
              <w:t xml:space="preserve"> saszetek</w:t>
            </w:r>
          </w:p>
        </w:tc>
        <w:tc>
          <w:tcPr>
            <w:tcW w:w="992" w:type="dxa"/>
            <w:shd w:val="clear" w:color="auto" w:fill="auto"/>
            <w:vAlign w:val="center"/>
          </w:tcPr>
          <w:p w:rsidR="00053C8A" w:rsidRPr="00053C8A" w:rsidRDefault="00053C8A" w:rsidP="00053C8A">
            <w:pPr>
              <w:jc w:val="center"/>
              <w:rPr>
                <w:rFonts w:ascii="Bookman Old Style" w:hAnsi="Bookman Old Style" w:cs="Calibri"/>
                <w:color w:val="000000"/>
              </w:rPr>
            </w:pPr>
            <w:r w:rsidRPr="00053C8A">
              <w:rPr>
                <w:rFonts w:ascii="Bookman Old Style" w:hAnsi="Bookman Old Style" w:cs="Calibri"/>
                <w:color w:val="000000"/>
              </w:rPr>
              <w:t>op.</w:t>
            </w:r>
          </w:p>
        </w:tc>
        <w:tc>
          <w:tcPr>
            <w:tcW w:w="1418" w:type="dxa"/>
            <w:shd w:val="clear" w:color="auto" w:fill="auto"/>
            <w:vAlign w:val="center"/>
          </w:tcPr>
          <w:p w:rsidR="00053C8A" w:rsidRPr="00053C8A" w:rsidRDefault="00053C8A" w:rsidP="00053C8A">
            <w:pPr>
              <w:ind w:hanging="75"/>
              <w:jc w:val="center"/>
              <w:rPr>
                <w:rFonts w:ascii="Bookman Old Style" w:hAnsi="Bookman Old Style" w:cs="Arial"/>
                <w:color w:val="000000"/>
              </w:rPr>
            </w:pPr>
            <w:r w:rsidRPr="00053C8A">
              <w:rPr>
                <w:rFonts w:ascii="Bookman Old Style" w:hAnsi="Bookman Old Style" w:cs="TT1AAt00"/>
              </w:rPr>
              <w:t xml:space="preserve">Minimum 12 miesięcy od dnia dostawy </w:t>
            </w:r>
          </w:p>
        </w:tc>
        <w:tc>
          <w:tcPr>
            <w:tcW w:w="1917" w:type="dxa"/>
            <w:shd w:val="clear" w:color="auto" w:fill="auto"/>
            <w:vAlign w:val="center"/>
          </w:tcPr>
          <w:p w:rsidR="00053C8A" w:rsidRPr="00053C8A" w:rsidRDefault="00053C8A" w:rsidP="00053C8A">
            <w:pPr>
              <w:autoSpaceDN w:val="0"/>
              <w:adjustRightInd w:val="0"/>
              <w:rPr>
                <w:rFonts w:ascii="Bookman Old Style" w:hAnsi="Bookman Old Style" w:cs="Arial"/>
                <w:color w:val="000000"/>
              </w:rPr>
            </w:pPr>
            <w:r w:rsidRPr="00053C8A">
              <w:rPr>
                <w:rFonts w:ascii="Bookman Old Style" w:hAnsi="Bookman Old Style"/>
                <w:color w:val="000000"/>
              </w:rPr>
              <w:t>Certyfikat jakości dla każdej serii</w:t>
            </w:r>
            <w:r w:rsidRPr="00053C8A">
              <w:rPr>
                <w:rFonts w:ascii="Bookman Old Style" w:hAnsi="Bookman Old Style" w:cs="TT1B0t00"/>
              </w:rPr>
              <w:t>.</w:t>
            </w:r>
          </w:p>
        </w:tc>
      </w:tr>
      <w:tr w:rsidR="00053C8A" w:rsidRPr="00E82A36" w:rsidTr="00053C8A">
        <w:trPr>
          <w:trHeight w:val="852"/>
        </w:trPr>
        <w:tc>
          <w:tcPr>
            <w:tcW w:w="567" w:type="dxa"/>
            <w:shd w:val="clear" w:color="auto" w:fill="auto"/>
            <w:vAlign w:val="center"/>
          </w:tcPr>
          <w:p w:rsidR="00053C8A" w:rsidRDefault="00053C8A" w:rsidP="00053C8A">
            <w:pPr>
              <w:suppressAutoHyphens w:val="0"/>
              <w:autoSpaceDE/>
              <w:spacing w:after="160" w:line="259" w:lineRule="auto"/>
              <w:jc w:val="center"/>
              <w:rPr>
                <w:rFonts w:ascii="Bookman Old Style" w:hAnsi="Bookman Old Style"/>
              </w:rPr>
            </w:pPr>
            <w:r>
              <w:rPr>
                <w:rFonts w:ascii="Bookman Old Style" w:hAnsi="Bookman Old Style"/>
              </w:rPr>
              <w:t>2.</w:t>
            </w:r>
          </w:p>
        </w:tc>
        <w:tc>
          <w:tcPr>
            <w:tcW w:w="3823" w:type="dxa"/>
            <w:shd w:val="clear" w:color="auto" w:fill="auto"/>
          </w:tcPr>
          <w:p w:rsidR="00053C8A" w:rsidRPr="00844C63" w:rsidRDefault="00053C8A" w:rsidP="00053C8A">
            <w:pPr>
              <w:rPr>
                <w:rFonts w:ascii="Bookman Old Style" w:hAnsi="Bookman Old Style"/>
                <w:color w:val="000000"/>
                <w:szCs w:val="20"/>
              </w:rPr>
            </w:pPr>
            <w:r w:rsidRPr="00844C63">
              <w:rPr>
                <w:rFonts w:ascii="Bookman Old Style" w:hAnsi="Bookman Old Style"/>
                <w:color w:val="000000"/>
                <w:szCs w:val="20"/>
              </w:rPr>
              <w:t xml:space="preserve">Papierowe saszetki zawierające kwas askorbinowy i aktywowany węgiel, które reagują na kontakt z powietrzem, do inkubacji bakterii w warunkach mikroaerofilnych; Odpowiedni do hodowli Campylobacter saszetki do klosza 2,5 litra </w:t>
            </w:r>
          </w:p>
        </w:tc>
        <w:tc>
          <w:tcPr>
            <w:tcW w:w="3118" w:type="dxa"/>
            <w:shd w:val="clear" w:color="auto" w:fill="auto"/>
            <w:vAlign w:val="center"/>
          </w:tcPr>
          <w:p w:rsidR="00053C8A" w:rsidRPr="00844C63" w:rsidRDefault="00053C8A" w:rsidP="00053C8A">
            <w:pPr>
              <w:autoSpaceDN w:val="0"/>
              <w:adjustRightInd w:val="0"/>
              <w:jc w:val="center"/>
              <w:rPr>
                <w:rFonts w:ascii="Bookman Old Style" w:hAnsi="Bookman Old Style"/>
                <w:color w:val="000000"/>
                <w:sz w:val="22"/>
                <w:szCs w:val="22"/>
              </w:rPr>
            </w:pPr>
            <w:r>
              <w:rPr>
                <w:rFonts w:ascii="Bookman Old Style" w:hAnsi="Bookman Old Style"/>
                <w:color w:val="000000"/>
                <w:sz w:val="22"/>
                <w:szCs w:val="22"/>
              </w:rPr>
              <w:t>_</w:t>
            </w:r>
          </w:p>
        </w:tc>
        <w:tc>
          <w:tcPr>
            <w:tcW w:w="1418" w:type="dxa"/>
            <w:shd w:val="clear" w:color="auto" w:fill="auto"/>
            <w:vAlign w:val="center"/>
          </w:tcPr>
          <w:p w:rsidR="00053C8A" w:rsidRPr="008D22DC" w:rsidRDefault="00053C8A" w:rsidP="00053C8A">
            <w:pPr>
              <w:jc w:val="center"/>
              <w:rPr>
                <w:rFonts w:ascii="Bookman Old Style" w:hAnsi="Bookman Old Style"/>
                <w:color w:val="000000"/>
              </w:rPr>
            </w:pPr>
            <w:r w:rsidRPr="008D22DC">
              <w:rPr>
                <w:rFonts w:ascii="Bookman Old Style" w:hAnsi="Bookman Old Style"/>
                <w:color w:val="000000"/>
              </w:rPr>
              <w:t xml:space="preserve">45 op. </w:t>
            </w:r>
          </w:p>
        </w:tc>
        <w:tc>
          <w:tcPr>
            <w:tcW w:w="1559" w:type="dxa"/>
            <w:shd w:val="clear" w:color="auto" w:fill="auto"/>
            <w:vAlign w:val="center"/>
          </w:tcPr>
          <w:p w:rsidR="00053C8A" w:rsidRPr="008D22DC" w:rsidRDefault="00053C8A" w:rsidP="00053C8A">
            <w:pPr>
              <w:jc w:val="center"/>
              <w:rPr>
                <w:rFonts w:ascii="Bookman Old Style" w:hAnsi="Bookman Old Style"/>
                <w:color w:val="000000"/>
              </w:rPr>
            </w:pPr>
            <w:r w:rsidRPr="008D22DC">
              <w:rPr>
                <w:rFonts w:ascii="Bookman Old Style" w:hAnsi="Bookman Old Style"/>
                <w:color w:val="000000"/>
              </w:rPr>
              <w:t>10</w:t>
            </w:r>
          </w:p>
          <w:p w:rsidR="00053C8A" w:rsidRPr="008D22DC" w:rsidRDefault="00053C8A" w:rsidP="00053C8A">
            <w:pPr>
              <w:jc w:val="center"/>
              <w:rPr>
                <w:rFonts w:ascii="Bookman Old Style" w:hAnsi="Bookman Old Style"/>
                <w:color w:val="000000"/>
              </w:rPr>
            </w:pPr>
            <w:r w:rsidRPr="008D22DC">
              <w:rPr>
                <w:rFonts w:ascii="Bookman Old Style" w:hAnsi="Bookman Old Style"/>
                <w:color w:val="000000"/>
              </w:rPr>
              <w:t xml:space="preserve"> saszetek</w:t>
            </w:r>
          </w:p>
        </w:tc>
        <w:tc>
          <w:tcPr>
            <w:tcW w:w="992" w:type="dxa"/>
            <w:shd w:val="clear" w:color="auto" w:fill="auto"/>
            <w:vAlign w:val="center"/>
          </w:tcPr>
          <w:p w:rsidR="00053C8A" w:rsidRPr="00053C8A" w:rsidRDefault="00053C8A" w:rsidP="00053C8A">
            <w:pPr>
              <w:jc w:val="center"/>
              <w:rPr>
                <w:rFonts w:ascii="Bookman Old Style" w:hAnsi="Bookman Old Style" w:cs="Calibri"/>
                <w:color w:val="000000"/>
              </w:rPr>
            </w:pPr>
            <w:r w:rsidRPr="00053C8A">
              <w:rPr>
                <w:rFonts w:ascii="Bookman Old Style" w:hAnsi="Bookman Old Style" w:cs="Calibri"/>
                <w:color w:val="000000"/>
              </w:rPr>
              <w:t>op.</w:t>
            </w:r>
          </w:p>
        </w:tc>
        <w:tc>
          <w:tcPr>
            <w:tcW w:w="1418" w:type="dxa"/>
            <w:shd w:val="clear" w:color="auto" w:fill="auto"/>
            <w:vAlign w:val="center"/>
          </w:tcPr>
          <w:p w:rsidR="00053C8A" w:rsidRPr="00053C8A" w:rsidRDefault="00053C8A" w:rsidP="00053C8A">
            <w:pPr>
              <w:jc w:val="center"/>
              <w:rPr>
                <w:rFonts w:ascii="Bookman Old Style" w:hAnsi="Bookman Old Style" w:cs="Arial"/>
                <w:color w:val="000000"/>
              </w:rPr>
            </w:pPr>
            <w:r w:rsidRPr="00053C8A">
              <w:rPr>
                <w:rFonts w:ascii="Bookman Old Style" w:hAnsi="Bookman Old Style" w:cs="TT1AAt00"/>
              </w:rPr>
              <w:t xml:space="preserve">Minimum 12 miesięcy od dnia dostawy </w:t>
            </w:r>
          </w:p>
        </w:tc>
        <w:tc>
          <w:tcPr>
            <w:tcW w:w="1917" w:type="dxa"/>
            <w:shd w:val="clear" w:color="auto" w:fill="auto"/>
            <w:vAlign w:val="center"/>
          </w:tcPr>
          <w:p w:rsidR="00053C8A" w:rsidRPr="00053C8A" w:rsidRDefault="00053C8A" w:rsidP="00053C8A">
            <w:pPr>
              <w:autoSpaceDN w:val="0"/>
              <w:adjustRightInd w:val="0"/>
              <w:rPr>
                <w:rFonts w:ascii="Bookman Old Style" w:hAnsi="Bookman Old Style" w:cs="Arial"/>
                <w:color w:val="000000"/>
              </w:rPr>
            </w:pPr>
            <w:r w:rsidRPr="00053C8A">
              <w:rPr>
                <w:rFonts w:ascii="Bookman Old Style" w:hAnsi="Bookman Old Style"/>
                <w:color w:val="000000"/>
              </w:rPr>
              <w:t>Certyfikat jakości dla  każdej serii</w:t>
            </w:r>
            <w:r w:rsidRPr="00053C8A">
              <w:rPr>
                <w:rFonts w:ascii="Bookman Old Style" w:hAnsi="Bookman Old Style" w:cs="TT1B0t00"/>
              </w:rPr>
              <w:t>.</w:t>
            </w:r>
          </w:p>
        </w:tc>
      </w:tr>
      <w:tr w:rsidR="00053C8A" w:rsidRPr="00E82A36" w:rsidTr="00053C8A">
        <w:trPr>
          <w:trHeight w:val="852"/>
        </w:trPr>
        <w:tc>
          <w:tcPr>
            <w:tcW w:w="567" w:type="dxa"/>
            <w:shd w:val="clear" w:color="auto" w:fill="auto"/>
            <w:vAlign w:val="center"/>
          </w:tcPr>
          <w:p w:rsidR="00053C8A" w:rsidRDefault="00053C8A" w:rsidP="00053C8A">
            <w:pPr>
              <w:suppressAutoHyphens w:val="0"/>
              <w:autoSpaceDE/>
              <w:spacing w:after="160" w:line="259" w:lineRule="auto"/>
              <w:jc w:val="center"/>
              <w:rPr>
                <w:rFonts w:ascii="Bookman Old Style" w:hAnsi="Bookman Old Style"/>
              </w:rPr>
            </w:pPr>
            <w:r>
              <w:rPr>
                <w:rFonts w:ascii="Bookman Old Style" w:hAnsi="Bookman Old Style"/>
              </w:rPr>
              <w:t>3.</w:t>
            </w:r>
          </w:p>
        </w:tc>
        <w:tc>
          <w:tcPr>
            <w:tcW w:w="3823" w:type="dxa"/>
            <w:shd w:val="clear" w:color="auto" w:fill="auto"/>
            <w:vAlign w:val="center"/>
          </w:tcPr>
          <w:p w:rsidR="00053C8A" w:rsidRPr="00844C63" w:rsidRDefault="00053C8A" w:rsidP="00053C8A">
            <w:pPr>
              <w:rPr>
                <w:rFonts w:ascii="Bookman Old Style" w:hAnsi="Bookman Old Style"/>
                <w:color w:val="000000"/>
                <w:szCs w:val="20"/>
              </w:rPr>
            </w:pPr>
            <w:r w:rsidRPr="00844C63">
              <w:rPr>
                <w:rFonts w:ascii="Bookman Old Style" w:hAnsi="Bookman Old Style"/>
                <w:color w:val="000000"/>
                <w:szCs w:val="20"/>
              </w:rPr>
              <w:t>Saszetki zawierające bibułę nasączoną roztworem resazuryny. – wskaźnik atmosfery beztlenowej</w:t>
            </w:r>
          </w:p>
        </w:tc>
        <w:tc>
          <w:tcPr>
            <w:tcW w:w="3118" w:type="dxa"/>
            <w:shd w:val="clear" w:color="auto" w:fill="auto"/>
            <w:vAlign w:val="center"/>
          </w:tcPr>
          <w:p w:rsidR="00053C8A" w:rsidRPr="00844C63" w:rsidRDefault="00053C8A" w:rsidP="00053C8A">
            <w:pPr>
              <w:autoSpaceDN w:val="0"/>
              <w:adjustRightInd w:val="0"/>
              <w:jc w:val="center"/>
              <w:rPr>
                <w:rFonts w:ascii="Bookman Old Style" w:hAnsi="Bookman Old Style"/>
                <w:color w:val="000000"/>
                <w:sz w:val="22"/>
                <w:szCs w:val="22"/>
              </w:rPr>
            </w:pPr>
            <w:r>
              <w:rPr>
                <w:rFonts w:ascii="Bookman Old Style" w:hAnsi="Bookman Old Style"/>
                <w:color w:val="000000"/>
                <w:sz w:val="22"/>
                <w:szCs w:val="22"/>
              </w:rPr>
              <w:t>_</w:t>
            </w:r>
          </w:p>
        </w:tc>
        <w:tc>
          <w:tcPr>
            <w:tcW w:w="1418" w:type="dxa"/>
            <w:shd w:val="clear" w:color="auto" w:fill="auto"/>
            <w:vAlign w:val="center"/>
          </w:tcPr>
          <w:p w:rsidR="00053C8A" w:rsidRPr="008D22DC" w:rsidRDefault="00053C8A" w:rsidP="00053C8A">
            <w:pPr>
              <w:jc w:val="center"/>
              <w:rPr>
                <w:rFonts w:ascii="Bookman Old Style" w:hAnsi="Bookman Old Style"/>
                <w:color w:val="000000"/>
              </w:rPr>
            </w:pPr>
            <w:r w:rsidRPr="008D22DC">
              <w:rPr>
                <w:rFonts w:ascii="Bookman Old Style" w:hAnsi="Bookman Old Style"/>
                <w:color w:val="000000"/>
              </w:rPr>
              <w:t>5 op.</w:t>
            </w:r>
          </w:p>
        </w:tc>
        <w:tc>
          <w:tcPr>
            <w:tcW w:w="1559" w:type="dxa"/>
            <w:shd w:val="clear" w:color="auto" w:fill="auto"/>
            <w:vAlign w:val="center"/>
          </w:tcPr>
          <w:p w:rsidR="00053C8A" w:rsidRPr="008D22DC" w:rsidRDefault="00053C8A" w:rsidP="00053C8A">
            <w:pPr>
              <w:jc w:val="center"/>
              <w:rPr>
                <w:rFonts w:ascii="Bookman Old Style" w:hAnsi="Bookman Old Style"/>
                <w:color w:val="000000"/>
              </w:rPr>
            </w:pPr>
            <w:r w:rsidRPr="008D22DC">
              <w:rPr>
                <w:rFonts w:ascii="Bookman Old Style" w:hAnsi="Bookman Old Style"/>
                <w:color w:val="000000"/>
              </w:rPr>
              <w:t>100</w:t>
            </w:r>
          </w:p>
          <w:p w:rsidR="00053C8A" w:rsidRPr="008D22DC" w:rsidRDefault="00053C8A" w:rsidP="00053C8A">
            <w:pPr>
              <w:jc w:val="center"/>
              <w:rPr>
                <w:rFonts w:ascii="Bookman Old Style" w:hAnsi="Bookman Old Style"/>
                <w:color w:val="000000"/>
              </w:rPr>
            </w:pPr>
            <w:r w:rsidRPr="008D22DC">
              <w:rPr>
                <w:rFonts w:ascii="Bookman Old Style" w:hAnsi="Bookman Old Style"/>
                <w:color w:val="000000"/>
              </w:rPr>
              <w:t xml:space="preserve"> saszetek</w:t>
            </w:r>
          </w:p>
        </w:tc>
        <w:tc>
          <w:tcPr>
            <w:tcW w:w="992" w:type="dxa"/>
            <w:shd w:val="clear" w:color="auto" w:fill="auto"/>
            <w:vAlign w:val="center"/>
          </w:tcPr>
          <w:p w:rsidR="00053C8A" w:rsidRPr="00053C8A" w:rsidRDefault="00053C8A" w:rsidP="00053C8A">
            <w:pPr>
              <w:jc w:val="center"/>
              <w:rPr>
                <w:rFonts w:ascii="Bookman Old Style" w:hAnsi="Bookman Old Style" w:cs="Calibri"/>
                <w:color w:val="000000"/>
              </w:rPr>
            </w:pPr>
            <w:r w:rsidRPr="00053C8A">
              <w:rPr>
                <w:rFonts w:ascii="Bookman Old Style" w:hAnsi="Bookman Old Style" w:cs="Calibri"/>
                <w:color w:val="000000"/>
              </w:rPr>
              <w:t>op.</w:t>
            </w:r>
          </w:p>
        </w:tc>
        <w:tc>
          <w:tcPr>
            <w:tcW w:w="1418" w:type="dxa"/>
            <w:shd w:val="clear" w:color="auto" w:fill="auto"/>
            <w:vAlign w:val="center"/>
          </w:tcPr>
          <w:p w:rsidR="00053C8A" w:rsidRPr="00053C8A" w:rsidRDefault="00053C8A" w:rsidP="00053C8A">
            <w:pPr>
              <w:jc w:val="center"/>
              <w:rPr>
                <w:rFonts w:ascii="Bookman Old Style" w:hAnsi="Bookman Old Style" w:cs="Arial"/>
                <w:color w:val="000000"/>
              </w:rPr>
            </w:pPr>
            <w:r w:rsidRPr="00053C8A">
              <w:rPr>
                <w:rFonts w:ascii="Bookman Old Style" w:hAnsi="Bookman Old Style" w:cs="TT1AAt00"/>
              </w:rPr>
              <w:t xml:space="preserve">Minimum 12 miesięcy od dnia dostawy </w:t>
            </w:r>
          </w:p>
        </w:tc>
        <w:tc>
          <w:tcPr>
            <w:tcW w:w="1917" w:type="dxa"/>
            <w:shd w:val="clear" w:color="auto" w:fill="auto"/>
            <w:vAlign w:val="center"/>
          </w:tcPr>
          <w:p w:rsidR="00053C8A" w:rsidRPr="00053C8A" w:rsidRDefault="00053C8A" w:rsidP="00053C8A">
            <w:pPr>
              <w:autoSpaceDN w:val="0"/>
              <w:adjustRightInd w:val="0"/>
              <w:rPr>
                <w:rFonts w:ascii="Bookman Old Style" w:hAnsi="Bookman Old Style" w:cs="Arial"/>
                <w:color w:val="000000"/>
              </w:rPr>
            </w:pPr>
            <w:r w:rsidRPr="00053C8A">
              <w:rPr>
                <w:rFonts w:ascii="Bookman Old Style" w:hAnsi="Bookman Old Style"/>
                <w:color w:val="000000"/>
              </w:rPr>
              <w:t>Certyfikat jakości dla  każdej serii</w:t>
            </w:r>
            <w:r w:rsidRPr="00053C8A">
              <w:rPr>
                <w:rFonts w:ascii="Bookman Old Style" w:hAnsi="Bookman Old Style" w:cs="TT1B0t00"/>
              </w:rPr>
              <w:t>.</w:t>
            </w:r>
          </w:p>
        </w:tc>
      </w:tr>
      <w:tr w:rsidR="00053C8A" w:rsidRPr="00E82A36" w:rsidTr="00053C8A">
        <w:trPr>
          <w:trHeight w:val="852"/>
        </w:trPr>
        <w:tc>
          <w:tcPr>
            <w:tcW w:w="567" w:type="dxa"/>
            <w:shd w:val="clear" w:color="auto" w:fill="auto"/>
            <w:vAlign w:val="center"/>
          </w:tcPr>
          <w:p w:rsidR="00053C8A" w:rsidRDefault="00053C8A" w:rsidP="00053C8A">
            <w:pPr>
              <w:suppressAutoHyphens w:val="0"/>
              <w:autoSpaceDE/>
              <w:spacing w:after="160" w:line="259" w:lineRule="auto"/>
              <w:jc w:val="center"/>
              <w:rPr>
                <w:rFonts w:ascii="Bookman Old Style" w:hAnsi="Bookman Old Style"/>
              </w:rPr>
            </w:pPr>
            <w:r>
              <w:rPr>
                <w:rFonts w:ascii="Bookman Old Style" w:hAnsi="Bookman Old Style"/>
              </w:rPr>
              <w:lastRenderedPageBreak/>
              <w:t>4.</w:t>
            </w:r>
          </w:p>
        </w:tc>
        <w:tc>
          <w:tcPr>
            <w:tcW w:w="3823" w:type="dxa"/>
            <w:shd w:val="clear" w:color="auto" w:fill="auto"/>
            <w:vAlign w:val="center"/>
          </w:tcPr>
          <w:p w:rsidR="00053C8A" w:rsidRPr="00844C63" w:rsidRDefault="00053C8A" w:rsidP="00053C8A">
            <w:pPr>
              <w:rPr>
                <w:rFonts w:ascii="Bookman Old Style" w:hAnsi="Bookman Old Style"/>
              </w:rPr>
            </w:pPr>
            <w:r w:rsidRPr="00844C63">
              <w:rPr>
                <w:rFonts w:ascii="Bookman Old Style" w:hAnsi="Bookman Old Style"/>
              </w:rPr>
              <w:t>Zestaw CO</w:t>
            </w:r>
            <w:r w:rsidRPr="00844C63">
              <w:rPr>
                <w:rFonts w:ascii="Bookman Old Style" w:hAnsi="Bookman Old Style"/>
                <w:vertAlign w:val="subscript"/>
              </w:rPr>
              <w:t>2</w:t>
            </w:r>
            <w:r w:rsidRPr="00844C63">
              <w:rPr>
                <w:rFonts w:ascii="Bookman Old Style" w:hAnsi="Bookman Old Style"/>
              </w:rPr>
              <w:t xml:space="preserve"> Gen przeznaczony do hodowli drobnoustrojów w wzbogaconej w CO</w:t>
            </w:r>
            <w:r w:rsidRPr="00844C63">
              <w:rPr>
                <w:rFonts w:ascii="Bookman Old Style" w:hAnsi="Bookman Old Style"/>
                <w:vertAlign w:val="subscript"/>
              </w:rPr>
              <w:t xml:space="preserve">2 </w:t>
            </w:r>
            <w:r w:rsidRPr="00844C63">
              <w:rPr>
                <w:rFonts w:ascii="Bookman Old Style" w:hAnsi="Bookman Old Style"/>
              </w:rPr>
              <w:t>atmosferze</w:t>
            </w:r>
          </w:p>
        </w:tc>
        <w:tc>
          <w:tcPr>
            <w:tcW w:w="3118" w:type="dxa"/>
            <w:shd w:val="clear" w:color="auto" w:fill="auto"/>
          </w:tcPr>
          <w:p w:rsidR="00053C8A" w:rsidRPr="00844C63" w:rsidRDefault="00053C8A" w:rsidP="00053C8A">
            <w:pPr>
              <w:rPr>
                <w:rFonts w:ascii="Bookman Old Style" w:hAnsi="Bookman Old Style"/>
              </w:rPr>
            </w:pPr>
            <w:r w:rsidRPr="00844C63">
              <w:rPr>
                <w:rFonts w:ascii="Bookman Old Style" w:hAnsi="Bookman Old Style"/>
              </w:rPr>
              <w:t>Papierowe saszetki zawierające kwas askorbinowy, reagujący na powietrzu powodując powstanie CO</w:t>
            </w:r>
            <w:r w:rsidRPr="00844C63">
              <w:rPr>
                <w:rFonts w:ascii="Bookman Old Style" w:hAnsi="Bookman Old Style"/>
                <w:vertAlign w:val="subscript"/>
              </w:rPr>
              <w:t>2</w:t>
            </w:r>
            <w:r w:rsidRPr="00844C63">
              <w:rPr>
                <w:rFonts w:ascii="Bookman Old Style" w:hAnsi="Bookman Old Style"/>
              </w:rPr>
              <w:t xml:space="preserve"> na poziomie zbliżonym do 6%. Koncentracja O</w:t>
            </w:r>
            <w:r w:rsidRPr="00844C63">
              <w:rPr>
                <w:rFonts w:ascii="Bookman Old Style" w:hAnsi="Bookman Old Style"/>
                <w:vertAlign w:val="subscript"/>
              </w:rPr>
              <w:t>2</w:t>
            </w:r>
            <w:r w:rsidRPr="00844C63">
              <w:rPr>
                <w:rFonts w:ascii="Bookman Old Style" w:hAnsi="Bookman Old Style"/>
              </w:rPr>
              <w:t xml:space="preserve"> w hodowli 15%.</w:t>
            </w:r>
          </w:p>
          <w:p w:rsidR="00053C8A" w:rsidRPr="00844C63" w:rsidRDefault="00053C8A" w:rsidP="00053C8A">
            <w:pPr>
              <w:rPr>
                <w:rFonts w:ascii="Bookman Old Style" w:hAnsi="Bookman Old Style"/>
              </w:rPr>
            </w:pPr>
            <w:r w:rsidRPr="00844C63">
              <w:rPr>
                <w:rFonts w:ascii="Bookman Old Style" w:hAnsi="Bookman Old Style"/>
              </w:rPr>
              <w:t>Zestaw nie wymagający katalizatora, dodania wody, bezpieczny ze względu na brak wydzielania się wodoru podczas reakcji. Każda saszetka odrębnie zapakowana w szczelną folię.</w:t>
            </w:r>
          </w:p>
        </w:tc>
        <w:tc>
          <w:tcPr>
            <w:tcW w:w="1418" w:type="dxa"/>
            <w:shd w:val="clear" w:color="auto" w:fill="auto"/>
            <w:vAlign w:val="center"/>
          </w:tcPr>
          <w:p w:rsidR="00053C8A" w:rsidRPr="008D22DC" w:rsidRDefault="00053C8A" w:rsidP="00053C8A">
            <w:pPr>
              <w:rPr>
                <w:rFonts w:ascii="Bookman Old Style" w:hAnsi="Bookman Old Style"/>
              </w:rPr>
            </w:pPr>
            <w:r w:rsidRPr="008D22DC">
              <w:rPr>
                <w:rFonts w:ascii="Bookman Old Style" w:hAnsi="Bookman Old Style"/>
              </w:rPr>
              <w:t xml:space="preserve">     5 op.</w:t>
            </w:r>
          </w:p>
        </w:tc>
        <w:tc>
          <w:tcPr>
            <w:tcW w:w="1559" w:type="dxa"/>
            <w:shd w:val="clear" w:color="auto" w:fill="auto"/>
            <w:vAlign w:val="center"/>
          </w:tcPr>
          <w:p w:rsidR="00053C8A" w:rsidRPr="008D22DC" w:rsidRDefault="00053C8A" w:rsidP="00053C8A">
            <w:pPr>
              <w:jc w:val="center"/>
              <w:rPr>
                <w:rFonts w:ascii="Bookman Old Style" w:hAnsi="Bookman Old Style"/>
              </w:rPr>
            </w:pPr>
            <w:r w:rsidRPr="008D22DC">
              <w:rPr>
                <w:rFonts w:ascii="Bookman Old Style" w:hAnsi="Bookman Old Style"/>
              </w:rPr>
              <w:t>10 saszetek</w:t>
            </w:r>
          </w:p>
        </w:tc>
        <w:tc>
          <w:tcPr>
            <w:tcW w:w="992" w:type="dxa"/>
            <w:shd w:val="clear" w:color="auto" w:fill="auto"/>
            <w:vAlign w:val="center"/>
          </w:tcPr>
          <w:p w:rsidR="00053C8A" w:rsidRPr="00053C8A" w:rsidRDefault="00053C8A" w:rsidP="00053C8A">
            <w:pPr>
              <w:jc w:val="center"/>
              <w:rPr>
                <w:rFonts w:ascii="Bookman Old Style" w:hAnsi="Bookman Old Style"/>
              </w:rPr>
            </w:pPr>
            <w:r w:rsidRPr="00053C8A">
              <w:rPr>
                <w:rFonts w:ascii="Bookman Old Style" w:hAnsi="Bookman Old Style"/>
              </w:rPr>
              <w:t>op.</w:t>
            </w:r>
          </w:p>
        </w:tc>
        <w:tc>
          <w:tcPr>
            <w:tcW w:w="1418" w:type="dxa"/>
            <w:shd w:val="clear" w:color="auto" w:fill="auto"/>
            <w:vAlign w:val="center"/>
          </w:tcPr>
          <w:p w:rsidR="00053C8A" w:rsidRPr="00053C8A" w:rsidRDefault="00053C8A" w:rsidP="00053C8A">
            <w:pPr>
              <w:jc w:val="center"/>
              <w:rPr>
                <w:rFonts w:ascii="Bookman Old Style" w:hAnsi="Bookman Old Style"/>
              </w:rPr>
            </w:pPr>
            <w:r w:rsidRPr="00053C8A">
              <w:rPr>
                <w:rFonts w:ascii="Bookman Old Style" w:hAnsi="Bookman Old Style"/>
              </w:rPr>
              <w:t>Minimum 12 miesięcy od dnia dostawy</w:t>
            </w:r>
          </w:p>
        </w:tc>
        <w:tc>
          <w:tcPr>
            <w:tcW w:w="1917" w:type="dxa"/>
            <w:shd w:val="clear" w:color="auto" w:fill="auto"/>
            <w:vAlign w:val="center"/>
          </w:tcPr>
          <w:p w:rsidR="00053C8A" w:rsidRPr="00053C8A" w:rsidRDefault="00053C8A" w:rsidP="00053C8A">
            <w:pPr>
              <w:rPr>
                <w:rFonts w:ascii="Bookman Old Style" w:hAnsi="Bookman Old Style"/>
              </w:rPr>
            </w:pPr>
            <w:r>
              <w:rPr>
                <w:rFonts w:ascii="Bookman Old Style" w:hAnsi="Bookman Old Style"/>
              </w:rPr>
              <w:t>D</w:t>
            </w:r>
            <w:r w:rsidRPr="00053C8A">
              <w:rPr>
                <w:rFonts w:ascii="Bookman Old Style" w:hAnsi="Bookman Old Style"/>
              </w:rPr>
              <w:t>okument potwierdzający jakość dla każdej serii produktu.</w:t>
            </w:r>
          </w:p>
        </w:tc>
      </w:tr>
    </w:tbl>
    <w:p w:rsidR="00290B99" w:rsidRDefault="00290B99" w:rsidP="00245361">
      <w:pPr>
        <w:tabs>
          <w:tab w:val="left" w:pos="1784"/>
        </w:tabs>
        <w:rPr>
          <w:rFonts w:ascii="Bookman Old Style" w:hAnsi="Bookman Old Style"/>
          <w:bCs/>
          <w:sz w:val="20"/>
          <w:szCs w:val="20"/>
        </w:rPr>
      </w:pPr>
    </w:p>
    <w:p w:rsidR="000841BC" w:rsidRPr="005C388E" w:rsidRDefault="000841BC" w:rsidP="00245361">
      <w:pPr>
        <w:tabs>
          <w:tab w:val="left" w:pos="1784"/>
        </w:tabs>
        <w:rPr>
          <w:rFonts w:ascii="Bookman Old Style" w:hAnsi="Bookman Old Style"/>
          <w:bCs/>
          <w:sz w:val="20"/>
          <w:szCs w:val="20"/>
        </w:rPr>
        <w:sectPr w:rsidR="000841BC" w:rsidRPr="005C388E" w:rsidSect="009B1516">
          <w:pgSz w:w="16838" w:h="11906" w:orient="landscape"/>
          <w:pgMar w:top="1418" w:right="1134" w:bottom="1134" w:left="1134" w:header="709" w:footer="284" w:gutter="0"/>
          <w:cols w:space="708"/>
          <w:docGrid w:linePitch="360"/>
        </w:sectPr>
      </w:pPr>
    </w:p>
    <w:p w:rsidR="00D1127D" w:rsidRPr="00CF3762" w:rsidRDefault="00D1127D" w:rsidP="00B70F7D">
      <w:pPr>
        <w:jc w:val="right"/>
        <w:rPr>
          <w:rFonts w:ascii="Bookman Old Style" w:hAnsi="Bookman Old Style"/>
          <w:bCs/>
        </w:rPr>
      </w:pPr>
      <w:r w:rsidRPr="00CF3762">
        <w:rPr>
          <w:rFonts w:ascii="Bookman Old Style" w:hAnsi="Bookman Old Style"/>
          <w:bCs/>
        </w:rPr>
        <w:lastRenderedPageBreak/>
        <w:t>Załącznik nr 1 do SIWZ</w:t>
      </w:r>
    </w:p>
    <w:p w:rsidR="003A6E84" w:rsidRPr="00CF3762" w:rsidRDefault="003A6E84" w:rsidP="00245361">
      <w:pPr>
        <w:spacing w:before="40" w:after="40"/>
        <w:rPr>
          <w:rFonts w:ascii="Bookman Old Style" w:hAnsi="Bookman Old Style"/>
          <w:b/>
        </w:rPr>
      </w:pPr>
    </w:p>
    <w:p w:rsidR="00D1127D" w:rsidRPr="00CF3762" w:rsidRDefault="00D1127D" w:rsidP="00245361">
      <w:pPr>
        <w:spacing w:before="40" w:after="40"/>
        <w:rPr>
          <w:rFonts w:ascii="Bookman Old Style" w:hAnsi="Bookman Old Style"/>
        </w:rPr>
      </w:pPr>
      <w:r w:rsidRPr="00CF3762">
        <w:rPr>
          <w:rFonts w:ascii="Bookman Old Style" w:hAnsi="Bookman Old Style"/>
        </w:rPr>
        <w:t xml:space="preserve">Nr sprawy: </w:t>
      </w:r>
      <w:r w:rsidR="006F37FE" w:rsidRPr="00CF3762">
        <w:rPr>
          <w:rFonts w:ascii="Bookman Old Style" w:hAnsi="Bookman Old Style"/>
        </w:rPr>
        <w:t>WIW-AD.272.</w:t>
      </w:r>
      <w:r w:rsidR="00820F94">
        <w:rPr>
          <w:rFonts w:ascii="Bookman Old Style" w:hAnsi="Bookman Old Style"/>
        </w:rPr>
        <w:t>4</w:t>
      </w:r>
      <w:r w:rsidR="00E43F30">
        <w:rPr>
          <w:rFonts w:ascii="Bookman Old Style" w:hAnsi="Bookman Old Style"/>
        </w:rPr>
        <w:t>8</w:t>
      </w:r>
      <w:r w:rsidR="006F37FE" w:rsidRPr="000E391A">
        <w:rPr>
          <w:rFonts w:ascii="Bookman Old Style" w:hAnsi="Bookman Old Style"/>
        </w:rPr>
        <w:t>.</w:t>
      </w:r>
      <w:r w:rsidR="006F37FE" w:rsidRPr="00CF3762">
        <w:rPr>
          <w:rFonts w:ascii="Bookman Old Style" w:hAnsi="Bookman Old Style"/>
        </w:rPr>
        <w:t>201</w:t>
      </w:r>
      <w:r w:rsidR="00A21872">
        <w:rPr>
          <w:rFonts w:ascii="Bookman Old Style" w:hAnsi="Bookman Old Style"/>
        </w:rPr>
        <w:t>7</w:t>
      </w:r>
    </w:p>
    <w:p w:rsidR="009B1516" w:rsidRPr="00CF3762" w:rsidRDefault="009B1516" w:rsidP="0097313B">
      <w:pPr>
        <w:rPr>
          <w:rFonts w:ascii="Bookman Old Style" w:eastAsia="Calibri" w:hAnsi="Bookman Old Style" w:cs="Tahoma"/>
          <w:b/>
          <w:sz w:val="28"/>
          <w:szCs w:val="28"/>
        </w:rPr>
      </w:pPr>
    </w:p>
    <w:p w:rsidR="00867588" w:rsidRPr="00CF3762" w:rsidRDefault="00867588" w:rsidP="00245361">
      <w:pPr>
        <w:jc w:val="center"/>
        <w:rPr>
          <w:rFonts w:ascii="Bookman Old Style" w:eastAsia="Calibri" w:hAnsi="Bookman Old Style" w:cs="Tahoma"/>
          <w:b/>
          <w:sz w:val="28"/>
          <w:szCs w:val="28"/>
        </w:rPr>
      </w:pPr>
    </w:p>
    <w:p w:rsidR="001959B1" w:rsidRPr="009B1516" w:rsidRDefault="001959B1" w:rsidP="001959B1">
      <w:pPr>
        <w:jc w:val="center"/>
        <w:rPr>
          <w:rFonts w:ascii="Bookman Old Style" w:eastAsia="Calibri" w:hAnsi="Bookman Old Style" w:cs="Tahoma"/>
          <w:b/>
          <w:sz w:val="28"/>
          <w:szCs w:val="28"/>
        </w:rPr>
      </w:pPr>
      <w:r w:rsidRPr="009B1516">
        <w:rPr>
          <w:rFonts w:ascii="Bookman Old Style" w:eastAsia="Calibri" w:hAnsi="Bookman Old Style" w:cs="Tahoma"/>
          <w:b/>
          <w:sz w:val="28"/>
          <w:szCs w:val="28"/>
        </w:rPr>
        <w:t xml:space="preserve">OŚWIADCZENIE </w:t>
      </w:r>
      <w:r w:rsidRPr="009B1516">
        <w:rPr>
          <w:rFonts w:ascii="Bookman Old Style" w:eastAsia="Calibri" w:hAnsi="Bookman Old Style" w:cs="Tahoma"/>
          <w:b/>
          <w:sz w:val="28"/>
          <w:szCs w:val="28"/>
        </w:rPr>
        <w:br/>
        <w:t xml:space="preserve">O NIEPODLEGANIU WYKLUCZENIU ORAZ SPEŁNIENIU WARUNKÓW UDZIAŁU W POSTEPOWANIU </w:t>
      </w:r>
    </w:p>
    <w:p w:rsidR="0097313B" w:rsidRPr="00DE704C" w:rsidRDefault="0097313B" w:rsidP="0097313B">
      <w:pPr>
        <w:jc w:val="both"/>
        <w:rPr>
          <w:rFonts w:ascii="Bookman Old Style" w:eastAsia="Calibri" w:hAnsi="Bookman Old Style" w:cs="Tahoma"/>
        </w:rPr>
      </w:pPr>
    </w:p>
    <w:p w:rsidR="0097313B" w:rsidRPr="00DE704C" w:rsidRDefault="0097313B" w:rsidP="0097313B">
      <w:pPr>
        <w:jc w:val="both"/>
        <w:rPr>
          <w:rFonts w:ascii="Bookman Old Style" w:hAnsi="Bookman Old Style"/>
          <w:bCs/>
        </w:rPr>
      </w:pPr>
    </w:p>
    <w:p w:rsidR="0097313B" w:rsidRPr="00DE704C" w:rsidRDefault="0097313B" w:rsidP="0097313B">
      <w:pPr>
        <w:jc w:val="both"/>
        <w:rPr>
          <w:rFonts w:ascii="Bookman Old Style" w:eastAsia="Calibri" w:hAnsi="Bookman Old Style" w:cs="Tahoma"/>
          <w:vertAlign w:val="subscript"/>
        </w:rPr>
      </w:pPr>
      <w:r w:rsidRPr="00DE704C">
        <w:rPr>
          <w:rFonts w:ascii="Bookman Old Style" w:eastAsia="Calibri" w:hAnsi="Bookman Old Style" w:cs="Tahoma"/>
        </w:rPr>
        <w:t xml:space="preserve">Nazwa i adres Wykonawcy: </w:t>
      </w:r>
      <w:r w:rsidRPr="00DE704C">
        <w:rPr>
          <w:rFonts w:ascii="Bookman Old Style" w:eastAsia="Calibri" w:hAnsi="Bookman Old Style" w:cs="Tahoma"/>
          <w:vertAlign w:val="subscript"/>
        </w:rPr>
        <w:t>......................................................................................................................</w:t>
      </w:r>
    </w:p>
    <w:p w:rsidR="0097313B" w:rsidRPr="00DE704C" w:rsidRDefault="0097313B" w:rsidP="0097313B">
      <w:pPr>
        <w:jc w:val="both"/>
        <w:rPr>
          <w:rFonts w:ascii="Bookman Old Style" w:eastAsia="Calibri" w:hAnsi="Bookman Old Style" w:cs="Tahoma"/>
          <w:vertAlign w:val="subscript"/>
        </w:rPr>
      </w:pPr>
      <w:r w:rsidRPr="00DE704C">
        <w:rPr>
          <w:rFonts w:ascii="Bookman Old Style" w:eastAsia="Calibri" w:hAnsi="Bookman Old Style" w:cs="Tahoma"/>
          <w:vertAlign w:val="subscript"/>
        </w:rPr>
        <w:t>...................................................................................................................................................................................</w:t>
      </w:r>
    </w:p>
    <w:p w:rsidR="0097313B" w:rsidRPr="00DE704C" w:rsidRDefault="0097313B" w:rsidP="0097313B">
      <w:pPr>
        <w:jc w:val="both"/>
        <w:rPr>
          <w:rFonts w:ascii="Bookman Old Style" w:eastAsia="Calibri" w:hAnsi="Bookman Old Style" w:cs="Tahoma"/>
          <w:vertAlign w:val="subscript"/>
        </w:rPr>
      </w:pPr>
      <w:r w:rsidRPr="00DE704C">
        <w:rPr>
          <w:rFonts w:ascii="Bookman Old Style" w:eastAsia="Calibri" w:hAnsi="Bookman Old Style" w:cs="Tahoma"/>
          <w:vertAlign w:val="subscript"/>
        </w:rPr>
        <w:t>...................................................................................................................................................................................</w:t>
      </w:r>
    </w:p>
    <w:p w:rsidR="0097313B" w:rsidRPr="00DE704C" w:rsidRDefault="0097313B" w:rsidP="0097313B">
      <w:pPr>
        <w:rPr>
          <w:rFonts w:ascii="Bookman Old Style" w:eastAsia="Calibri" w:hAnsi="Bookman Old Style" w:cs="Tahoma"/>
        </w:rPr>
      </w:pPr>
    </w:p>
    <w:p w:rsidR="0097313B" w:rsidRDefault="0097313B" w:rsidP="0097313B">
      <w:pPr>
        <w:spacing w:line="276" w:lineRule="auto"/>
        <w:ind w:right="114"/>
        <w:jc w:val="both"/>
        <w:rPr>
          <w:rFonts w:ascii="Bookman Old Style" w:eastAsia="Calibri" w:hAnsi="Bookman Old Style" w:cs="Tahoma"/>
        </w:rPr>
      </w:pPr>
      <w:r w:rsidRPr="00DE704C">
        <w:rPr>
          <w:rFonts w:ascii="Bookman Old Style" w:eastAsia="Calibri" w:hAnsi="Bookman Old Style" w:cs="Tahoma"/>
        </w:rPr>
        <w:t xml:space="preserve">Przystępując do postępowania o udzielenie zamówienia publicznego na </w:t>
      </w:r>
      <w:r w:rsidR="005A04AD" w:rsidRPr="000E391A">
        <w:rPr>
          <w:rFonts w:ascii="Bookman Old Style" w:hAnsi="Bookman Old Style"/>
          <w:b/>
        </w:rPr>
        <w:t xml:space="preserve">dostawę </w:t>
      </w:r>
      <w:r w:rsidR="00E43F30" w:rsidRPr="00E43F30">
        <w:rPr>
          <w:rFonts w:ascii="Bookman Old Style" w:hAnsi="Bookman Old Style" w:cs="Tahoma"/>
          <w:b/>
        </w:rPr>
        <w:t>zestawów do hodowli drobnoustrojów w zmodyfikowanej atmosferze</w:t>
      </w:r>
      <w:r w:rsidR="00E43F30" w:rsidRPr="000E391A">
        <w:rPr>
          <w:rFonts w:ascii="Bookman Old Style" w:hAnsi="Bookman Old Style" w:cs="Calibri"/>
          <w:b/>
        </w:rPr>
        <w:t xml:space="preserve"> </w:t>
      </w:r>
      <w:r w:rsidR="005A04AD" w:rsidRPr="000E391A">
        <w:rPr>
          <w:rFonts w:ascii="Bookman Old Style" w:hAnsi="Bookman Old Style" w:cs="Calibri"/>
          <w:b/>
        </w:rPr>
        <w:t>dla Zakładu Higieny Weterynaryjnej w Warszawie</w:t>
      </w:r>
      <w:r w:rsidR="005A04AD" w:rsidRPr="00DE704C">
        <w:rPr>
          <w:rFonts w:ascii="Bookman Old Style" w:hAnsi="Bookman Old Style"/>
        </w:rPr>
        <w:t xml:space="preserve"> </w:t>
      </w:r>
      <w:r w:rsidRPr="00DE704C">
        <w:rPr>
          <w:rFonts w:ascii="Bookman Old Style" w:eastAsia="Calibri" w:hAnsi="Bookman Old Style" w:cs="Tahoma"/>
        </w:rPr>
        <w:t xml:space="preserve">oświadczam, że: </w:t>
      </w:r>
    </w:p>
    <w:p w:rsidR="005A04AD" w:rsidRPr="00DE704C" w:rsidRDefault="005A04AD" w:rsidP="0097313B">
      <w:pPr>
        <w:spacing w:line="276" w:lineRule="auto"/>
        <w:ind w:right="114"/>
        <w:jc w:val="both"/>
        <w:rPr>
          <w:rFonts w:ascii="Bookman Old Style" w:eastAsia="Calibri" w:hAnsi="Bookman Old Style" w:cs="Tahoma"/>
        </w:rPr>
      </w:pPr>
    </w:p>
    <w:p w:rsidR="0097313B" w:rsidRPr="00DE704C" w:rsidRDefault="0097313B" w:rsidP="006B151C">
      <w:pPr>
        <w:pStyle w:val="Nagwek1"/>
        <w:numPr>
          <w:ilvl w:val="0"/>
          <w:numId w:val="34"/>
        </w:numPr>
        <w:spacing w:line="276" w:lineRule="auto"/>
        <w:ind w:right="114"/>
        <w:rPr>
          <w:rFonts w:ascii="Bookman Old Style" w:eastAsia="Calibri" w:hAnsi="Bookman Old Style" w:cs="Tahoma"/>
          <w:b w:val="0"/>
          <w:sz w:val="24"/>
          <w:szCs w:val="24"/>
        </w:rPr>
      </w:pPr>
      <w:r w:rsidRPr="00DE704C">
        <w:rPr>
          <w:rFonts w:ascii="Bookman Old Style" w:eastAsia="Calibri" w:hAnsi="Bookman Old Style" w:cs="Tahoma"/>
          <w:b w:val="0"/>
          <w:sz w:val="24"/>
          <w:szCs w:val="24"/>
        </w:rPr>
        <w:t>nie podlegam wykluczeniu z post</w:t>
      </w:r>
      <w:r w:rsidR="00316516">
        <w:rPr>
          <w:rFonts w:ascii="Bookman Old Style" w:eastAsia="Calibri" w:hAnsi="Bookman Old Style" w:cs="Tahoma"/>
          <w:b w:val="0"/>
          <w:sz w:val="24"/>
          <w:szCs w:val="24"/>
        </w:rPr>
        <w:t>ę</w:t>
      </w:r>
      <w:r w:rsidRPr="00DE704C">
        <w:rPr>
          <w:rFonts w:ascii="Bookman Old Style" w:eastAsia="Calibri" w:hAnsi="Bookman Old Style" w:cs="Tahoma"/>
          <w:b w:val="0"/>
          <w:sz w:val="24"/>
          <w:szCs w:val="24"/>
        </w:rPr>
        <w:t xml:space="preserve">powania o udzielenie zamówienia publicznego  na podstawie </w:t>
      </w:r>
      <w:r w:rsidRPr="003511B8">
        <w:rPr>
          <w:rFonts w:ascii="Bookman Old Style" w:eastAsia="Calibri" w:hAnsi="Bookman Old Style" w:cs="Tahoma"/>
          <w:b w:val="0"/>
          <w:sz w:val="24"/>
          <w:szCs w:val="24"/>
        </w:rPr>
        <w:t>art. 2</w:t>
      </w:r>
      <w:r w:rsidR="00B92EF4" w:rsidRPr="003511B8">
        <w:rPr>
          <w:rFonts w:ascii="Bookman Old Style" w:eastAsia="Calibri" w:hAnsi="Bookman Old Style" w:cs="Tahoma"/>
          <w:b w:val="0"/>
          <w:sz w:val="24"/>
          <w:szCs w:val="24"/>
        </w:rPr>
        <w:t>4</w:t>
      </w:r>
      <w:r w:rsidRPr="003511B8">
        <w:rPr>
          <w:rFonts w:ascii="Bookman Old Style" w:eastAsia="Calibri" w:hAnsi="Bookman Old Style" w:cs="Tahoma"/>
          <w:b w:val="0"/>
          <w:sz w:val="24"/>
          <w:szCs w:val="24"/>
        </w:rPr>
        <w:t xml:space="preserve"> ust. 5 pkt 1 i 8 ustawy</w:t>
      </w:r>
      <w:r w:rsidRPr="00DE704C">
        <w:rPr>
          <w:rFonts w:ascii="Bookman Old Style" w:eastAsia="Calibri" w:hAnsi="Bookman Old Style" w:cs="Tahoma"/>
          <w:b w:val="0"/>
          <w:sz w:val="24"/>
          <w:szCs w:val="24"/>
        </w:rPr>
        <w:t xml:space="preserve"> Prawo zamówień publicznych,</w:t>
      </w:r>
    </w:p>
    <w:p w:rsidR="0097313B" w:rsidRPr="00DE704C" w:rsidRDefault="0097313B" w:rsidP="006B151C">
      <w:pPr>
        <w:pStyle w:val="Nagwek1"/>
        <w:numPr>
          <w:ilvl w:val="0"/>
          <w:numId w:val="34"/>
        </w:numPr>
        <w:spacing w:before="0" w:after="0" w:line="276" w:lineRule="auto"/>
        <w:ind w:right="114"/>
        <w:rPr>
          <w:rFonts w:ascii="Bookman Old Style" w:eastAsia="Calibri" w:hAnsi="Bookman Old Style" w:cs="Tahoma"/>
          <w:b w:val="0"/>
          <w:sz w:val="24"/>
          <w:szCs w:val="24"/>
        </w:rPr>
      </w:pPr>
      <w:r w:rsidRPr="00DE704C">
        <w:rPr>
          <w:rFonts w:ascii="Bookman Old Style" w:eastAsia="Calibri" w:hAnsi="Bookman Old Style" w:cs="Tahoma"/>
          <w:b w:val="0"/>
          <w:sz w:val="24"/>
          <w:szCs w:val="24"/>
        </w:rPr>
        <w:t>nie podlegam wykluczeniu z post</w:t>
      </w:r>
      <w:r w:rsidR="00316516">
        <w:rPr>
          <w:rFonts w:ascii="Bookman Old Style" w:eastAsia="Calibri" w:hAnsi="Bookman Old Style" w:cs="Tahoma"/>
          <w:b w:val="0"/>
          <w:sz w:val="24"/>
          <w:szCs w:val="24"/>
        </w:rPr>
        <w:t>ę</w:t>
      </w:r>
      <w:r w:rsidRPr="00DE704C">
        <w:rPr>
          <w:rFonts w:ascii="Bookman Old Style" w:eastAsia="Calibri" w:hAnsi="Bookman Old Style" w:cs="Tahoma"/>
          <w:b w:val="0"/>
          <w:sz w:val="24"/>
          <w:szCs w:val="24"/>
        </w:rPr>
        <w:t>powania o udzielenie zamówienia publicznego  na podstawie art. 24 ust. 1 pkt od 12 do 23 ustawy Prawo zamówień publicznych,</w:t>
      </w:r>
    </w:p>
    <w:p w:rsidR="0097313B" w:rsidRPr="00DE704C" w:rsidRDefault="0097313B" w:rsidP="006B151C">
      <w:pPr>
        <w:pStyle w:val="Nagwek1"/>
        <w:numPr>
          <w:ilvl w:val="0"/>
          <w:numId w:val="34"/>
        </w:numPr>
        <w:spacing w:before="0" w:after="0" w:line="276" w:lineRule="auto"/>
        <w:ind w:right="114"/>
        <w:rPr>
          <w:rFonts w:ascii="Bookman Old Style" w:eastAsia="Calibri" w:hAnsi="Bookman Old Style" w:cs="Tahoma"/>
          <w:b w:val="0"/>
          <w:sz w:val="24"/>
          <w:szCs w:val="24"/>
        </w:rPr>
      </w:pPr>
      <w:r w:rsidRPr="00DE704C">
        <w:rPr>
          <w:rFonts w:ascii="Bookman Old Style" w:eastAsia="Calibri" w:hAnsi="Bookman Old Style" w:cs="Tahoma"/>
          <w:b w:val="0"/>
          <w:sz w:val="24"/>
          <w:szCs w:val="24"/>
        </w:rPr>
        <w:t>spełniamy warunki udziału w post</w:t>
      </w:r>
      <w:r w:rsidR="00316516">
        <w:rPr>
          <w:rFonts w:ascii="Bookman Old Style" w:eastAsia="Calibri" w:hAnsi="Bookman Old Style" w:cs="Tahoma"/>
          <w:b w:val="0"/>
          <w:sz w:val="24"/>
          <w:szCs w:val="24"/>
        </w:rPr>
        <w:t>ę</w:t>
      </w:r>
      <w:r w:rsidRPr="00DE704C">
        <w:rPr>
          <w:rFonts w:ascii="Bookman Old Style" w:eastAsia="Calibri" w:hAnsi="Bookman Old Style" w:cs="Tahoma"/>
          <w:b w:val="0"/>
          <w:sz w:val="24"/>
          <w:szCs w:val="24"/>
        </w:rPr>
        <w:t>powaniu o udzielenie zamówienia publicznego określone przez zamawiającego w niniejszym post</w:t>
      </w:r>
      <w:r w:rsidR="00316516">
        <w:rPr>
          <w:rFonts w:ascii="Bookman Old Style" w:eastAsia="Calibri" w:hAnsi="Bookman Old Style" w:cs="Tahoma"/>
          <w:b w:val="0"/>
          <w:sz w:val="24"/>
          <w:szCs w:val="24"/>
        </w:rPr>
        <w:t>ę</w:t>
      </w:r>
      <w:r w:rsidRPr="00DE704C">
        <w:rPr>
          <w:rFonts w:ascii="Bookman Old Style" w:eastAsia="Calibri" w:hAnsi="Bookman Old Style" w:cs="Tahoma"/>
          <w:b w:val="0"/>
          <w:sz w:val="24"/>
          <w:szCs w:val="24"/>
        </w:rPr>
        <w:t>powaniu.</w:t>
      </w:r>
    </w:p>
    <w:p w:rsidR="0097313B" w:rsidRPr="0097313B" w:rsidRDefault="0097313B" w:rsidP="006B151C">
      <w:pPr>
        <w:pStyle w:val="Nagwek1"/>
        <w:numPr>
          <w:ilvl w:val="0"/>
          <w:numId w:val="34"/>
        </w:numPr>
        <w:spacing w:before="0" w:after="0" w:line="276" w:lineRule="auto"/>
        <w:ind w:right="114"/>
        <w:rPr>
          <w:rFonts w:ascii="Bookman Old Style" w:eastAsia="Calibri" w:hAnsi="Bookman Old Style" w:cs="Tahoma"/>
          <w:b w:val="0"/>
          <w:sz w:val="24"/>
          <w:szCs w:val="24"/>
        </w:rPr>
      </w:pPr>
      <w:r w:rsidRPr="00DE704C">
        <w:rPr>
          <w:rFonts w:ascii="Bookman Old Style" w:hAnsi="Bookman Old Style" w:cs="Arial"/>
          <w:b w:val="0"/>
          <w:sz w:val="24"/>
          <w:szCs w:val="24"/>
        </w:rPr>
        <w:t xml:space="preserve">Oświadczam, że zachodzą w stosunku do mnie podstawy wykluczenia z postępowania na podstawie art. …………. ustawy Pzp </w:t>
      </w:r>
      <w:r w:rsidRPr="000A71FF">
        <w:rPr>
          <w:rFonts w:ascii="Bookman Old Style" w:hAnsi="Bookman Old Style" w:cs="Arial"/>
          <w:b w:val="0"/>
          <w:i/>
          <w:sz w:val="20"/>
          <w:szCs w:val="20"/>
        </w:rPr>
        <w:t>(podać mającą zastosowanie podstawę wykluczenia spośród wymienionych w art. 24 ust. 1 pkt 13-14, 16-20 lub art. 24 ust. 5 pkt. 1, 2, 4, 8 ustawy Pzp).</w:t>
      </w:r>
      <w:r w:rsidRPr="00DE704C">
        <w:rPr>
          <w:rFonts w:ascii="Bookman Old Style" w:hAnsi="Bookman Old Style" w:cs="Arial"/>
          <w:b w:val="0"/>
          <w:sz w:val="24"/>
          <w:szCs w:val="24"/>
        </w:rPr>
        <w:t xml:space="preserve"> Jednocześnie oświadczam, że w związku z ww. okolicznością, na podstawie art. 24 ust. 8 ustawy Pzp podjąłem następujące środki naprawcze:</w:t>
      </w:r>
      <w:r w:rsidR="00EF045A">
        <w:rPr>
          <w:rFonts w:ascii="Bookman Old Style" w:hAnsi="Bookman Old Style" w:cs="Arial"/>
          <w:b w:val="0"/>
          <w:sz w:val="24"/>
          <w:szCs w:val="24"/>
        </w:rPr>
        <w:t xml:space="preserve"> ………………………………………</w:t>
      </w:r>
      <w:r w:rsidRPr="00DE704C">
        <w:rPr>
          <w:rFonts w:ascii="Bookman Old Style" w:hAnsi="Bookman Old Style" w:cs="Arial"/>
          <w:b w:val="0"/>
          <w:sz w:val="24"/>
          <w:szCs w:val="24"/>
        </w:rPr>
        <w:t xml:space="preserve"> ………………………………………………………………………………………………..………………………………………………………………………………………………..………………………………………………………………………………………………..………………………………………………………………………………………………..………………………………………………………………………………………………..………………………………………………………………………………………………..………………………………………………………………………………………………..………………………………………………………………………………………………..………………………………………………………………………………………………..</w:t>
      </w:r>
    </w:p>
    <w:p w:rsidR="0097313B" w:rsidRPr="00DE704C" w:rsidRDefault="0097313B" w:rsidP="006B151C">
      <w:pPr>
        <w:pStyle w:val="Nagwek1"/>
        <w:numPr>
          <w:ilvl w:val="0"/>
          <w:numId w:val="34"/>
        </w:numPr>
        <w:suppressAutoHyphens w:val="0"/>
        <w:spacing w:line="360" w:lineRule="auto"/>
        <w:contextualSpacing/>
        <w:rPr>
          <w:rFonts w:ascii="Bookman Old Style" w:hAnsi="Bookman Old Style" w:cs="Arial"/>
          <w:b w:val="0"/>
          <w:sz w:val="24"/>
          <w:szCs w:val="24"/>
        </w:rPr>
      </w:pPr>
      <w:r w:rsidRPr="00DE704C">
        <w:rPr>
          <w:rFonts w:ascii="Bookman Old Style" w:hAnsi="Bookman Old Style" w:cs="Arial"/>
          <w:b w:val="0"/>
          <w:sz w:val="24"/>
          <w:szCs w:val="24"/>
        </w:rPr>
        <w:t>Oświadczam, że w celu wykazania spełniania warunków udziału w postępowaniu, określonych przez zamawiającego w</w:t>
      </w:r>
      <w:r>
        <w:rPr>
          <w:rFonts w:ascii="Bookman Old Style" w:hAnsi="Bookman Old Style" w:cs="Arial"/>
          <w:b w:val="0"/>
          <w:sz w:val="24"/>
          <w:szCs w:val="24"/>
        </w:rPr>
        <w:t xml:space="preserve"> Rozdziale II</w:t>
      </w:r>
      <w:r w:rsidRPr="00DE704C">
        <w:rPr>
          <w:rFonts w:ascii="Bookman Old Style" w:hAnsi="Bookman Old Style" w:cs="Arial"/>
          <w:b w:val="0"/>
          <w:sz w:val="24"/>
          <w:szCs w:val="24"/>
        </w:rPr>
        <w:t xml:space="preserve"> Specyfikacji </w:t>
      </w:r>
      <w:r w:rsidRPr="00DE704C">
        <w:rPr>
          <w:rFonts w:ascii="Bookman Old Style" w:hAnsi="Bookman Old Style" w:cs="Arial"/>
          <w:b w:val="0"/>
          <w:sz w:val="24"/>
          <w:szCs w:val="24"/>
        </w:rPr>
        <w:lastRenderedPageBreak/>
        <w:t>Istotnych Warunków Zamówienia oraz Ogłoszeniu o zamówieniu</w:t>
      </w:r>
      <w:r w:rsidRPr="00DE704C">
        <w:rPr>
          <w:rFonts w:ascii="Bookman Old Style" w:hAnsi="Bookman Old Style" w:cs="Arial"/>
          <w:b w:val="0"/>
          <w:i/>
          <w:sz w:val="24"/>
          <w:szCs w:val="24"/>
        </w:rPr>
        <w:t>,</w:t>
      </w:r>
      <w:r w:rsidRPr="00DE704C">
        <w:rPr>
          <w:rFonts w:ascii="Bookman Old Style" w:hAnsi="Bookman Old Style" w:cs="Arial"/>
          <w:b w:val="0"/>
          <w:sz w:val="24"/>
          <w:szCs w:val="24"/>
        </w:rPr>
        <w:t xml:space="preserve"> polegam na zasobach następującego/ych podmiotu/ów: </w:t>
      </w:r>
    </w:p>
    <w:p w:rsidR="0097313B" w:rsidRPr="00DE704C" w:rsidRDefault="0097313B" w:rsidP="0097313B">
      <w:pPr>
        <w:spacing w:line="360" w:lineRule="auto"/>
        <w:ind w:left="284"/>
        <w:jc w:val="both"/>
        <w:rPr>
          <w:rFonts w:ascii="Bookman Old Style" w:hAnsi="Bookman Old Style" w:cs="Arial"/>
        </w:rPr>
      </w:pPr>
      <w:r w:rsidRPr="00DE704C">
        <w:rPr>
          <w:rFonts w:ascii="Bookman Old Style" w:hAnsi="Bookman Old Style" w:cs="Arial"/>
        </w:rPr>
        <w:t>..……………………………………………………………………</w:t>
      </w:r>
      <w:r>
        <w:rPr>
          <w:rFonts w:ascii="Bookman Old Style" w:hAnsi="Bookman Old Style" w:cs="Arial"/>
        </w:rPr>
        <w:t>……………………………</w:t>
      </w:r>
      <w:r w:rsidRPr="00DE704C">
        <w:rPr>
          <w:rFonts w:ascii="Bookman Old Style" w:hAnsi="Bookman Old Style" w:cs="Arial"/>
        </w:rPr>
        <w:t xml:space="preserve"> ..……………………………………………………………………</w:t>
      </w:r>
      <w:r>
        <w:rPr>
          <w:rFonts w:ascii="Bookman Old Style" w:hAnsi="Bookman Old Style" w:cs="Arial"/>
        </w:rPr>
        <w:t>……………………………</w:t>
      </w:r>
      <w:r w:rsidRPr="00DE704C">
        <w:rPr>
          <w:rFonts w:ascii="Bookman Old Style" w:hAnsi="Bookman Old Style" w:cs="Arial"/>
        </w:rPr>
        <w:t>w następującym zakresie:</w:t>
      </w:r>
    </w:p>
    <w:p w:rsidR="0097313B" w:rsidRPr="00DE704C" w:rsidRDefault="0097313B" w:rsidP="0097313B">
      <w:pPr>
        <w:spacing w:line="360" w:lineRule="auto"/>
        <w:ind w:left="284"/>
        <w:jc w:val="both"/>
        <w:rPr>
          <w:rFonts w:ascii="Bookman Old Style" w:hAnsi="Bookman Old Style" w:cs="Arial"/>
        </w:rPr>
      </w:pPr>
      <w:r w:rsidRPr="00DE704C">
        <w:rPr>
          <w:rFonts w:ascii="Bookman Old Style" w:hAnsi="Bookman Old Style" w:cs="Arial"/>
        </w:rPr>
        <w:t>..…………………………………………………………………………………………………..…………………………………………………………………………………………………</w:t>
      </w:r>
    </w:p>
    <w:p w:rsidR="0097313B" w:rsidRPr="000A71FF" w:rsidRDefault="0097313B" w:rsidP="0097313B">
      <w:pPr>
        <w:jc w:val="center"/>
        <w:rPr>
          <w:rFonts w:ascii="Bookman Old Style" w:hAnsi="Bookman Old Style" w:cs="Arial"/>
          <w:i/>
          <w:sz w:val="20"/>
          <w:szCs w:val="20"/>
        </w:rPr>
      </w:pPr>
      <w:r w:rsidRPr="000A71FF">
        <w:rPr>
          <w:rFonts w:ascii="Bookman Old Style" w:hAnsi="Bookman Old Style" w:cs="Arial"/>
          <w:i/>
          <w:sz w:val="20"/>
          <w:szCs w:val="20"/>
        </w:rPr>
        <w:t>(wskazać podmiot i określić odpowiedni zakres dla wskazanego podmiotu).</w:t>
      </w:r>
    </w:p>
    <w:p w:rsidR="0097313B" w:rsidRPr="00DE704C" w:rsidRDefault="0097313B" w:rsidP="006B151C">
      <w:pPr>
        <w:pStyle w:val="Nagwek1"/>
        <w:numPr>
          <w:ilvl w:val="0"/>
          <w:numId w:val="34"/>
        </w:numPr>
        <w:suppressAutoHyphens w:val="0"/>
        <w:spacing w:after="160" w:line="360" w:lineRule="auto"/>
        <w:contextualSpacing/>
        <w:rPr>
          <w:rFonts w:ascii="Bookman Old Style" w:hAnsi="Bookman Old Style" w:cs="Arial"/>
          <w:b w:val="0"/>
          <w:sz w:val="24"/>
          <w:szCs w:val="24"/>
        </w:rPr>
      </w:pPr>
      <w:r w:rsidRPr="00DE704C">
        <w:rPr>
          <w:rFonts w:ascii="Bookman Old Style" w:hAnsi="Bookman Old Style" w:cs="Arial"/>
          <w:b w:val="0"/>
          <w:sz w:val="24"/>
          <w:szCs w:val="24"/>
        </w:rPr>
        <w:t>Oświadczam, że w stosunku do następującego/ych podmiotu/tów, na którego/ych zasoby powołuję się w niniejszym postępowaniu, tj.: …………………………………………………………… (podać pełną nazwę/firmę, adres, a także w zależności od podmiotu: NIP/PESEL, KRS/CEiDG) nie zachodzą podstawy wykluczenia z postępowania o udzielenie zamówienia.</w:t>
      </w:r>
    </w:p>
    <w:p w:rsidR="0097313B" w:rsidRPr="00DE704C" w:rsidRDefault="0097313B" w:rsidP="006B151C">
      <w:pPr>
        <w:pStyle w:val="Nagwek1"/>
        <w:numPr>
          <w:ilvl w:val="0"/>
          <w:numId w:val="34"/>
        </w:numPr>
        <w:suppressAutoHyphens w:val="0"/>
        <w:spacing w:after="160" w:line="360" w:lineRule="auto"/>
        <w:contextualSpacing/>
        <w:rPr>
          <w:rFonts w:ascii="Bookman Old Style" w:hAnsi="Bookman Old Style" w:cs="Arial"/>
          <w:b w:val="0"/>
          <w:sz w:val="24"/>
          <w:szCs w:val="24"/>
        </w:rPr>
      </w:pPr>
      <w:r w:rsidRPr="00DE704C">
        <w:rPr>
          <w:rFonts w:ascii="Bookman Old Style" w:hAnsi="Bookman Old Style" w:cs="Arial"/>
          <w:b w:val="0"/>
          <w:sz w:val="24"/>
          <w:szCs w:val="24"/>
        </w:rPr>
        <w:t xml:space="preserve">Oświadczam, że następujący/e podmiot/y, będący/e podwykonawcą/ami: ……………………………………………………………………..….…… </w:t>
      </w:r>
      <w:r w:rsidRPr="00DE704C">
        <w:rPr>
          <w:rFonts w:ascii="Bookman Old Style" w:hAnsi="Bookman Old Style" w:cs="Arial"/>
          <w:b w:val="0"/>
          <w:i/>
          <w:sz w:val="24"/>
          <w:szCs w:val="24"/>
        </w:rPr>
        <w:t>(podać pełną nazwę/firmę, adres, a także w zależności od podmiotu: NIP/PESEL, KRS/CEiDG)</w:t>
      </w:r>
      <w:r w:rsidRPr="00DE704C">
        <w:rPr>
          <w:rFonts w:ascii="Bookman Old Style" w:hAnsi="Bookman Old Style" w:cs="Arial"/>
          <w:b w:val="0"/>
          <w:sz w:val="24"/>
          <w:szCs w:val="24"/>
        </w:rPr>
        <w:t>, nie podlega/ą wykluczeniu z postępowania o udzielenie zamówienia.</w:t>
      </w:r>
    </w:p>
    <w:p w:rsidR="0097313B" w:rsidRPr="00DE704C" w:rsidRDefault="0097313B" w:rsidP="006B151C">
      <w:pPr>
        <w:pStyle w:val="Nagwek1"/>
        <w:numPr>
          <w:ilvl w:val="0"/>
          <w:numId w:val="34"/>
        </w:numPr>
        <w:suppressAutoHyphens w:val="0"/>
        <w:spacing w:after="160" w:line="360" w:lineRule="auto"/>
        <w:contextualSpacing/>
        <w:rPr>
          <w:rFonts w:ascii="Bookman Old Style" w:hAnsi="Bookman Old Style" w:cs="Arial"/>
          <w:b w:val="0"/>
          <w:sz w:val="24"/>
          <w:szCs w:val="24"/>
        </w:rPr>
      </w:pPr>
      <w:r w:rsidRPr="00DE704C">
        <w:rPr>
          <w:rFonts w:ascii="Bookman Old Style" w:hAnsi="Bookman Old Style"/>
          <w:b w:val="0"/>
          <w:sz w:val="24"/>
          <w:szCs w:val="24"/>
        </w:rPr>
        <w:t xml:space="preserve">Wszystkie informacje podane w niniejszym oświadczeniu są aktualne i zgodne z prawdą oraz zostały przedstawione z pełną świadomością konsekwencji wprowadzenia Zamawiającego w błąd przy przedstawieniu informacji. </w:t>
      </w:r>
    </w:p>
    <w:p w:rsidR="0097313B" w:rsidRDefault="0097313B" w:rsidP="0097313B">
      <w:pPr>
        <w:jc w:val="both"/>
        <w:rPr>
          <w:rFonts w:ascii="Bookman Old Style" w:hAnsi="Bookman Old Style"/>
          <w:sz w:val="20"/>
          <w:szCs w:val="20"/>
        </w:rPr>
      </w:pPr>
    </w:p>
    <w:p w:rsidR="0097313B" w:rsidRDefault="0097313B" w:rsidP="0097313B">
      <w:pPr>
        <w:jc w:val="both"/>
        <w:rPr>
          <w:rFonts w:ascii="Bookman Old Style" w:hAnsi="Bookman Old Style"/>
          <w:sz w:val="20"/>
          <w:szCs w:val="20"/>
        </w:rPr>
      </w:pPr>
    </w:p>
    <w:p w:rsidR="0097313B" w:rsidRPr="00CF3762" w:rsidRDefault="0097313B" w:rsidP="0097313B">
      <w:pPr>
        <w:jc w:val="both"/>
        <w:rPr>
          <w:rFonts w:ascii="Bookman Old Style" w:hAnsi="Bookman Old Style"/>
          <w:sz w:val="20"/>
          <w:szCs w:val="20"/>
        </w:rPr>
      </w:pPr>
    </w:p>
    <w:p w:rsidR="0097313B" w:rsidRPr="00CF3762" w:rsidRDefault="0097313B" w:rsidP="0097313B">
      <w:pPr>
        <w:jc w:val="both"/>
        <w:rPr>
          <w:rFonts w:ascii="Bookman Old Style" w:hAnsi="Bookman Old Style"/>
        </w:rPr>
      </w:pPr>
      <w:r w:rsidRPr="00CF3762">
        <w:rPr>
          <w:rFonts w:ascii="Bookman Old Style" w:hAnsi="Bookman Old Style"/>
        </w:rPr>
        <w:t>__________________ dnia __ __ 201</w:t>
      </w:r>
      <w:r w:rsidR="00A21872">
        <w:rPr>
          <w:rFonts w:ascii="Bookman Old Style" w:hAnsi="Bookman Old Style"/>
        </w:rPr>
        <w:t>7</w:t>
      </w:r>
      <w:r w:rsidRPr="00CF3762">
        <w:rPr>
          <w:rFonts w:ascii="Bookman Old Style" w:hAnsi="Bookman Old Style"/>
        </w:rPr>
        <w:t xml:space="preserve">  rok</w:t>
      </w:r>
    </w:p>
    <w:p w:rsidR="0097313B" w:rsidRPr="00CF3762" w:rsidRDefault="0097313B" w:rsidP="0097313B">
      <w:pPr>
        <w:jc w:val="both"/>
        <w:rPr>
          <w:rFonts w:ascii="Bookman Old Style" w:hAnsi="Bookman Old Style"/>
          <w:b/>
          <w:bCs/>
          <w:sz w:val="20"/>
          <w:szCs w:val="20"/>
        </w:rPr>
      </w:pPr>
    </w:p>
    <w:p w:rsidR="0097313B" w:rsidRDefault="0097313B" w:rsidP="0097313B">
      <w:pPr>
        <w:jc w:val="both"/>
        <w:rPr>
          <w:rFonts w:ascii="Bookman Old Style" w:hAnsi="Bookman Old Style"/>
          <w:b/>
          <w:bCs/>
          <w:sz w:val="20"/>
          <w:szCs w:val="20"/>
        </w:rPr>
      </w:pPr>
    </w:p>
    <w:p w:rsidR="0097313B" w:rsidRDefault="0097313B" w:rsidP="0097313B">
      <w:pPr>
        <w:jc w:val="both"/>
        <w:rPr>
          <w:rFonts w:ascii="Bookman Old Style" w:hAnsi="Bookman Old Style"/>
          <w:b/>
          <w:bCs/>
          <w:sz w:val="20"/>
          <w:szCs w:val="20"/>
        </w:rPr>
      </w:pPr>
    </w:p>
    <w:p w:rsidR="0097313B" w:rsidRDefault="0097313B" w:rsidP="0097313B">
      <w:pPr>
        <w:jc w:val="both"/>
        <w:rPr>
          <w:rFonts w:ascii="Bookman Old Style" w:hAnsi="Bookman Old Style"/>
          <w:b/>
          <w:bCs/>
          <w:sz w:val="20"/>
          <w:szCs w:val="20"/>
        </w:rPr>
      </w:pPr>
    </w:p>
    <w:p w:rsidR="0097313B" w:rsidRDefault="0097313B" w:rsidP="0097313B">
      <w:pPr>
        <w:jc w:val="both"/>
        <w:rPr>
          <w:rFonts w:ascii="Bookman Old Style" w:hAnsi="Bookman Old Style"/>
          <w:b/>
          <w:bCs/>
          <w:sz w:val="20"/>
          <w:szCs w:val="20"/>
        </w:rPr>
      </w:pPr>
    </w:p>
    <w:p w:rsidR="0097313B" w:rsidRPr="00CF3762" w:rsidRDefault="0097313B" w:rsidP="0097313B">
      <w:pPr>
        <w:jc w:val="both"/>
        <w:rPr>
          <w:rFonts w:ascii="Bookman Old Style" w:hAnsi="Bookman Old Style"/>
          <w:b/>
          <w:bCs/>
          <w:sz w:val="20"/>
          <w:szCs w:val="20"/>
        </w:rPr>
      </w:pPr>
    </w:p>
    <w:p w:rsidR="0097313B" w:rsidRPr="00CF3762" w:rsidRDefault="0097313B" w:rsidP="0097313B">
      <w:pPr>
        <w:pStyle w:val="Zwykytekst1"/>
        <w:spacing w:before="120"/>
        <w:jc w:val="right"/>
        <w:rPr>
          <w:rFonts w:ascii="Bookman Old Style" w:hAnsi="Bookman Old Style" w:cs="Times New Roman"/>
          <w:i/>
          <w:iCs/>
        </w:rPr>
      </w:pPr>
      <w:r w:rsidRPr="00CF3762">
        <w:rPr>
          <w:rFonts w:ascii="Bookman Old Style" w:hAnsi="Bookman Old Style" w:cs="Times New Roman"/>
          <w:i/>
          <w:iCs/>
        </w:rPr>
        <w:t>_</w:t>
      </w:r>
      <w:r>
        <w:rPr>
          <w:rFonts w:ascii="Bookman Old Style" w:hAnsi="Bookman Old Style" w:cs="Times New Roman"/>
          <w:i/>
          <w:iCs/>
        </w:rPr>
        <w:t>__________</w:t>
      </w:r>
      <w:r w:rsidRPr="00CF3762">
        <w:rPr>
          <w:rFonts w:ascii="Bookman Old Style" w:hAnsi="Bookman Old Style" w:cs="Times New Roman"/>
          <w:i/>
          <w:iCs/>
        </w:rPr>
        <w:t>_________________________________</w:t>
      </w:r>
    </w:p>
    <w:p w:rsidR="0097313B" w:rsidRDefault="0097313B" w:rsidP="0097313B">
      <w:pPr>
        <w:pStyle w:val="Zwykytekst1"/>
        <w:spacing w:before="120"/>
        <w:jc w:val="right"/>
        <w:rPr>
          <w:rFonts w:ascii="Bookman Old Style" w:hAnsi="Bookman Old Style" w:cs="Times New Roman"/>
          <w:i/>
          <w:iCs/>
        </w:rPr>
      </w:pPr>
      <w:r>
        <w:rPr>
          <w:rFonts w:ascii="Bookman Old Style" w:hAnsi="Bookman Old Style" w:cs="Times New Roman"/>
          <w:i/>
          <w:iCs/>
        </w:rPr>
        <w:t xml:space="preserve">(podpis osób wskazanych w dokumencie </w:t>
      </w:r>
    </w:p>
    <w:p w:rsidR="0097313B" w:rsidRPr="00CF3762" w:rsidRDefault="0097313B" w:rsidP="0097313B">
      <w:pPr>
        <w:pStyle w:val="Zwykytekst1"/>
        <w:jc w:val="right"/>
        <w:rPr>
          <w:rFonts w:ascii="Bookman Old Style" w:hAnsi="Bookman Old Style" w:cs="Times New Roman"/>
          <w:i/>
          <w:iCs/>
        </w:rPr>
      </w:pPr>
      <w:r>
        <w:rPr>
          <w:rFonts w:ascii="Bookman Old Style" w:hAnsi="Bookman Old Style" w:cs="Times New Roman"/>
          <w:i/>
          <w:iCs/>
        </w:rPr>
        <w:t xml:space="preserve">uprawniającym do wystąpienia w obrocie prawnym </w:t>
      </w:r>
      <w:r>
        <w:rPr>
          <w:rFonts w:ascii="Bookman Old Style" w:hAnsi="Bookman Old Style" w:cs="Times New Roman"/>
          <w:i/>
          <w:iCs/>
        </w:rPr>
        <w:br/>
        <w:t>lub posiadającym pełnomocnictwo</w:t>
      </w:r>
      <w:r w:rsidRPr="00CF3762">
        <w:rPr>
          <w:rFonts w:ascii="Bookman Old Style" w:hAnsi="Bookman Old Style" w:cs="Times New Roman"/>
          <w:i/>
          <w:iCs/>
        </w:rPr>
        <w:t>)</w:t>
      </w:r>
    </w:p>
    <w:p w:rsidR="00D1127D" w:rsidRPr="00CF3762" w:rsidRDefault="00D1127D" w:rsidP="003C711A">
      <w:pPr>
        <w:pStyle w:val="Zwykytekst1"/>
        <w:jc w:val="right"/>
        <w:rPr>
          <w:rFonts w:ascii="Bookman Old Style" w:hAnsi="Bookman Old Style" w:cs="Times New Roman"/>
          <w:i/>
          <w:iCs/>
        </w:rPr>
      </w:pPr>
    </w:p>
    <w:p w:rsidR="00D1127D" w:rsidRPr="00CF3762" w:rsidRDefault="00D1127D" w:rsidP="00245361">
      <w:pPr>
        <w:jc w:val="both"/>
        <w:rPr>
          <w:rFonts w:ascii="Bookman Old Style" w:hAnsi="Bookman Old Style"/>
          <w:b/>
          <w:bCs/>
        </w:rPr>
      </w:pPr>
    </w:p>
    <w:p w:rsidR="00D1127D" w:rsidRDefault="00D1127D" w:rsidP="00245361">
      <w:pPr>
        <w:jc w:val="both"/>
        <w:rPr>
          <w:rFonts w:ascii="Bookman Old Style" w:hAnsi="Bookman Old Style"/>
          <w:b/>
          <w:bCs/>
        </w:rPr>
      </w:pPr>
    </w:p>
    <w:p w:rsidR="0097313B" w:rsidRPr="00CF3762" w:rsidRDefault="0097313B" w:rsidP="00245361">
      <w:pPr>
        <w:jc w:val="both"/>
        <w:rPr>
          <w:rFonts w:ascii="Bookman Old Style" w:hAnsi="Bookman Old Style"/>
          <w:b/>
          <w:bCs/>
        </w:rPr>
      </w:pPr>
    </w:p>
    <w:p w:rsidR="00D1127D" w:rsidRPr="00CF3762" w:rsidRDefault="00D1127D" w:rsidP="00245361">
      <w:pPr>
        <w:jc w:val="both"/>
        <w:rPr>
          <w:rFonts w:ascii="Bookman Old Style" w:hAnsi="Bookman Old Style"/>
          <w:b/>
          <w:bCs/>
        </w:rPr>
      </w:pPr>
    </w:p>
    <w:p w:rsidR="000A2082" w:rsidRPr="00CF3762" w:rsidRDefault="00001855" w:rsidP="000A2082">
      <w:pPr>
        <w:jc w:val="right"/>
        <w:rPr>
          <w:rFonts w:ascii="Bookman Old Style" w:hAnsi="Bookman Old Style"/>
          <w:bCs/>
        </w:rPr>
      </w:pPr>
      <w:r>
        <w:rPr>
          <w:rFonts w:ascii="Bookman Old Style" w:hAnsi="Bookman Old Style"/>
          <w:bCs/>
        </w:rPr>
        <w:lastRenderedPageBreak/>
        <w:t>Załącznik nr 2</w:t>
      </w:r>
      <w:r w:rsidR="000A2082" w:rsidRPr="00CF3762">
        <w:rPr>
          <w:rFonts w:ascii="Bookman Old Style" w:hAnsi="Bookman Old Style"/>
          <w:bCs/>
        </w:rPr>
        <w:t xml:space="preserve"> do SIWZ</w:t>
      </w:r>
    </w:p>
    <w:p w:rsidR="000A2082" w:rsidRPr="000E391A" w:rsidRDefault="000A2082" w:rsidP="000A2082">
      <w:pPr>
        <w:spacing w:before="40" w:after="40"/>
        <w:rPr>
          <w:rFonts w:ascii="Bookman Old Style" w:hAnsi="Bookman Old Style"/>
        </w:rPr>
      </w:pPr>
      <w:r w:rsidRPr="00CF3762">
        <w:rPr>
          <w:rFonts w:ascii="Bookman Old Style" w:hAnsi="Bookman Old Style"/>
        </w:rPr>
        <w:t xml:space="preserve">Nr sprawy: </w:t>
      </w:r>
      <w:r w:rsidRPr="000E391A">
        <w:rPr>
          <w:rFonts w:ascii="Bookman Old Style" w:hAnsi="Bookman Old Style"/>
        </w:rPr>
        <w:t>WIW-AD.272.</w:t>
      </w:r>
      <w:r w:rsidR="00820F94">
        <w:rPr>
          <w:rFonts w:ascii="Bookman Old Style" w:hAnsi="Bookman Old Style"/>
        </w:rPr>
        <w:t>4</w:t>
      </w:r>
      <w:r w:rsidR="00E43F30">
        <w:rPr>
          <w:rFonts w:ascii="Bookman Old Style" w:hAnsi="Bookman Old Style"/>
        </w:rPr>
        <w:t>8</w:t>
      </w:r>
      <w:r w:rsidRPr="000E391A">
        <w:rPr>
          <w:rFonts w:ascii="Bookman Old Style" w:hAnsi="Bookman Old Style"/>
        </w:rPr>
        <w:t>.201</w:t>
      </w:r>
      <w:r w:rsidR="00A21872">
        <w:rPr>
          <w:rFonts w:ascii="Bookman Old Style" w:hAnsi="Bookman Old Style"/>
        </w:rPr>
        <w:t>7</w:t>
      </w:r>
    </w:p>
    <w:p w:rsidR="000A2082" w:rsidRPr="000E391A" w:rsidRDefault="000A2082" w:rsidP="000A2082">
      <w:pPr>
        <w:spacing w:before="40" w:after="40" w:line="280" w:lineRule="exact"/>
        <w:rPr>
          <w:rFonts w:ascii="Bookman Old Style" w:hAnsi="Bookman Old Style"/>
        </w:rPr>
      </w:pPr>
    </w:p>
    <w:p w:rsidR="000A2082" w:rsidRPr="00CF3762" w:rsidRDefault="001702CB" w:rsidP="000A2082">
      <w:pPr>
        <w:suppressAutoHyphens w:val="0"/>
        <w:autoSpaceDN w:val="0"/>
        <w:adjustRightInd w:val="0"/>
        <w:spacing w:before="240"/>
        <w:jc w:val="center"/>
        <w:rPr>
          <w:rFonts w:ascii="Bookman Old Style" w:eastAsia="Calibri" w:hAnsi="Bookman Old Style" w:cs="A"/>
          <w:b/>
          <w:bCs/>
          <w:sz w:val="28"/>
          <w:szCs w:val="28"/>
          <w:lang w:eastAsia="en-US"/>
        </w:rPr>
      </w:pPr>
      <w:r>
        <w:rPr>
          <w:rFonts w:ascii="Bookman Old Style" w:eastAsia="Calibri" w:hAnsi="Bookman Old Style" w:cs="A"/>
          <w:b/>
          <w:bCs/>
          <w:sz w:val="28"/>
          <w:szCs w:val="28"/>
          <w:lang w:eastAsia="en-US"/>
        </w:rPr>
        <w:t>OŚWIADCZENIE WYKONAWCY</w:t>
      </w:r>
    </w:p>
    <w:p w:rsidR="000A2082" w:rsidRPr="00CF3762" w:rsidRDefault="001702CB" w:rsidP="000A2082">
      <w:pPr>
        <w:suppressAutoHyphens w:val="0"/>
        <w:autoSpaceDN w:val="0"/>
        <w:adjustRightInd w:val="0"/>
        <w:spacing w:after="240"/>
        <w:jc w:val="center"/>
        <w:rPr>
          <w:rFonts w:ascii="Bookman Old Style" w:eastAsia="Calibri" w:hAnsi="Bookman Old Style" w:cs="A"/>
          <w:b/>
          <w:bCs/>
          <w:sz w:val="28"/>
          <w:szCs w:val="28"/>
          <w:lang w:eastAsia="en-US"/>
        </w:rPr>
      </w:pPr>
      <w:r>
        <w:rPr>
          <w:rFonts w:ascii="Bookman Old Style" w:eastAsia="Calibri" w:hAnsi="Bookman Old Style" w:cs="A"/>
          <w:b/>
          <w:bCs/>
          <w:sz w:val="28"/>
          <w:szCs w:val="28"/>
          <w:lang w:eastAsia="en-US"/>
        </w:rPr>
        <w:t>DOTYCZĄCE</w:t>
      </w:r>
      <w:r w:rsidRPr="00CF3762">
        <w:rPr>
          <w:rFonts w:ascii="Bookman Old Style" w:eastAsia="Calibri" w:hAnsi="Bookman Old Style" w:cs="A"/>
          <w:b/>
          <w:bCs/>
          <w:sz w:val="28"/>
          <w:szCs w:val="28"/>
          <w:lang w:eastAsia="en-US"/>
        </w:rPr>
        <w:t xml:space="preserve"> GRUPY KAPITAŁOWEJ</w:t>
      </w:r>
    </w:p>
    <w:p w:rsidR="000A2082" w:rsidRPr="00CF3762" w:rsidRDefault="000A2082" w:rsidP="000A2082">
      <w:pPr>
        <w:suppressAutoHyphens w:val="0"/>
        <w:autoSpaceDN w:val="0"/>
        <w:adjustRightInd w:val="0"/>
        <w:spacing w:before="240"/>
        <w:jc w:val="both"/>
        <w:rPr>
          <w:rFonts w:ascii="Bookman Old Style" w:eastAsia="Calibri" w:hAnsi="Bookman Old Style" w:cs="A"/>
          <w:lang w:eastAsia="en-US"/>
        </w:rPr>
      </w:pPr>
      <w:r w:rsidRPr="00CF3762">
        <w:rPr>
          <w:rFonts w:ascii="Bookman Old Style" w:eastAsia="Calibri" w:hAnsi="Bookman Old Style" w:cs="A"/>
          <w:lang w:eastAsia="en-US"/>
        </w:rPr>
        <w:t>My niżej podpisani, działając w imieniu i na rzecz:</w:t>
      </w:r>
    </w:p>
    <w:p w:rsidR="000A2082" w:rsidRPr="00CF3762" w:rsidRDefault="000A2082" w:rsidP="000A2082">
      <w:pPr>
        <w:suppressAutoHyphens w:val="0"/>
        <w:autoSpaceDN w:val="0"/>
        <w:adjustRightInd w:val="0"/>
        <w:jc w:val="both"/>
        <w:rPr>
          <w:rFonts w:ascii="Bookman Old Style" w:eastAsia="Calibri" w:hAnsi="Bookman Old Style" w:cs="A"/>
          <w:lang w:eastAsia="en-US"/>
        </w:rPr>
      </w:pPr>
      <w:r w:rsidRPr="00CF3762">
        <w:rPr>
          <w:rFonts w:ascii="Bookman Old Style" w:eastAsia="Calibri" w:hAnsi="Bookman Old Style" w:cs="A"/>
          <w:lang w:eastAsia="en-US"/>
        </w:rPr>
        <w:t>......................................................................................................................</w:t>
      </w:r>
    </w:p>
    <w:p w:rsidR="000A2082" w:rsidRPr="00CF3762" w:rsidRDefault="000A2082" w:rsidP="000A2082">
      <w:pPr>
        <w:suppressAutoHyphens w:val="0"/>
        <w:autoSpaceDN w:val="0"/>
        <w:adjustRightInd w:val="0"/>
        <w:jc w:val="both"/>
        <w:rPr>
          <w:rFonts w:ascii="Bookman Old Style" w:eastAsia="Calibri" w:hAnsi="Bookman Old Style" w:cs="A"/>
          <w:lang w:eastAsia="en-US"/>
        </w:rPr>
      </w:pPr>
      <w:r w:rsidRPr="00CF3762">
        <w:rPr>
          <w:rFonts w:ascii="Bookman Old Style" w:eastAsia="Calibri" w:hAnsi="Bookman Old Style" w:cs="A"/>
          <w:lang w:eastAsia="en-US"/>
        </w:rPr>
        <w:t>......................................................................................................................</w:t>
      </w:r>
    </w:p>
    <w:p w:rsidR="000A2082" w:rsidRPr="00CF3762" w:rsidRDefault="000A2082" w:rsidP="000A2082">
      <w:pPr>
        <w:suppressAutoHyphens w:val="0"/>
        <w:autoSpaceDN w:val="0"/>
        <w:adjustRightInd w:val="0"/>
        <w:jc w:val="center"/>
        <w:rPr>
          <w:rFonts w:ascii="Bookman Old Style" w:eastAsia="Calibri" w:hAnsi="Bookman Old Style" w:cs="A"/>
          <w:i/>
          <w:sz w:val="20"/>
          <w:szCs w:val="20"/>
          <w:lang w:eastAsia="en-US"/>
        </w:rPr>
      </w:pPr>
      <w:r w:rsidRPr="00CF3762">
        <w:rPr>
          <w:rFonts w:ascii="Bookman Old Style" w:eastAsia="Calibri" w:hAnsi="Bookman Old Style" w:cs="A"/>
          <w:i/>
          <w:sz w:val="20"/>
          <w:szCs w:val="20"/>
          <w:lang w:eastAsia="en-US"/>
        </w:rPr>
        <w:t>(pełna nazwa (firma) dokładny adres Wykonawcy)</w:t>
      </w:r>
    </w:p>
    <w:p w:rsidR="000A2082" w:rsidRPr="00CF3762" w:rsidRDefault="000A2082" w:rsidP="000A2082">
      <w:pPr>
        <w:suppressAutoHyphens w:val="0"/>
        <w:autoSpaceDN w:val="0"/>
        <w:adjustRightInd w:val="0"/>
        <w:jc w:val="center"/>
        <w:rPr>
          <w:rFonts w:ascii="Bookman Old Style" w:eastAsia="Calibri" w:hAnsi="Bookman Old Style" w:cs="A"/>
          <w:i/>
          <w:sz w:val="20"/>
          <w:szCs w:val="20"/>
          <w:lang w:eastAsia="en-US"/>
        </w:rPr>
      </w:pPr>
      <w:r w:rsidRPr="00CF3762">
        <w:rPr>
          <w:rFonts w:ascii="Bookman Old Style" w:eastAsia="Calibri" w:hAnsi="Bookman Old Style" w:cs="A"/>
          <w:i/>
          <w:sz w:val="20"/>
          <w:szCs w:val="20"/>
          <w:lang w:eastAsia="en-US"/>
        </w:rPr>
        <w:t>W przypadku składania oferty przez Wykonawców występujących wspólnie oświadczenie składa każdy z wykonawców.</w:t>
      </w:r>
    </w:p>
    <w:p w:rsidR="000A2082" w:rsidRPr="00CF3762" w:rsidRDefault="000A2082" w:rsidP="000A2082">
      <w:pPr>
        <w:jc w:val="both"/>
        <w:rPr>
          <w:rFonts w:ascii="Bookman Old Style" w:eastAsia="Calibri" w:hAnsi="Bookman Old Style" w:cs="Tahoma"/>
        </w:rPr>
      </w:pPr>
    </w:p>
    <w:p w:rsidR="000A2082" w:rsidRPr="000E391A" w:rsidRDefault="003511B8" w:rsidP="000A2082">
      <w:pPr>
        <w:jc w:val="both"/>
        <w:rPr>
          <w:rFonts w:ascii="Bookman Old Style" w:hAnsi="Bookman Old Style"/>
          <w:b/>
        </w:rPr>
      </w:pPr>
      <w:r w:rsidRPr="003511B8">
        <w:rPr>
          <w:rFonts w:ascii="Bookman Old Style" w:eastAsia="Calibri" w:hAnsi="Bookman Old Style" w:cs="Tahoma"/>
        </w:rPr>
        <w:t>Ubiegając się</w:t>
      </w:r>
      <w:r w:rsidR="000A2082" w:rsidRPr="00CF3762">
        <w:rPr>
          <w:rFonts w:ascii="Bookman Old Style" w:eastAsia="Calibri" w:hAnsi="Bookman Old Style" w:cs="Tahoma"/>
        </w:rPr>
        <w:t xml:space="preserve"> o udzielenie zamówienia publicznego </w:t>
      </w:r>
      <w:r w:rsidR="000A2082" w:rsidRPr="000E391A">
        <w:rPr>
          <w:rFonts w:ascii="Bookman Old Style" w:eastAsia="Calibri" w:hAnsi="Bookman Old Style" w:cs="Tahoma"/>
          <w:b/>
        </w:rPr>
        <w:t xml:space="preserve">na </w:t>
      </w:r>
      <w:r w:rsidR="000A2082" w:rsidRPr="000E391A">
        <w:rPr>
          <w:rFonts w:ascii="Bookman Old Style" w:hAnsi="Bookman Old Style"/>
          <w:b/>
        </w:rPr>
        <w:t>dostawę</w:t>
      </w:r>
      <w:r w:rsidR="00DF09D3" w:rsidRPr="000E391A">
        <w:rPr>
          <w:rFonts w:ascii="Bookman Old Style" w:hAnsi="Bookman Old Style"/>
          <w:b/>
        </w:rPr>
        <w:t xml:space="preserve"> </w:t>
      </w:r>
      <w:r w:rsidR="00E43F30" w:rsidRPr="00E43F30">
        <w:rPr>
          <w:rFonts w:ascii="Bookman Old Style" w:hAnsi="Bookman Old Style" w:cs="Tahoma"/>
          <w:b/>
        </w:rPr>
        <w:t>zestawów do hodowli drobnoustrojów w zmodyfikowanej atmosferze</w:t>
      </w:r>
      <w:r w:rsidR="00E43F30" w:rsidRPr="000E391A">
        <w:rPr>
          <w:rFonts w:ascii="Bookman Old Style" w:hAnsi="Bookman Old Style" w:cs="Calibri"/>
          <w:b/>
        </w:rPr>
        <w:t xml:space="preserve"> </w:t>
      </w:r>
      <w:r w:rsidR="00F06EE1" w:rsidRPr="000E391A">
        <w:rPr>
          <w:rFonts w:ascii="Bookman Old Style" w:hAnsi="Bookman Old Style" w:cs="Calibri"/>
          <w:b/>
        </w:rPr>
        <w:t>dla Zakładu Higieny Weterynaryjnej w Warszawie</w:t>
      </w:r>
      <w:r w:rsidR="000A2082" w:rsidRPr="000E391A">
        <w:rPr>
          <w:rFonts w:ascii="Bookman Old Style" w:hAnsi="Bookman Old Style" w:cs="Calibri"/>
          <w:b/>
        </w:rPr>
        <w:t>,</w:t>
      </w:r>
    </w:p>
    <w:p w:rsidR="000A2082" w:rsidRPr="00CF3762" w:rsidRDefault="000A2082" w:rsidP="000A2082">
      <w:pPr>
        <w:suppressAutoHyphens w:val="0"/>
        <w:autoSpaceDN w:val="0"/>
        <w:adjustRightInd w:val="0"/>
        <w:jc w:val="both"/>
        <w:rPr>
          <w:rFonts w:ascii="Bookman Old Style" w:eastAsia="Calibri" w:hAnsi="Bookman Old Style" w:cs="Tahoma"/>
        </w:rPr>
      </w:pPr>
    </w:p>
    <w:p w:rsidR="000A2082" w:rsidRPr="00CF3762" w:rsidRDefault="000A2082" w:rsidP="000A2082">
      <w:pPr>
        <w:suppressAutoHyphens w:val="0"/>
        <w:autoSpaceDN w:val="0"/>
        <w:adjustRightInd w:val="0"/>
        <w:jc w:val="both"/>
        <w:rPr>
          <w:rFonts w:ascii="Bookman Old Style" w:eastAsia="Calibri" w:hAnsi="Bookman Old Style" w:cs="A"/>
          <w:lang w:eastAsia="en-US"/>
        </w:rPr>
      </w:pPr>
      <w:r w:rsidRPr="00CF3762">
        <w:rPr>
          <w:rFonts w:ascii="Bookman Old Style" w:eastAsia="Calibri" w:hAnsi="Bookman Old Style" w:cs="A"/>
          <w:lang w:eastAsia="en-US"/>
        </w:rPr>
        <w:t xml:space="preserve">oświadczam, </w:t>
      </w:r>
      <w:r w:rsidRPr="00CF3762">
        <w:rPr>
          <w:rFonts w:ascii="Bookman Old Style" w:eastAsia="Calibri" w:hAnsi="Bookman Old Style" w:cs="A"/>
          <w:b/>
          <w:lang w:eastAsia="en-US"/>
        </w:rPr>
        <w:t>że należę* / reprezentowany przeze mnie podmiot należy do grupy kapitałowej*,</w:t>
      </w:r>
      <w:r w:rsidRPr="00CF3762">
        <w:rPr>
          <w:rFonts w:ascii="Bookman Old Style" w:eastAsia="Calibri" w:hAnsi="Bookman Old Style" w:cs="A"/>
          <w:lang w:eastAsia="en-US"/>
        </w:rPr>
        <w:t xml:space="preserve"> w rozumieniu przepisów ustawy z dnia 16 lutego 2007 r. o ochronie konkurencji i konsumentów (Dz. U. z 2015 r., poz. 184, z późn. zm.) do której należą także następujące podmioty*:</w:t>
      </w:r>
    </w:p>
    <w:p w:rsidR="000A2082" w:rsidRPr="00CF3762" w:rsidRDefault="000A2082" w:rsidP="000A2082">
      <w:pPr>
        <w:suppressAutoHyphens w:val="0"/>
        <w:autoSpaceDN w:val="0"/>
        <w:adjustRightInd w:val="0"/>
        <w:jc w:val="both"/>
        <w:rPr>
          <w:rFonts w:ascii="Bookman Old Style" w:eastAsia="Calibri" w:hAnsi="Bookman Old Style" w:cs="A"/>
          <w:lang w:eastAsia="en-US"/>
        </w:rPr>
      </w:pPr>
      <w:r w:rsidRPr="00CF3762">
        <w:rPr>
          <w:rFonts w:ascii="Bookman Old Style" w:eastAsia="Calibri" w:hAnsi="Bookman Old Style" w:cs="A"/>
          <w:lang w:eastAsia="en-US"/>
        </w:rPr>
        <w:t xml:space="preserve"> </w:t>
      </w:r>
    </w:p>
    <w:p w:rsidR="000A2082" w:rsidRPr="00CF3762" w:rsidRDefault="000A2082" w:rsidP="000A2082">
      <w:pPr>
        <w:tabs>
          <w:tab w:val="left" w:pos="250"/>
        </w:tabs>
        <w:suppressAutoHyphens w:val="0"/>
        <w:autoSpaceDN w:val="0"/>
        <w:adjustRightInd w:val="0"/>
        <w:spacing w:line="360" w:lineRule="auto"/>
        <w:ind w:left="250" w:hanging="250"/>
        <w:jc w:val="both"/>
        <w:rPr>
          <w:rFonts w:ascii="Bookman Old Style" w:eastAsia="Calibri" w:hAnsi="Bookman Old Style" w:cs="A"/>
          <w:lang w:eastAsia="en-US"/>
        </w:rPr>
      </w:pPr>
      <w:r w:rsidRPr="00CF3762">
        <w:rPr>
          <w:rFonts w:ascii="Bookman Old Style" w:eastAsia="Calibri" w:hAnsi="Bookman Old Style" w:cs="A"/>
          <w:lang w:eastAsia="en-US"/>
        </w:rPr>
        <w:t>1.</w:t>
      </w:r>
      <w:r w:rsidRPr="00CF3762">
        <w:rPr>
          <w:rFonts w:ascii="Bookman Old Style" w:eastAsia="Calibri" w:hAnsi="Bookman Old Style" w:cs="A"/>
          <w:lang w:eastAsia="en-US"/>
        </w:rPr>
        <w:tab/>
        <w:t>........................................;</w:t>
      </w:r>
    </w:p>
    <w:p w:rsidR="000A2082" w:rsidRPr="00CF3762" w:rsidRDefault="000A2082" w:rsidP="000A2082">
      <w:pPr>
        <w:tabs>
          <w:tab w:val="left" w:pos="250"/>
        </w:tabs>
        <w:suppressAutoHyphens w:val="0"/>
        <w:autoSpaceDN w:val="0"/>
        <w:adjustRightInd w:val="0"/>
        <w:spacing w:line="360" w:lineRule="auto"/>
        <w:ind w:left="250" w:hanging="250"/>
        <w:jc w:val="both"/>
        <w:rPr>
          <w:rFonts w:ascii="Bookman Old Style" w:eastAsia="Calibri" w:hAnsi="Bookman Old Style" w:cs="A"/>
          <w:lang w:eastAsia="en-US"/>
        </w:rPr>
      </w:pPr>
      <w:r w:rsidRPr="00CF3762">
        <w:rPr>
          <w:rFonts w:ascii="Bookman Old Style" w:eastAsia="Calibri" w:hAnsi="Bookman Old Style" w:cs="A"/>
          <w:lang w:eastAsia="en-US"/>
        </w:rPr>
        <w:t>2.</w:t>
      </w:r>
      <w:r w:rsidRPr="00CF3762">
        <w:rPr>
          <w:rFonts w:ascii="Bookman Old Style" w:eastAsia="Calibri" w:hAnsi="Bookman Old Style" w:cs="A"/>
          <w:lang w:eastAsia="en-US"/>
        </w:rPr>
        <w:tab/>
        <w:t>........................................;</w:t>
      </w:r>
    </w:p>
    <w:p w:rsidR="000A2082" w:rsidRPr="00CF3762" w:rsidRDefault="000A2082" w:rsidP="000A2082">
      <w:pPr>
        <w:tabs>
          <w:tab w:val="left" w:pos="250"/>
        </w:tabs>
        <w:suppressAutoHyphens w:val="0"/>
        <w:autoSpaceDN w:val="0"/>
        <w:adjustRightInd w:val="0"/>
        <w:spacing w:line="360" w:lineRule="auto"/>
        <w:ind w:left="250" w:hanging="250"/>
        <w:jc w:val="both"/>
        <w:rPr>
          <w:rFonts w:ascii="Bookman Old Style" w:eastAsia="Calibri" w:hAnsi="Bookman Old Style" w:cs="A"/>
          <w:lang w:eastAsia="en-US"/>
        </w:rPr>
      </w:pPr>
      <w:r w:rsidRPr="00CF3762">
        <w:rPr>
          <w:rFonts w:ascii="Bookman Old Style" w:eastAsia="Calibri" w:hAnsi="Bookman Old Style" w:cs="A"/>
          <w:lang w:eastAsia="en-US"/>
        </w:rPr>
        <w:t>3.</w:t>
      </w:r>
      <w:r w:rsidRPr="00CF3762">
        <w:rPr>
          <w:rFonts w:ascii="Bookman Old Style" w:eastAsia="Calibri" w:hAnsi="Bookman Old Style" w:cs="A"/>
          <w:lang w:eastAsia="en-US"/>
        </w:rPr>
        <w:tab/>
        <w:t>........................................;</w:t>
      </w:r>
    </w:p>
    <w:p w:rsidR="000A2082" w:rsidRPr="00CF3762" w:rsidRDefault="000A2082" w:rsidP="000A2082">
      <w:pPr>
        <w:jc w:val="both"/>
        <w:rPr>
          <w:rFonts w:ascii="Bookman Old Style" w:hAnsi="Bookman Old Style"/>
          <w:b/>
        </w:rPr>
      </w:pPr>
    </w:p>
    <w:p w:rsidR="000A2082" w:rsidRPr="00CF3762" w:rsidRDefault="000A2082" w:rsidP="000A2082">
      <w:pPr>
        <w:suppressAutoHyphens w:val="0"/>
        <w:autoSpaceDN w:val="0"/>
        <w:adjustRightInd w:val="0"/>
        <w:jc w:val="both"/>
        <w:rPr>
          <w:rFonts w:ascii="Bookman Old Style" w:eastAsia="Calibri" w:hAnsi="Bookman Old Style" w:cs="A"/>
          <w:lang w:eastAsia="en-US"/>
        </w:rPr>
      </w:pPr>
      <w:r w:rsidRPr="00CF3762">
        <w:rPr>
          <w:rFonts w:ascii="Bookman Old Style" w:eastAsia="Calibri" w:hAnsi="Bookman Old Style" w:cs="A"/>
          <w:lang w:eastAsia="en-US"/>
        </w:rPr>
        <w:t xml:space="preserve">oświadczam, że:  </w:t>
      </w:r>
      <w:r w:rsidRPr="00CF3762">
        <w:rPr>
          <w:rFonts w:ascii="Bookman Old Style" w:eastAsia="Calibri" w:hAnsi="Bookman Old Style" w:cs="A"/>
          <w:b/>
          <w:bCs/>
          <w:lang w:eastAsia="en-US"/>
        </w:rPr>
        <w:t>nie należę* / reprezentowany przeze mnie podmiot nie należy do grupy kapitałowej*</w:t>
      </w:r>
      <w:r w:rsidRPr="00CF3762">
        <w:rPr>
          <w:rFonts w:ascii="Bookman Old Style" w:eastAsia="Calibri" w:hAnsi="Bookman Old Style" w:cs="A"/>
          <w:lang w:eastAsia="en-US"/>
        </w:rPr>
        <w:t xml:space="preserve">,  o której mowa w art. 24 ust. </w:t>
      </w:r>
      <w:r w:rsidR="00E349EE">
        <w:rPr>
          <w:rFonts w:ascii="Bookman Old Style" w:eastAsia="Calibri" w:hAnsi="Bookman Old Style" w:cs="A"/>
          <w:lang w:eastAsia="en-US"/>
        </w:rPr>
        <w:t>1</w:t>
      </w:r>
      <w:r w:rsidRPr="00CF3762">
        <w:rPr>
          <w:rFonts w:ascii="Bookman Old Style" w:eastAsia="Calibri" w:hAnsi="Bookman Old Style" w:cs="A"/>
          <w:lang w:eastAsia="en-US"/>
        </w:rPr>
        <w:t xml:space="preserve"> pkt </w:t>
      </w:r>
      <w:r w:rsidR="00E349EE">
        <w:rPr>
          <w:rFonts w:ascii="Bookman Old Style" w:eastAsia="Calibri" w:hAnsi="Bookman Old Style" w:cs="A"/>
          <w:lang w:eastAsia="en-US"/>
        </w:rPr>
        <w:t>23</w:t>
      </w:r>
      <w:r w:rsidRPr="00CF3762">
        <w:rPr>
          <w:rFonts w:ascii="Bookman Old Style" w:eastAsia="Calibri" w:hAnsi="Bookman Old Style" w:cs="A"/>
          <w:lang w:eastAsia="en-US"/>
        </w:rPr>
        <w:t xml:space="preserve"> </w:t>
      </w:r>
      <w:r w:rsidRPr="00CF3762">
        <w:rPr>
          <w:rFonts w:ascii="Bookman Old Style" w:hAnsi="Bookman Old Style"/>
        </w:rPr>
        <w:t>ustawy z dnia 29 stycznia 2004 roku Prawo zamówień publicznych (Dz. U. z 2015 r., poz. 2164</w:t>
      </w:r>
      <w:r w:rsidR="0017416E">
        <w:rPr>
          <w:rFonts w:ascii="Bookman Old Style" w:hAnsi="Bookman Old Style"/>
        </w:rPr>
        <w:t xml:space="preserve"> z późn. zm. </w:t>
      </w:r>
      <w:r w:rsidRPr="00CF3762">
        <w:rPr>
          <w:rFonts w:ascii="Bookman Old Style" w:hAnsi="Bookman Old Style"/>
        </w:rPr>
        <w:t>)</w:t>
      </w:r>
      <w:r w:rsidRPr="00CF3762">
        <w:rPr>
          <w:rFonts w:ascii="Bookman Old Style" w:eastAsia="Calibri" w:hAnsi="Bookman Old Style" w:cs="A"/>
          <w:lang w:eastAsia="en-US"/>
        </w:rPr>
        <w:t>*</w:t>
      </w:r>
      <w:r w:rsidRPr="00CF3762">
        <w:rPr>
          <w:rFonts w:ascii="Bookman Old Style" w:hAnsi="Bookman Old Style"/>
        </w:rPr>
        <w:t>.</w:t>
      </w:r>
    </w:p>
    <w:p w:rsidR="000A2082" w:rsidRPr="00CF3762" w:rsidRDefault="000A2082" w:rsidP="000A2082">
      <w:pPr>
        <w:spacing w:before="40" w:after="40" w:line="280" w:lineRule="exact"/>
        <w:rPr>
          <w:rFonts w:ascii="Bookman Old Style" w:eastAsia="Calibri" w:hAnsi="Bookman Old Style" w:cs="A"/>
          <w:lang w:eastAsia="en-US"/>
        </w:rPr>
      </w:pPr>
    </w:p>
    <w:p w:rsidR="000A2082" w:rsidRDefault="000A2082" w:rsidP="000A2082">
      <w:pPr>
        <w:spacing w:before="40" w:after="40" w:line="280" w:lineRule="exact"/>
        <w:rPr>
          <w:rFonts w:ascii="Bookman Old Style" w:eastAsia="Calibri" w:hAnsi="Bookman Old Style" w:cs="A"/>
          <w:lang w:eastAsia="en-US"/>
        </w:rPr>
      </w:pPr>
    </w:p>
    <w:p w:rsidR="000A2082" w:rsidRPr="00CF3762" w:rsidRDefault="000A2082" w:rsidP="000A2082">
      <w:pPr>
        <w:spacing w:before="40" w:after="40" w:line="280" w:lineRule="exact"/>
        <w:rPr>
          <w:rFonts w:ascii="Bookman Old Style" w:hAnsi="Bookman Old Style"/>
          <w:b/>
        </w:rPr>
      </w:pPr>
    </w:p>
    <w:p w:rsidR="000A2082" w:rsidRPr="00CF3762" w:rsidRDefault="000A2082" w:rsidP="000A2082">
      <w:pPr>
        <w:spacing w:line="276" w:lineRule="auto"/>
        <w:jc w:val="both"/>
        <w:rPr>
          <w:rFonts w:ascii="Bookman Old Style" w:hAnsi="Bookman Old Style"/>
          <w:sz w:val="20"/>
          <w:szCs w:val="20"/>
        </w:rPr>
      </w:pPr>
      <w:r w:rsidRPr="00CF3762">
        <w:rPr>
          <w:rFonts w:ascii="Bookman Old Style" w:hAnsi="Bookman Old Style"/>
          <w:sz w:val="20"/>
          <w:szCs w:val="20"/>
        </w:rPr>
        <w:t xml:space="preserve">__________________ </w:t>
      </w:r>
      <w:r w:rsidRPr="00CF3762">
        <w:rPr>
          <w:rFonts w:ascii="Bookman Old Style" w:hAnsi="Bookman Old Style"/>
        </w:rPr>
        <w:t xml:space="preserve">dnia </w:t>
      </w:r>
      <w:r w:rsidRPr="00CF3762">
        <w:rPr>
          <w:rFonts w:ascii="Bookman Old Style" w:hAnsi="Bookman Old Style"/>
          <w:sz w:val="20"/>
          <w:szCs w:val="20"/>
        </w:rPr>
        <w:t xml:space="preserve">__ __ </w:t>
      </w:r>
      <w:r w:rsidRPr="00CF3762">
        <w:rPr>
          <w:rFonts w:ascii="Bookman Old Style" w:hAnsi="Bookman Old Style"/>
        </w:rPr>
        <w:t>201</w:t>
      </w:r>
      <w:r w:rsidR="00A21872">
        <w:rPr>
          <w:rFonts w:ascii="Bookman Old Style" w:hAnsi="Bookman Old Style"/>
        </w:rPr>
        <w:t>7</w:t>
      </w:r>
      <w:r w:rsidRPr="00CF3762">
        <w:rPr>
          <w:rFonts w:ascii="Bookman Old Style" w:hAnsi="Bookman Old Style"/>
        </w:rPr>
        <w:t xml:space="preserve">  rok</w:t>
      </w:r>
    </w:p>
    <w:p w:rsidR="000A2082" w:rsidRPr="00CF3762" w:rsidRDefault="000A2082" w:rsidP="000A2082">
      <w:pPr>
        <w:jc w:val="both"/>
        <w:rPr>
          <w:rFonts w:ascii="Bookman Old Style" w:hAnsi="Bookman Old Style"/>
          <w:b/>
          <w:bCs/>
          <w:sz w:val="20"/>
          <w:szCs w:val="20"/>
        </w:rPr>
      </w:pPr>
    </w:p>
    <w:p w:rsidR="002E0EC9" w:rsidRPr="00CF3762" w:rsidRDefault="002E0EC9" w:rsidP="002E0EC9">
      <w:pPr>
        <w:pStyle w:val="Zwykytekst1"/>
        <w:spacing w:before="120"/>
        <w:jc w:val="right"/>
        <w:rPr>
          <w:rFonts w:ascii="Bookman Old Style" w:hAnsi="Bookman Old Style" w:cs="Times New Roman"/>
          <w:i/>
          <w:iCs/>
        </w:rPr>
      </w:pPr>
      <w:r w:rsidRPr="00CF3762">
        <w:rPr>
          <w:rFonts w:ascii="Bookman Old Style" w:hAnsi="Bookman Old Style" w:cs="Times New Roman"/>
          <w:i/>
          <w:iCs/>
        </w:rPr>
        <w:t>_</w:t>
      </w:r>
      <w:r>
        <w:rPr>
          <w:rFonts w:ascii="Bookman Old Style" w:hAnsi="Bookman Old Style" w:cs="Times New Roman"/>
          <w:i/>
          <w:iCs/>
        </w:rPr>
        <w:t>__________</w:t>
      </w:r>
      <w:r w:rsidRPr="00CF3762">
        <w:rPr>
          <w:rFonts w:ascii="Bookman Old Style" w:hAnsi="Bookman Old Style" w:cs="Times New Roman"/>
          <w:i/>
          <w:iCs/>
        </w:rPr>
        <w:t>_________________________________</w:t>
      </w:r>
    </w:p>
    <w:p w:rsidR="002E0EC9" w:rsidRDefault="002E0EC9" w:rsidP="002E0EC9">
      <w:pPr>
        <w:pStyle w:val="Zwykytekst1"/>
        <w:spacing w:before="120"/>
        <w:jc w:val="right"/>
        <w:rPr>
          <w:rFonts w:ascii="Bookman Old Style" w:hAnsi="Bookman Old Style" w:cs="Times New Roman"/>
          <w:i/>
          <w:iCs/>
        </w:rPr>
      </w:pPr>
      <w:r>
        <w:rPr>
          <w:rFonts w:ascii="Bookman Old Style" w:hAnsi="Bookman Old Style" w:cs="Times New Roman"/>
          <w:i/>
          <w:iCs/>
        </w:rPr>
        <w:t xml:space="preserve">(podpis osób wskazanych w dokumencie </w:t>
      </w:r>
    </w:p>
    <w:p w:rsidR="002E0EC9" w:rsidRPr="00CF3762" w:rsidRDefault="002E0EC9" w:rsidP="002E0EC9">
      <w:pPr>
        <w:pStyle w:val="Zwykytekst1"/>
        <w:jc w:val="right"/>
        <w:rPr>
          <w:rFonts w:ascii="Bookman Old Style" w:hAnsi="Bookman Old Style" w:cs="Times New Roman"/>
          <w:i/>
          <w:iCs/>
        </w:rPr>
      </w:pPr>
      <w:r>
        <w:rPr>
          <w:rFonts w:ascii="Bookman Old Style" w:hAnsi="Bookman Old Style" w:cs="Times New Roman"/>
          <w:i/>
          <w:iCs/>
        </w:rPr>
        <w:t xml:space="preserve">uprawniającym do wystąpienia w obrocie prawnym </w:t>
      </w:r>
      <w:r>
        <w:rPr>
          <w:rFonts w:ascii="Bookman Old Style" w:hAnsi="Bookman Old Style" w:cs="Times New Roman"/>
          <w:i/>
          <w:iCs/>
        </w:rPr>
        <w:br/>
        <w:t>lub posiadającym pełnomocnictwo</w:t>
      </w:r>
      <w:r w:rsidRPr="00CF3762">
        <w:rPr>
          <w:rFonts w:ascii="Bookman Old Style" w:hAnsi="Bookman Old Style" w:cs="Times New Roman"/>
          <w:i/>
          <w:iCs/>
        </w:rPr>
        <w:t>)</w:t>
      </w:r>
    </w:p>
    <w:p w:rsidR="000A2082" w:rsidRPr="00CF3762" w:rsidRDefault="000A2082" w:rsidP="000A2082">
      <w:pPr>
        <w:pStyle w:val="Zwykytekst1"/>
        <w:spacing w:before="120"/>
        <w:rPr>
          <w:rFonts w:ascii="Bookman Old Style" w:hAnsi="Bookman Old Style" w:cs="Times New Roman"/>
          <w:i/>
          <w:iCs/>
        </w:rPr>
      </w:pPr>
    </w:p>
    <w:p w:rsidR="000A2082" w:rsidRPr="00CF3762" w:rsidRDefault="000A2082" w:rsidP="000A2082">
      <w:pPr>
        <w:pStyle w:val="Zwykytekst1"/>
        <w:spacing w:before="120"/>
        <w:rPr>
          <w:rFonts w:ascii="Bookman Old Style" w:hAnsi="Bookman Old Style" w:cs="Times New Roman"/>
          <w:i/>
          <w:iCs/>
        </w:rPr>
      </w:pPr>
    </w:p>
    <w:p w:rsidR="000A2082" w:rsidRPr="00CF3762" w:rsidRDefault="000A2082" w:rsidP="000A2082">
      <w:pPr>
        <w:pStyle w:val="Zwykytekst1"/>
        <w:spacing w:before="120"/>
        <w:rPr>
          <w:rFonts w:ascii="Bookman Old Style" w:hAnsi="Bookman Old Style" w:cs="Times New Roman"/>
          <w:i/>
          <w:iCs/>
        </w:rPr>
      </w:pPr>
      <w:r w:rsidRPr="00CF3762">
        <w:rPr>
          <w:rFonts w:ascii="Bookman Old Style" w:hAnsi="Bookman Old Style" w:cs="Times New Roman"/>
          <w:i/>
          <w:iCs/>
        </w:rPr>
        <w:t>* niepotrzebne skreślić</w:t>
      </w:r>
    </w:p>
    <w:p w:rsidR="005405C5" w:rsidRPr="00CF3762" w:rsidRDefault="005405C5" w:rsidP="00245361">
      <w:pPr>
        <w:jc w:val="center"/>
        <w:rPr>
          <w:rFonts w:ascii="Bookman Old Style" w:eastAsia="Calibri" w:hAnsi="Bookman Old Style" w:cs="Tahoma"/>
          <w:b/>
          <w:sz w:val="28"/>
          <w:szCs w:val="28"/>
        </w:rPr>
      </w:pPr>
    </w:p>
    <w:p w:rsidR="002E15C9" w:rsidRPr="00CF3762" w:rsidRDefault="002E15C9" w:rsidP="00245361">
      <w:pPr>
        <w:jc w:val="right"/>
        <w:rPr>
          <w:rFonts w:ascii="Bookman Old Style" w:hAnsi="Bookman Old Style"/>
          <w:b/>
          <w:bCs/>
        </w:rPr>
      </w:pPr>
    </w:p>
    <w:p w:rsidR="002E0EC9" w:rsidRDefault="002E0EC9" w:rsidP="00245361">
      <w:pPr>
        <w:rPr>
          <w:rFonts w:ascii="Bookman Old Style" w:hAnsi="Bookman Old Style"/>
          <w:b/>
          <w:bCs/>
        </w:rPr>
      </w:pPr>
    </w:p>
    <w:p w:rsidR="00B84421" w:rsidRDefault="00B84421" w:rsidP="00245361">
      <w:pPr>
        <w:rPr>
          <w:rFonts w:ascii="Bookman Old Style" w:hAnsi="Bookman Old Style"/>
          <w:b/>
          <w:bCs/>
        </w:rPr>
        <w:sectPr w:rsidR="00B84421" w:rsidSect="0070662E">
          <w:footerReference w:type="default" r:id="rId11"/>
          <w:pgSz w:w="11906" w:h="16838"/>
          <w:pgMar w:top="1134" w:right="1134" w:bottom="1134" w:left="1418" w:header="709" w:footer="709" w:gutter="0"/>
          <w:cols w:space="708"/>
          <w:docGrid w:linePitch="360"/>
        </w:sectPr>
      </w:pPr>
    </w:p>
    <w:p w:rsidR="005405C5" w:rsidRPr="00CF3762" w:rsidRDefault="005405C5" w:rsidP="00245361">
      <w:pPr>
        <w:jc w:val="right"/>
        <w:rPr>
          <w:rFonts w:ascii="Bookman Old Style" w:hAnsi="Bookman Old Style"/>
          <w:bCs/>
        </w:rPr>
      </w:pPr>
      <w:r w:rsidRPr="00CF3762">
        <w:rPr>
          <w:rFonts w:ascii="Bookman Old Style" w:hAnsi="Bookman Old Style"/>
          <w:bCs/>
        </w:rPr>
        <w:lastRenderedPageBreak/>
        <w:t>Załącznik nr 3 do SIWZ</w:t>
      </w:r>
    </w:p>
    <w:p w:rsidR="00F13B51" w:rsidRPr="00CF3762" w:rsidRDefault="002E0EC9" w:rsidP="00F13B51">
      <w:pPr>
        <w:spacing w:before="40" w:after="40"/>
        <w:rPr>
          <w:rFonts w:ascii="Bookman Old Style" w:hAnsi="Bookman Old Style"/>
        </w:rPr>
      </w:pPr>
      <w:r>
        <w:rPr>
          <w:rFonts w:ascii="Bookman Old Style" w:hAnsi="Bookman Old Style"/>
        </w:rPr>
        <w:t xml:space="preserve">Nr sprawy: </w:t>
      </w:r>
      <w:r w:rsidRPr="000E391A">
        <w:rPr>
          <w:rFonts w:ascii="Bookman Old Style" w:hAnsi="Bookman Old Style"/>
        </w:rPr>
        <w:t>WIW-AD.272.</w:t>
      </w:r>
      <w:r w:rsidR="00820F94">
        <w:rPr>
          <w:rFonts w:ascii="Bookman Old Style" w:hAnsi="Bookman Old Style"/>
        </w:rPr>
        <w:t>4</w:t>
      </w:r>
      <w:r w:rsidR="00E43F30">
        <w:rPr>
          <w:rFonts w:ascii="Bookman Old Style" w:hAnsi="Bookman Old Style"/>
        </w:rPr>
        <w:t>8</w:t>
      </w:r>
      <w:r w:rsidR="00F13B51" w:rsidRPr="000E391A">
        <w:rPr>
          <w:rFonts w:ascii="Bookman Old Style" w:hAnsi="Bookman Old Style"/>
        </w:rPr>
        <w:t>.201</w:t>
      </w:r>
      <w:r w:rsidR="00A21872">
        <w:rPr>
          <w:rFonts w:ascii="Bookman Old Style" w:hAnsi="Bookman Old Style"/>
        </w:rPr>
        <w:t>7</w:t>
      </w:r>
    </w:p>
    <w:p w:rsidR="005405C5" w:rsidRPr="00CF3762" w:rsidRDefault="005405C5" w:rsidP="00245361">
      <w:pPr>
        <w:jc w:val="center"/>
        <w:rPr>
          <w:rFonts w:ascii="Bookman Old Style" w:hAnsi="Bookman Old Style"/>
          <w:b/>
          <w:sz w:val="72"/>
          <w:szCs w:val="72"/>
        </w:rPr>
      </w:pPr>
      <w:r w:rsidRPr="00CF3762">
        <w:rPr>
          <w:rFonts w:ascii="Bookman Old Style" w:hAnsi="Bookman Old Style"/>
          <w:b/>
          <w:sz w:val="72"/>
          <w:szCs w:val="72"/>
        </w:rPr>
        <w:t>OFERTA</w:t>
      </w:r>
    </w:p>
    <w:p w:rsidR="009B1516" w:rsidRDefault="00B84421" w:rsidP="00B84421">
      <w:pPr>
        <w:ind w:left="4248"/>
        <w:rPr>
          <w:rFonts w:ascii="Bookman Old Style" w:hAnsi="Bookman Old Style"/>
          <w:b/>
        </w:rPr>
      </w:pPr>
      <w:r>
        <w:rPr>
          <w:rFonts w:ascii="Bookman Old Style" w:hAnsi="Bookman Old Style"/>
          <w:b/>
        </w:rPr>
        <w:t xml:space="preserve">                                  </w:t>
      </w:r>
    </w:p>
    <w:p w:rsidR="005405C5" w:rsidRPr="00CF3762" w:rsidRDefault="009B1516" w:rsidP="00B84421">
      <w:pPr>
        <w:ind w:left="4248"/>
        <w:rPr>
          <w:rFonts w:ascii="Bookman Old Style" w:hAnsi="Bookman Old Style"/>
          <w:b/>
        </w:rPr>
      </w:pPr>
      <w:r>
        <w:rPr>
          <w:rFonts w:ascii="Bookman Old Style" w:hAnsi="Bookman Old Style"/>
          <w:b/>
        </w:rPr>
        <w:t xml:space="preserve">                                   </w:t>
      </w:r>
      <w:r w:rsidR="00B84421">
        <w:rPr>
          <w:rFonts w:ascii="Bookman Old Style" w:hAnsi="Bookman Old Style"/>
          <w:b/>
        </w:rPr>
        <w:t xml:space="preserve"> </w:t>
      </w:r>
      <w:r w:rsidR="005405C5" w:rsidRPr="00CF3762">
        <w:rPr>
          <w:rFonts w:ascii="Bookman Old Style" w:hAnsi="Bookman Old Style"/>
          <w:b/>
        </w:rPr>
        <w:t>Do:</w:t>
      </w:r>
    </w:p>
    <w:p w:rsidR="005405C5" w:rsidRPr="00CF3762" w:rsidRDefault="005405C5" w:rsidP="00245361">
      <w:pPr>
        <w:jc w:val="center"/>
        <w:rPr>
          <w:rFonts w:ascii="Bookman Old Style" w:hAnsi="Bookman Old Style"/>
          <w:b/>
          <w:sz w:val="32"/>
          <w:szCs w:val="32"/>
        </w:rPr>
      </w:pPr>
      <w:r w:rsidRPr="00CF3762">
        <w:rPr>
          <w:rFonts w:ascii="Bookman Old Style" w:hAnsi="Bookman Old Style"/>
          <w:b/>
          <w:sz w:val="32"/>
          <w:szCs w:val="32"/>
        </w:rPr>
        <w:t xml:space="preserve">Wojewódzkiego Inspektoratu Weterynarii z siedzibą </w:t>
      </w:r>
      <w:r w:rsidRPr="00CF3762">
        <w:rPr>
          <w:rFonts w:ascii="Bookman Old Style" w:hAnsi="Bookman Old Style"/>
          <w:b/>
          <w:sz w:val="32"/>
          <w:szCs w:val="32"/>
        </w:rPr>
        <w:br/>
        <w:t xml:space="preserve">w Siedlcach </w:t>
      </w:r>
      <w:r w:rsidRPr="00CF3762">
        <w:rPr>
          <w:rFonts w:ascii="Bookman Old Style" w:hAnsi="Bookman Old Style"/>
          <w:b/>
          <w:sz w:val="32"/>
          <w:szCs w:val="32"/>
        </w:rPr>
        <w:br/>
        <w:t>ul. Kazimierzowska 29, 08-110 Siedlce.</w:t>
      </w:r>
    </w:p>
    <w:p w:rsidR="005405C5" w:rsidRPr="00CF3762" w:rsidRDefault="009B1516" w:rsidP="00245361">
      <w:pPr>
        <w:ind w:left="3540"/>
        <w:rPr>
          <w:rFonts w:ascii="Bookman Old Style" w:hAnsi="Bookman Old Style"/>
          <w:i/>
          <w:sz w:val="20"/>
          <w:szCs w:val="20"/>
        </w:rPr>
      </w:pPr>
      <w:r>
        <w:rPr>
          <w:rFonts w:ascii="Bookman Old Style" w:hAnsi="Bookman Old Style"/>
          <w:i/>
          <w:sz w:val="20"/>
          <w:szCs w:val="20"/>
        </w:rPr>
        <w:t xml:space="preserve">                                        </w:t>
      </w:r>
      <w:r w:rsidR="005405C5" w:rsidRPr="00CF3762">
        <w:rPr>
          <w:rFonts w:ascii="Bookman Old Style" w:hAnsi="Bookman Old Style"/>
          <w:i/>
          <w:sz w:val="20"/>
          <w:szCs w:val="20"/>
        </w:rPr>
        <w:t xml:space="preserve"> (nazwa i adres Zamawiającego)</w:t>
      </w:r>
    </w:p>
    <w:p w:rsidR="005405C5" w:rsidRDefault="005405C5" w:rsidP="00245361">
      <w:pPr>
        <w:jc w:val="both"/>
        <w:rPr>
          <w:rFonts w:ascii="Bookman Old Style" w:hAnsi="Bookman Old Style"/>
          <w:b/>
        </w:rPr>
      </w:pPr>
    </w:p>
    <w:p w:rsidR="009B1516" w:rsidRPr="00CF3762" w:rsidRDefault="009B1516" w:rsidP="00264A26">
      <w:pPr>
        <w:jc w:val="both"/>
        <w:rPr>
          <w:rFonts w:ascii="Bookman Old Style" w:hAnsi="Bookman Old Style"/>
          <w:b/>
        </w:rPr>
      </w:pPr>
    </w:p>
    <w:p w:rsidR="00C84BBB" w:rsidRPr="000E391A" w:rsidRDefault="005405C5" w:rsidP="00245361">
      <w:pPr>
        <w:spacing w:line="276" w:lineRule="auto"/>
        <w:ind w:right="114"/>
        <w:jc w:val="both"/>
        <w:rPr>
          <w:rFonts w:ascii="Bookman Old Style" w:hAnsi="Bookman Old Style" w:cs="Calibri"/>
          <w:b/>
        </w:rPr>
      </w:pPr>
      <w:r w:rsidRPr="00CF3762">
        <w:rPr>
          <w:rFonts w:ascii="Bookman Old Style" w:hAnsi="Bookman Old Style"/>
          <w:b/>
        </w:rPr>
        <w:t>Nawiązując do ogłoszenia w postępowaniu o udzielenie zamówienia publicznego prowadzonego w trybie przetargu nieograniczonego</w:t>
      </w:r>
      <w:r w:rsidR="001D2BAD" w:rsidRPr="00CF3762">
        <w:rPr>
          <w:rFonts w:ascii="Bookman Old Style" w:hAnsi="Bookman Old Style"/>
          <w:b/>
        </w:rPr>
        <w:t xml:space="preserve"> </w:t>
      </w:r>
      <w:r w:rsidR="00B17824" w:rsidRPr="00602DC9">
        <w:rPr>
          <w:rFonts w:ascii="Bookman Old Style" w:eastAsia="Calibri" w:hAnsi="Bookman Old Style" w:cs="Tahoma"/>
          <w:b/>
        </w:rPr>
        <w:t xml:space="preserve">na </w:t>
      </w:r>
      <w:r w:rsidR="00B17824" w:rsidRPr="000E391A">
        <w:rPr>
          <w:rFonts w:ascii="Bookman Old Style" w:hAnsi="Bookman Old Style"/>
          <w:b/>
        </w:rPr>
        <w:t xml:space="preserve">dostawę </w:t>
      </w:r>
      <w:r w:rsidR="00E43F30" w:rsidRPr="00E43F30">
        <w:rPr>
          <w:rFonts w:ascii="Bookman Old Style" w:hAnsi="Bookman Old Style" w:cs="Tahoma"/>
          <w:b/>
        </w:rPr>
        <w:t>zestawów do hodowli drobnoustrojów w zmodyfikowanej atmosferze</w:t>
      </w:r>
      <w:r w:rsidR="00E43F30" w:rsidRPr="000E391A">
        <w:rPr>
          <w:rFonts w:ascii="Bookman Old Style" w:hAnsi="Bookman Old Style" w:cs="Calibri"/>
          <w:b/>
        </w:rPr>
        <w:t xml:space="preserve"> </w:t>
      </w:r>
      <w:r w:rsidR="00F06EE1" w:rsidRPr="000E391A">
        <w:rPr>
          <w:rFonts w:ascii="Bookman Old Style" w:hAnsi="Bookman Old Style" w:cs="Calibri"/>
          <w:b/>
        </w:rPr>
        <w:t>dla Zakładu Higieny Weterynaryjnej w Warszawie</w:t>
      </w:r>
      <w:r w:rsidR="00B211AC" w:rsidRPr="000E391A">
        <w:rPr>
          <w:rFonts w:ascii="Bookman Old Style" w:hAnsi="Bookman Old Style" w:cs="Calibri"/>
          <w:b/>
        </w:rPr>
        <w:t>,</w:t>
      </w:r>
    </w:p>
    <w:p w:rsidR="00C84BBB" w:rsidRPr="00CF3762" w:rsidRDefault="00C84BBB" w:rsidP="00245361">
      <w:pPr>
        <w:spacing w:line="276" w:lineRule="auto"/>
        <w:ind w:right="114"/>
        <w:jc w:val="both"/>
        <w:rPr>
          <w:rFonts w:ascii="Bookman Old Style" w:hAnsi="Bookman Old Style"/>
          <w:b/>
        </w:rPr>
      </w:pPr>
    </w:p>
    <w:p w:rsidR="005405C5" w:rsidRDefault="005405C5" w:rsidP="00B84421">
      <w:pPr>
        <w:pStyle w:val="Tekstpodstawowy"/>
        <w:tabs>
          <w:tab w:val="left" w:pos="284"/>
        </w:tabs>
        <w:jc w:val="both"/>
        <w:rPr>
          <w:rFonts w:ascii="Bookman Old Style" w:hAnsi="Bookman Old Style"/>
          <w:bCs/>
        </w:rPr>
      </w:pPr>
      <w:r w:rsidRPr="00CF3762">
        <w:rPr>
          <w:rFonts w:ascii="Bookman Old Style" w:hAnsi="Bookman Old Style"/>
          <w:bCs/>
        </w:rPr>
        <w:t>my niżej podpisani:</w:t>
      </w:r>
    </w:p>
    <w:p w:rsidR="00B84421" w:rsidRDefault="00B84421" w:rsidP="00B84421">
      <w:pPr>
        <w:pStyle w:val="Tekstpodstawowy"/>
        <w:tabs>
          <w:tab w:val="left" w:pos="284"/>
        </w:tabs>
        <w:jc w:val="both"/>
        <w:rPr>
          <w:rFonts w:ascii="Bookman Old Style" w:hAnsi="Bookman Old Style"/>
          <w:bCs/>
        </w:rPr>
      </w:pPr>
    </w:p>
    <w:p w:rsidR="00B84421" w:rsidRPr="00B84421" w:rsidRDefault="00B84421" w:rsidP="00B84421">
      <w:pPr>
        <w:pStyle w:val="Tekstpodstawowy"/>
        <w:tabs>
          <w:tab w:val="left" w:pos="284"/>
        </w:tabs>
        <w:jc w:val="both"/>
        <w:rPr>
          <w:rFonts w:ascii="Bookman Old Style" w:hAnsi="Bookman Old Style"/>
        </w:rPr>
      </w:pPr>
      <w:r w:rsidRPr="00B84421">
        <w:rPr>
          <w:rFonts w:ascii="Bookman Old Style" w:hAnsi="Bookman Old Style"/>
        </w:rPr>
        <w:t>……</w:t>
      </w:r>
      <w:r>
        <w:rPr>
          <w:rFonts w:ascii="Bookman Old Style" w:hAnsi="Bookman Old Style"/>
        </w:rPr>
        <w:t>………………………………………………………………………………………………………………………………….</w:t>
      </w:r>
      <w:r w:rsidRPr="00B84421">
        <w:rPr>
          <w:rFonts w:ascii="Bookman Old Style" w:hAnsi="Bookman Old Style"/>
        </w:rPr>
        <w:t>……………………….</w:t>
      </w:r>
    </w:p>
    <w:p w:rsidR="005405C5" w:rsidRDefault="005405C5" w:rsidP="00245361">
      <w:pPr>
        <w:pStyle w:val="Tekstpodstawowy"/>
        <w:tabs>
          <w:tab w:val="left" w:pos="495"/>
          <w:tab w:val="left" w:leader="dot" w:pos="9072"/>
        </w:tabs>
        <w:spacing w:before="120"/>
        <w:rPr>
          <w:rFonts w:ascii="Bookman Old Style" w:hAnsi="Bookman Old Style"/>
        </w:rPr>
      </w:pPr>
      <w:r w:rsidRPr="00CF3762">
        <w:rPr>
          <w:rFonts w:ascii="Bookman Old Style" w:hAnsi="Bookman Old Style"/>
        </w:rPr>
        <w:t>działając w imieniu i na rzecz:</w:t>
      </w:r>
    </w:p>
    <w:p w:rsidR="00B84421" w:rsidRPr="00B84421" w:rsidRDefault="00B84421" w:rsidP="00B84421">
      <w:pPr>
        <w:pStyle w:val="Tekstpodstawowy"/>
        <w:tabs>
          <w:tab w:val="left" w:pos="284"/>
        </w:tabs>
        <w:jc w:val="both"/>
        <w:rPr>
          <w:rFonts w:ascii="Bookman Old Style" w:hAnsi="Bookman Old Style"/>
        </w:rPr>
      </w:pPr>
      <w:r w:rsidRPr="00B84421">
        <w:rPr>
          <w:rFonts w:ascii="Bookman Old Style" w:hAnsi="Bookman Old Style"/>
        </w:rPr>
        <w:t>……</w:t>
      </w:r>
      <w:r>
        <w:rPr>
          <w:rFonts w:ascii="Bookman Old Style" w:hAnsi="Bookman Old Style"/>
        </w:rPr>
        <w:t>………………………………………………………………………………………………………………………………….</w:t>
      </w:r>
      <w:r w:rsidRPr="00B84421">
        <w:rPr>
          <w:rFonts w:ascii="Bookman Old Style" w:hAnsi="Bookman Old Style"/>
        </w:rPr>
        <w:t>……………………….</w:t>
      </w:r>
    </w:p>
    <w:p w:rsidR="00B84421" w:rsidRPr="00B84421" w:rsidRDefault="00B84421" w:rsidP="00B84421">
      <w:pPr>
        <w:pStyle w:val="Tekstpodstawowy"/>
        <w:tabs>
          <w:tab w:val="left" w:pos="284"/>
        </w:tabs>
        <w:jc w:val="both"/>
        <w:rPr>
          <w:rFonts w:ascii="Bookman Old Style" w:hAnsi="Bookman Old Style"/>
        </w:rPr>
      </w:pPr>
      <w:r w:rsidRPr="00B84421">
        <w:rPr>
          <w:rFonts w:ascii="Bookman Old Style" w:hAnsi="Bookman Old Style"/>
        </w:rPr>
        <w:t>……</w:t>
      </w:r>
      <w:r>
        <w:rPr>
          <w:rFonts w:ascii="Bookman Old Style" w:hAnsi="Bookman Old Style"/>
        </w:rPr>
        <w:t>………………………………………………………………………………………………………………………………….</w:t>
      </w:r>
      <w:r w:rsidRPr="00B84421">
        <w:rPr>
          <w:rFonts w:ascii="Bookman Old Style" w:hAnsi="Bookman Old Style"/>
        </w:rPr>
        <w:t>……………………….</w:t>
      </w:r>
    </w:p>
    <w:p w:rsidR="00B84421" w:rsidRPr="00B84421" w:rsidRDefault="00B84421" w:rsidP="00B84421">
      <w:pPr>
        <w:pStyle w:val="Tekstpodstawowy"/>
        <w:tabs>
          <w:tab w:val="left" w:pos="284"/>
        </w:tabs>
        <w:jc w:val="both"/>
        <w:rPr>
          <w:rFonts w:ascii="Bookman Old Style" w:hAnsi="Bookman Old Style"/>
        </w:rPr>
      </w:pPr>
      <w:r w:rsidRPr="00B84421">
        <w:rPr>
          <w:rFonts w:ascii="Bookman Old Style" w:hAnsi="Bookman Old Style"/>
        </w:rPr>
        <w:t>……</w:t>
      </w:r>
      <w:r>
        <w:rPr>
          <w:rFonts w:ascii="Bookman Old Style" w:hAnsi="Bookman Old Style"/>
        </w:rPr>
        <w:t>………………………………………………………………………………………………………………………………….</w:t>
      </w:r>
      <w:r w:rsidRPr="00B84421">
        <w:rPr>
          <w:rFonts w:ascii="Bookman Old Style" w:hAnsi="Bookman Old Style"/>
        </w:rPr>
        <w:t>……………………….</w:t>
      </w:r>
    </w:p>
    <w:p w:rsidR="005405C5" w:rsidRPr="00CF3762" w:rsidRDefault="005405C5" w:rsidP="00245361">
      <w:pPr>
        <w:pStyle w:val="Tekstpodstawowy"/>
        <w:tabs>
          <w:tab w:val="left" w:pos="5656"/>
          <w:tab w:val="left" w:leader="dot" w:pos="9072"/>
        </w:tabs>
        <w:jc w:val="center"/>
        <w:rPr>
          <w:rFonts w:ascii="Bookman Old Style" w:hAnsi="Bookman Old Style"/>
          <w:i/>
          <w:sz w:val="20"/>
          <w:szCs w:val="20"/>
        </w:rPr>
      </w:pPr>
      <w:r w:rsidRPr="00CF3762">
        <w:rPr>
          <w:rFonts w:ascii="Bookman Old Style" w:hAnsi="Bookman Old Style"/>
          <w:i/>
          <w:sz w:val="20"/>
          <w:szCs w:val="20"/>
        </w:rPr>
        <w:t>(nazwa (firma) dokładny adres Wykonawcy/Wykonawców); w przypadku składania oferty przez</w:t>
      </w:r>
    </w:p>
    <w:p w:rsidR="005405C5" w:rsidRPr="00CF3762" w:rsidRDefault="005405C5" w:rsidP="00245361">
      <w:pPr>
        <w:pStyle w:val="Tekstpodstawowy"/>
        <w:tabs>
          <w:tab w:val="left" w:pos="5656"/>
          <w:tab w:val="left" w:leader="dot" w:pos="9072"/>
        </w:tabs>
        <w:jc w:val="center"/>
        <w:rPr>
          <w:rFonts w:ascii="Bookman Old Style" w:hAnsi="Bookman Old Style"/>
          <w:i/>
          <w:sz w:val="20"/>
          <w:szCs w:val="20"/>
        </w:rPr>
      </w:pPr>
      <w:r w:rsidRPr="00CF3762">
        <w:rPr>
          <w:rFonts w:ascii="Bookman Old Style" w:hAnsi="Bookman Old Style"/>
          <w:i/>
          <w:sz w:val="20"/>
          <w:szCs w:val="20"/>
        </w:rPr>
        <w:t>podmioty występujące wspólnie podać nazwy (firmy) i dokładne adresy wszystkich podmiotów</w:t>
      </w:r>
    </w:p>
    <w:p w:rsidR="005405C5" w:rsidRDefault="005405C5" w:rsidP="00245361">
      <w:pPr>
        <w:pStyle w:val="Tekstpodstawowy"/>
        <w:tabs>
          <w:tab w:val="left" w:pos="5656"/>
          <w:tab w:val="left" w:leader="dot" w:pos="9072"/>
        </w:tabs>
        <w:spacing w:after="120"/>
        <w:jc w:val="center"/>
        <w:rPr>
          <w:rFonts w:ascii="Bookman Old Style" w:hAnsi="Bookman Old Style"/>
          <w:i/>
          <w:sz w:val="20"/>
          <w:szCs w:val="20"/>
        </w:rPr>
      </w:pPr>
      <w:r w:rsidRPr="00CF3762">
        <w:rPr>
          <w:rFonts w:ascii="Bookman Old Style" w:hAnsi="Bookman Old Style"/>
          <w:i/>
          <w:sz w:val="20"/>
          <w:szCs w:val="20"/>
        </w:rPr>
        <w:t>składających wspólną ofertę)</w:t>
      </w:r>
    </w:p>
    <w:p w:rsidR="00B84421" w:rsidRPr="00B84421" w:rsidRDefault="005405C5" w:rsidP="006B151C">
      <w:pPr>
        <w:pStyle w:val="Zwykytekst"/>
        <w:numPr>
          <w:ilvl w:val="0"/>
          <w:numId w:val="18"/>
        </w:numPr>
        <w:tabs>
          <w:tab w:val="left" w:pos="600"/>
        </w:tabs>
        <w:spacing w:before="120"/>
        <w:ind w:left="600" w:hanging="600"/>
        <w:jc w:val="both"/>
        <w:rPr>
          <w:rFonts w:ascii="Bookman Old Style" w:hAnsi="Bookman Old Style"/>
          <w:sz w:val="24"/>
          <w:szCs w:val="24"/>
        </w:rPr>
      </w:pPr>
      <w:r w:rsidRPr="00CF3762">
        <w:rPr>
          <w:rFonts w:ascii="Bookman Old Style" w:hAnsi="Bookman Old Style"/>
          <w:b/>
          <w:sz w:val="24"/>
          <w:szCs w:val="24"/>
        </w:rPr>
        <w:t>OŚWIADCZAMY</w:t>
      </w:r>
      <w:r w:rsidRPr="00CF3762">
        <w:rPr>
          <w:rFonts w:ascii="Bookman Old Style" w:hAnsi="Bookman Old Style"/>
          <w:sz w:val="24"/>
          <w:szCs w:val="24"/>
        </w:rPr>
        <w:t>, że naszym pełnomocnikiem dla potr</w:t>
      </w:r>
      <w:r w:rsidR="00B84421">
        <w:rPr>
          <w:rFonts w:ascii="Bookman Old Style" w:hAnsi="Bookman Old Style"/>
          <w:sz w:val="24"/>
          <w:szCs w:val="24"/>
        </w:rPr>
        <w:t>zeb niniejszego zamówienia jest:</w:t>
      </w:r>
    </w:p>
    <w:p w:rsidR="00B84421" w:rsidRPr="00B84421" w:rsidRDefault="00B84421" w:rsidP="00B84421">
      <w:pPr>
        <w:pStyle w:val="Tekstpodstawowy"/>
        <w:tabs>
          <w:tab w:val="left" w:pos="284"/>
        </w:tabs>
        <w:jc w:val="both"/>
        <w:rPr>
          <w:lang w:eastAsia="pl-PL"/>
        </w:rPr>
      </w:pPr>
      <w:r>
        <w:rPr>
          <w:lang w:eastAsia="pl-PL"/>
        </w:rPr>
        <w:tab/>
      </w:r>
      <w:r w:rsidRPr="00B84421">
        <w:rPr>
          <w:rFonts w:ascii="Bookman Old Style" w:hAnsi="Bookman Old Style"/>
        </w:rPr>
        <w:t>……</w:t>
      </w:r>
      <w:r>
        <w:rPr>
          <w:rFonts w:ascii="Bookman Old Style" w:hAnsi="Bookman Old Style"/>
        </w:rPr>
        <w:t>………………………………………………………………………………………………………………………………….</w:t>
      </w:r>
      <w:r w:rsidRPr="00B84421">
        <w:rPr>
          <w:rFonts w:ascii="Bookman Old Style" w:hAnsi="Bookman Old Style"/>
        </w:rPr>
        <w:t>……………………</w:t>
      </w:r>
    </w:p>
    <w:p w:rsidR="005405C5" w:rsidRPr="00CF3762" w:rsidRDefault="005405C5" w:rsidP="00245361">
      <w:pPr>
        <w:pStyle w:val="Zwykytekst"/>
        <w:tabs>
          <w:tab w:val="left" w:pos="600"/>
        </w:tabs>
        <w:spacing w:before="120" w:after="120"/>
        <w:ind w:firstLine="601"/>
        <w:jc w:val="center"/>
        <w:rPr>
          <w:rFonts w:ascii="Bookman Old Style" w:hAnsi="Bookman Old Style"/>
          <w:i/>
        </w:rPr>
      </w:pPr>
      <w:r w:rsidRPr="00CF3762">
        <w:rPr>
          <w:rFonts w:ascii="Bookman Old Style" w:hAnsi="Bookman Old Style"/>
          <w:i/>
        </w:rPr>
        <w:t>(Wypełniają jedynie przedsiębiorcy składający wspólną ofertę)</w:t>
      </w:r>
    </w:p>
    <w:p w:rsidR="009B1516" w:rsidRPr="00DA3174" w:rsidRDefault="005405C5" w:rsidP="006B151C">
      <w:pPr>
        <w:pStyle w:val="Zwykytekst"/>
        <w:numPr>
          <w:ilvl w:val="0"/>
          <w:numId w:val="18"/>
        </w:numPr>
        <w:tabs>
          <w:tab w:val="clear" w:pos="720"/>
          <w:tab w:val="left" w:pos="600"/>
          <w:tab w:val="left" w:pos="709"/>
        </w:tabs>
        <w:spacing w:before="120"/>
        <w:ind w:left="601" w:hanging="601"/>
        <w:jc w:val="both"/>
        <w:rPr>
          <w:rFonts w:ascii="Bookman Old Style" w:hAnsi="Bookman Old Style"/>
          <w:b/>
          <w:sz w:val="24"/>
          <w:szCs w:val="24"/>
        </w:rPr>
      </w:pPr>
      <w:r w:rsidRPr="00CF3762">
        <w:rPr>
          <w:rFonts w:ascii="Bookman Old Style" w:hAnsi="Bookman Old Style"/>
          <w:b/>
          <w:bCs/>
          <w:sz w:val="24"/>
          <w:szCs w:val="24"/>
        </w:rPr>
        <w:lastRenderedPageBreak/>
        <w:t>SKŁADAMY OFERTĘ</w:t>
      </w:r>
      <w:r w:rsidRPr="00CF3762">
        <w:rPr>
          <w:rFonts w:ascii="Bookman Old Style" w:hAnsi="Bookman Old Style"/>
          <w:sz w:val="24"/>
          <w:szCs w:val="24"/>
        </w:rPr>
        <w:t xml:space="preserve"> na wykonanie przedmiotu zamówienia zgodnie ze Specyfikacją Istotnych Warunków Zamówienia</w:t>
      </w:r>
      <w:r w:rsidR="00B84421">
        <w:rPr>
          <w:rFonts w:ascii="Bookman Old Style" w:hAnsi="Bookman Old Style"/>
          <w:b/>
          <w:sz w:val="24"/>
          <w:szCs w:val="24"/>
        </w:rPr>
        <w:t xml:space="preserve"> </w:t>
      </w:r>
      <w:r w:rsidR="00B84421" w:rsidRPr="009B1516">
        <w:rPr>
          <w:rFonts w:ascii="Bookman Old Style" w:hAnsi="Bookman Old Style"/>
          <w:bCs/>
          <w:sz w:val="24"/>
          <w:szCs w:val="24"/>
        </w:rPr>
        <w:t>za cenę w wysokości:</w:t>
      </w:r>
    </w:p>
    <w:tbl>
      <w:tblPr>
        <w:tblW w:w="14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835"/>
        <w:gridCol w:w="1134"/>
        <w:gridCol w:w="1276"/>
        <w:gridCol w:w="1134"/>
        <w:gridCol w:w="709"/>
        <w:gridCol w:w="992"/>
        <w:gridCol w:w="1134"/>
        <w:gridCol w:w="709"/>
        <w:gridCol w:w="992"/>
        <w:gridCol w:w="992"/>
        <w:gridCol w:w="851"/>
        <w:gridCol w:w="1255"/>
      </w:tblGrid>
      <w:tr w:rsidR="00264A26" w:rsidRPr="00B448ED" w:rsidTr="00264A26">
        <w:tc>
          <w:tcPr>
            <w:tcW w:w="567" w:type="dxa"/>
            <w:shd w:val="clear" w:color="auto" w:fill="auto"/>
            <w:vAlign w:val="center"/>
          </w:tcPr>
          <w:p w:rsidR="00264A26" w:rsidRPr="000B7862" w:rsidRDefault="00264A26" w:rsidP="00C25BB4">
            <w:pPr>
              <w:snapToGrid w:val="0"/>
              <w:jc w:val="center"/>
              <w:rPr>
                <w:rFonts w:ascii="Bookman Old Style" w:hAnsi="Bookman Old Style"/>
                <w:sz w:val="18"/>
                <w:szCs w:val="18"/>
              </w:rPr>
            </w:pPr>
            <w:r w:rsidRPr="000B7862">
              <w:rPr>
                <w:rFonts w:ascii="Bookman Old Style" w:hAnsi="Bookman Old Style"/>
                <w:sz w:val="18"/>
                <w:szCs w:val="18"/>
              </w:rPr>
              <w:t>Lp.</w:t>
            </w:r>
          </w:p>
        </w:tc>
        <w:tc>
          <w:tcPr>
            <w:tcW w:w="2835" w:type="dxa"/>
            <w:shd w:val="clear" w:color="auto" w:fill="auto"/>
            <w:vAlign w:val="center"/>
          </w:tcPr>
          <w:p w:rsidR="00264A26" w:rsidRPr="000B7862" w:rsidRDefault="00264A26" w:rsidP="00C25BB4">
            <w:pPr>
              <w:jc w:val="center"/>
              <w:rPr>
                <w:rFonts w:ascii="Bookman Old Style" w:hAnsi="Bookman Old Style"/>
                <w:sz w:val="18"/>
                <w:szCs w:val="18"/>
              </w:rPr>
            </w:pPr>
            <w:r w:rsidRPr="000B7862">
              <w:rPr>
                <w:rFonts w:ascii="Bookman Old Style" w:hAnsi="Bookman Old Style"/>
                <w:sz w:val="18"/>
                <w:szCs w:val="18"/>
              </w:rPr>
              <w:t>Przedmiot zamówienia</w:t>
            </w:r>
          </w:p>
        </w:tc>
        <w:tc>
          <w:tcPr>
            <w:tcW w:w="1134" w:type="dxa"/>
            <w:shd w:val="clear" w:color="auto" w:fill="auto"/>
            <w:vAlign w:val="center"/>
          </w:tcPr>
          <w:p w:rsidR="00264A26" w:rsidRPr="000B7862" w:rsidRDefault="00264A26" w:rsidP="00C25BB4">
            <w:pPr>
              <w:jc w:val="center"/>
              <w:rPr>
                <w:rFonts w:ascii="Bookman Old Style" w:hAnsi="Bookman Old Style"/>
                <w:sz w:val="18"/>
                <w:szCs w:val="18"/>
              </w:rPr>
            </w:pPr>
            <w:r w:rsidRPr="000B7862">
              <w:rPr>
                <w:rFonts w:ascii="Bookman Old Style" w:hAnsi="Bookman Old Style"/>
                <w:sz w:val="18"/>
                <w:szCs w:val="18"/>
              </w:rPr>
              <w:t>Producent</w:t>
            </w:r>
          </w:p>
        </w:tc>
        <w:tc>
          <w:tcPr>
            <w:tcW w:w="1276" w:type="dxa"/>
            <w:shd w:val="clear" w:color="auto" w:fill="auto"/>
            <w:vAlign w:val="center"/>
          </w:tcPr>
          <w:p w:rsidR="00264A26" w:rsidRPr="000B7862" w:rsidRDefault="00264A26" w:rsidP="00C25BB4">
            <w:pPr>
              <w:jc w:val="center"/>
              <w:rPr>
                <w:rFonts w:ascii="Bookman Old Style" w:hAnsi="Bookman Old Style"/>
                <w:sz w:val="18"/>
                <w:szCs w:val="18"/>
              </w:rPr>
            </w:pPr>
            <w:r w:rsidRPr="000B7862">
              <w:rPr>
                <w:rFonts w:ascii="Bookman Old Style" w:hAnsi="Bookman Old Style"/>
                <w:sz w:val="18"/>
                <w:szCs w:val="18"/>
              </w:rPr>
              <w:t>Nr katalogowy</w:t>
            </w:r>
          </w:p>
        </w:tc>
        <w:tc>
          <w:tcPr>
            <w:tcW w:w="1134" w:type="dxa"/>
            <w:shd w:val="clear" w:color="auto" w:fill="auto"/>
            <w:vAlign w:val="center"/>
          </w:tcPr>
          <w:p w:rsidR="00264A26" w:rsidRPr="000B7862" w:rsidRDefault="00264A26" w:rsidP="00C25BB4">
            <w:pPr>
              <w:jc w:val="center"/>
              <w:rPr>
                <w:rFonts w:ascii="Bookman Old Style" w:hAnsi="Bookman Old Style"/>
                <w:sz w:val="18"/>
                <w:szCs w:val="18"/>
              </w:rPr>
            </w:pPr>
            <w:r w:rsidRPr="000B7862">
              <w:rPr>
                <w:rFonts w:ascii="Bookman Old Style" w:hAnsi="Bookman Old Style"/>
                <w:sz w:val="18"/>
                <w:szCs w:val="18"/>
              </w:rPr>
              <w:t>Termin gwarancji</w:t>
            </w:r>
          </w:p>
        </w:tc>
        <w:tc>
          <w:tcPr>
            <w:tcW w:w="709" w:type="dxa"/>
            <w:shd w:val="clear" w:color="auto" w:fill="auto"/>
            <w:vAlign w:val="center"/>
          </w:tcPr>
          <w:p w:rsidR="00264A26" w:rsidRPr="000B7862" w:rsidRDefault="00264A26" w:rsidP="00C25BB4">
            <w:pPr>
              <w:snapToGrid w:val="0"/>
              <w:ind w:left="-76" w:right="-36"/>
              <w:jc w:val="center"/>
              <w:rPr>
                <w:rFonts w:ascii="Bookman Old Style" w:hAnsi="Bookman Old Style"/>
                <w:sz w:val="18"/>
                <w:szCs w:val="18"/>
              </w:rPr>
            </w:pPr>
            <w:r w:rsidRPr="000B7862">
              <w:rPr>
                <w:rFonts w:ascii="Bookman Old Style" w:hAnsi="Bookman Old Style"/>
                <w:sz w:val="18"/>
                <w:szCs w:val="18"/>
              </w:rPr>
              <w:t>J.m.</w:t>
            </w:r>
          </w:p>
        </w:tc>
        <w:tc>
          <w:tcPr>
            <w:tcW w:w="992" w:type="dxa"/>
            <w:shd w:val="clear" w:color="auto" w:fill="auto"/>
            <w:vAlign w:val="center"/>
          </w:tcPr>
          <w:p w:rsidR="00264A26" w:rsidRPr="000B7862" w:rsidRDefault="00264A26" w:rsidP="00C25BB4">
            <w:pPr>
              <w:snapToGrid w:val="0"/>
              <w:ind w:left="-68" w:right="-15"/>
              <w:jc w:val="center"/>
              <w:rPr>
                <w:rFonts w:ascii="Bookman Old Style" w:hAnsi="Bookman Old Style"/>
                <w:sz w:val="18"/>
                <w:szCs w:val="18"/>
              </w:rPr>
            </w:pPr>
            <w:r w:rsidRPr="000B7862">
              <w:rPr>
                <w:rFonts w:ascii="Bookman Old Style" w:hAnsi="Bookman Old Style"/>
                <w:sz w:val="18"/>
                <w:szCs w:val="18"/>
              </w:rPr>
              <w:t>Wielkość J.m.</w:t>
            </w:r>
          </w:p>
        </w:tc>
        <w:tc>
          <w:tcPr>
            <w:tcW w:w="1134" w:type="dxa"/>
            <w:shd w:val="clear" w:color="auto" w:fill="auto"/>
            <w:vAlign w:val="center"/>
          </w:tcPr>
          <w:p w:rsidR="00264A26" w:rsidRPr="000B7862" w:rsidRDefault="00264A26" w:rsidP="00C25BB4">
            <w:pPr>
              <w:snapToGrid w:val="0"/>
              <w:jc w:val="center"/>
              <w:rPr>
                <w:rFonts w:ascii="Bookman Old Style" w:hAnsi="Bookman Old Style"/>
                <w:sz w:val="18"/>
                <w:szCs w:val="18"/>
              </w:rPr>
            </w:pPr>
            <w:r w:rsidRPr="000B7862">
              <w:rPr>
                <w:rFonts w:ascii="Bookman Old Style" w:hAnsi="Bookman Old Style"/>
                <w:sz w:val="18"/>
                <w:szCs w:val="18"/>
              </w:rPr>
              <w:t xml:space="preserve">Cena jedn. netto dostawy </w:t>
            </w:r>
          </w:p>
          <w:p w:rsidR="00264A26" w:rsidRPr="000B7862" w:rsidRDefault="00264A26" w:rsidP="00C25BB4">
            <w:pPr>
              <w:snapToGrid w:val="0"/>
              <w:jc w:val="center"/>
              <w:rPr>
                <w:rFonts w:ascii="Bookman Old Style" w:hAnsi="Bookman Old Style"/>
                <w:sz w:val="18"/>
                <w:szCs w:val="18"/>
              </w:rPr>
            </w:pPr>
            <w:r w:rsidRPr="000B7862">
              <w:rPr>
                <w:rFonts w:ascii="Bookman Old Style" w:hAnsi="Bookman Old Style"/>
                <w:sz w:val="18"/>
                <w:szCs w:val="18"/>
              </w:rPr>
              <w:t>(bez VAT)</w:t>
            </w:r>
          </w:p>
          <w:p w:rsidR="00264A26" w:rsidRPr="000B7862" w:rsidRDefault="00264A26" w:rsidP="00C25BB4">
            <w:pPr>
              <w:jc w:val="center"/>
              <w:rPr>
                <w:rFonts w:ascii="Bookman Old Style" w:hAnsi="Bookman Old Style"/>
                <w:bCs/>
                <w:spacing w:val="4"/>
                <w:sz w:val="18"/>
                <w:szCs w:val="18"/>
              </w:rPr>
            </w:pPr>
            <w:r w:rsidRPr="000B7862">
              <w:rPr>
                <w:rFonts w:ascii="Bookman Old Style" w:hAnsi="Bookman Old Style"/>
                <w:bCs/>
                <w:spacing w:val="4"/>
                <w:sz w:val="18"/>
                <w:szCs w:val="18"/>
              </w:rPr>
              <w:t>w zł</w:t>
            </w:r>
          </w:p>
        </w:tc>
        <w:tc>
          <w:tcPr>
            <w:tcW w:w="709" w:type="dxa"/>
            <w:shd w:val="clear" w:color="auto" w:fill="auto"/>
            <w:vAlign w:val="center"/>
          </w:tcPr>
          <w:p w:rsidR="00264A26" w:rsidRPr="000B7862" w:rsidRDefault="00264A26" w:rsidP="00C25BB4">
            <w:pPr>
              <w:snapToGrid w:val="0"/>
              <w:jc w:val="center"/>
              <w:rPr>
                <w:rFonts w:ascii="Bookman Old Style" w:hAnsi="Bookman Old Style"/>
                <w:sz w:val="18"/>
                <w:szCs w:val="18"/>
              </w:rPr>
            </w:pPr>
            <w:r w:rsidRPr="000B7862">
              <w:rPr>
                <w:rFonts w:ascii="Bookman Old Style" w:hAnsi="Bookman Old Style"/>
                <w:sz w:val="18"/>
                <w:szCs w:val="18"/>
              </w:rPr>
              <w:t>Ilość J.m.</w:t>
            </w:r>
          </w:p>
        </w:tc>
        <w:tc>
          <w:tcPr>
            <w:tcW w:w="992" w:type="dxa"/>
            <w:shd w:val="clear" w:color="auto" w:fill="auto"/>
            <w:vAlign w:val="center"/>
          </w:tcPr>
          <w:p w:rsidR="00264A26" w:rsidRPr="000B7862" w:rsidRDefault="00264A26" w:rsidP="00C25BB4">
            <w:pPr>
              <w:snapToGrid w:val="0"/>
              <w:ind w:right="-49"/>
              <w:jc w:val="center"/>
              <w:rPr>
                <w:rFonts w:ascii="Bookman Old Style" w:hAnsi="Bookman Old Style"/>
                <w:sz w:val="18"/>
                <w:szCs w:val="18"/>
              </w:rPr>
            </w:pPr>
            <w:r w:rsidRPr="000B7862">
              <w:rPr>
                <w:rFonts w:ascii="Bookman Old Style" w:hAnsi="Bookman Old Style"/>
                <w:sz w:val="18"/>
                <w:szCs w:val="18"/>
              </w:rPr>
              <w:t xml:space="preserve">Wartość dostawy netto </w:t>
            </w:r>
          </w:p>
          <w:p w:rsidR="00264A26" w:rsidRPr="000B7862" w:rsidRDefault="00264A26" w:rsidP="00C25BB4">
            <w:pPr>
              <w:snapToGrid w:val="0"/>
              <w:ind w:right="-49"/>
              <w:jc w:val="center"/>
              <w:rPr>
                <w:rFonts w:ascii="Bookman Old Style" w:hAnsi="Bookman Old Style"/>
                <w:sz w:val="18"/>
                <w:szCs w:val="18"/>
              </w:rPr>
            </w:pPr>
            <w:r w:rsidRPr="000B7862">
              <w:rPr>
                <w:rFonts w:ascii="Bookman Old Style" w:hAnsi="Bookman Old Style"/>
                <w:sz w:val="18"/>
                <w:szCs w:val="18"/>
              </w:rPr>
              <w:t>(bez VAT)</w:t>
            </w:r>
          </w:p>
          <w:p w:rsidR="00264A26" w:rsidRPr="000B7862" w:rsidRDefault="00264A26" w:rsidP="00C25BB4">
            <w:pPr>
              <w:ind w:left="-97" w:right="-49"/>
              <w:jc w:val="center"/>
              <w:rPr>
                <w:rFonts w:ascii="Bookman Old Style" w:hAnsi="Bookman Old Style"/>
                <w:bCs/>
                <w:spacing w:val="4"/>
                <w:sz w:val="18"/>
                <w:szCs w:val="18"/>
              </w:rPr>
            </w:pPr>
            <w:r w:rsidRPr="000B7862">
              <w:rPr>
                <w:rFonts w:ascii="Bookman Old Style" w:hAnsi="Bookman Old Style"/>
                <w:bCs/>
                <w:spacing w:val="4"/>
                <w:sz w:val="18"/>
                <w:szCs w:val="18"/>
              </w:rPr>
              <w:t>w zł</w:t>
            </w:r>
          </w:p>
        </w:tc>
        <w:tc>
          <w:tcPr>
            <w:tcW w:w="992" w:type="dxa"/>
            <w:shd w:val="clear" w:color="auto" w:fill="auto"/>
            <w:vAlign w:val="center"/>
          </w:tcPr>
          <w:p w:rsidR="00264A26" w:rsidRPr="000B7862" w:rsidRDefault="00264A26" w:rsidP="00C25BB4">
            <w:pPr>
              <w:snapToGrid w:val="0"/>
              <w:jc w:val="center"/>
              <w:rPr>
                <w:rFonts w:ascii="Bookman Old Style" w:hAnsi="Bookman Old Style"/>
                <w:sz w:val="18"/>
                <w:szCs w:val="18"/>
                <w:vertAlign w:val="superscript"/>
              </w:rPr>
            </w:pPr>
            <w:r w:rsidRPr="000B7862">
              <w:rPr>
                <w:rFonts w:ascii="Bookman Old Style" w:hAnsi="Bookman Old Style"/>
                <w:sz w:val="18"/>
                <w:szCs w:val="18"/>
              </w:rPr>
              <w:t>Stawka VAT</w:t>
            </w:r>
          </w:p>
          <w:p w:rsidR="00264A26" w:rsidRPr="000B7862" w:rsidRDefault="00264A26" w:rsidP="00C25BB4">
            <w:pPr>
              <w:jc w:val="center"/>
              <w:rPr>
                <w:rFonts w:ascii="Bookman Old Style" w:hAnsi="Bookman Old Style"/>
                <w:bCs/>
                <w:spacing w:val="4"/>
                <w:sz w:val="18"/>
                <w:szCs w:val="18"/>
              </w:rPr>
            </w:pPr>
            <w:r w:rsidRPr="000B7862">
              <w:rPr>
                <w:rFonts w:ascii="Bookman Old Style" w:hAnsi="Bookman Old Style"/>
                <w:bCs/>
                <w:spacing w:val="4"/>
                <w:sz w:val="18"/>
                <w:szCs w:val="18"/>
              </w:rPr>
              <w:t>%</w:t>
            </w:r>
          </w:p>
        </w:tc>
        <w:tc>
          <w:tcPr>
            <w:tcW w:w="851" w:type="dxa"/>
            <w:shd w:val="clear" w:color="auto" w:fill="auto"/>
            <w:vAlign w:val="center"/>
          </w:tcPr>
          <w:p w:rsidR="00264A26" w:rsidRPr="000B7862" w:rsidRDefault="00264A26" w:rsidP="00C25BB4">
            <w:pPr>
              <w:snapToGrid w:val="0"/>
              <w:jc w:val="center"/>
              <w:rPr>
                <w:rFonts w:ascii="Bookman Old Style" w:hAnsi="Bookman Old Style"/>
                <w:sz w:val="18"/>
                <w:szCs w:val="18"/>
                <w:vertAlign w:val="superscript"/>
              </w:rPr>
            </w:pPr>
            <w:r w:rsidRPr="000B7862">
              <w:rPr>
                <w:rFonts w:ascii="Bookman Old Style" w:hAnsi="Bookman Old Style"/>
                <w:sz w:val="18"/>
                <w:szCs w:val="18"/>
              </w:rPr>
              <w:t>Kwota VAT</w:t>
            </w:r>
          </w:p>
          <w:p w:rsidR="00264A26" w:rsidRPr="000B7862" w:rsidRDefault="00264A26" w:rsidP="00C25BB4">
            <w:pPr>
              <w:jc w:val="center"/>
              <w:rPr>
                <w:rFonts w:ascii="Bookman Old Style" w:hAnsi="Bookman Old Style"/>
                <w:bCs/>
                <w:spacing w:val="4"/>
                <w:sz w:val="18"/>
                <w:szCs w:val="18"/>
              </w:rPr>
            </w:pPr>
            <w:r w:rsidRPr="000B7862">
              <w:rPr>
                <w:rFonts w:ascii="Bookman Old Style" w:hAnsi="Bookman Old Style"/>
                <w:bCs/>
                <w:spacing w:val="4"/>
                <w:sz w:val="18"/>
                <w:szCs w:val="18"/>
              </w:rPr>
              <w:t>w zł</w:t>
            </w:r>
          </w:p>
        </w:tc>
        <w:tc>
          <w:tcPr>
            <w:tcW w:w="1255" w:type="dxa"/>
            <w:shd w:val="clear" w:color="auto" w:fill="auto"/>
            <w:vAlign w:val="center"/>
          </w:tcPr>
          <w:p w:rsidR="00264A26" w:rsidRPr="000B7862" w:rsidRDefault="00264A26" w:rsidP="00C25BB4">
            <w:pPr>
              <w:snapToGrid w:val="0"/>
              <w:jc w:val="center"/>
              <w:rPr>
                <w:rFonts w:ascii="Bookman Old Style" w:hAnsi="Bookman Old Style"/>
                <w:sz w:val="18"/>
                <w:szCs w:val="18"/>
                <w:vertAlign w:val="superscript"/>
              </w:rPr>
            </w:pPr>
            <w:r w:rsidRPr="000B7862">
              <w:rPr>
                <w:rFonts w:ascii="Bookman Old Style" w:hAnsi="Bookman Old Style"/>
                <w:sz w:val="18"/>
                <w:szCs w:val="18"/>
              </w:rPr>
              <w:t>Wartość dostawy brutto</w:t>
            </w:r>
          </w:p>
          <w:p w:rsidR="00264A26" w:rsidRPr="000B7862" w:rsidRDefault="00264A26" w:rsidP="00C25BB4">
            <w:pPr>
              <w:jc w:val="center"/>
              <w:rPr>
                <w:rFonts w:ascii="Bookman Old Style" w:hAnsi="Bookman Old Style"/>
                <w:bCs/>
                <w:spacing w:val="4"/>
                <w:sz w:val="18"/>
                <w:szCs w:val="18"/>
              </w:rPr>
            </w:pPr>
            <w:r w:rsidRPr="000B7862">
              <w:rPr>
                <w:rFonts w:ascii="Bookman Old Style" w:hAnsi="Bookman Old Style"/>
                <w:bCs/>
                <w:spacing w:val="4"/>
                <w:sz w:val="18"/>
                <w:szCs w:val="18"/>
              </w:rPr>
              <w:t>w zł</w:t>
            </w:r>
          </w:p>
        </w:tc>
      </w:tr>
      <w:tr w:rsidR="00264A26" w:rsidRPr="00B448ED" w:rsidTr="00264A26">
        <w:tc>
          <w:tcPr>
            <w:tcW w:w="567" w:type="dxa"/>
            <w:shd w:val="clear" w:color="auto" w:fill="auto"/>
          </w:tcPr>
          <w:p w:rsidR="00264A26" w:rsidRPr="00B448ED" w:rsidRDefault="00264A26" w:rsidP="00B84421">
            <w:pPr>
              <w:autoSpaceDN w:val="0"/>
              <w:snapToGrid w:val="0"/>
              <w:jc w:val="center"/>
              <w:rPr>
                <w:rFonts w:ascii="Bookman Old Style" w:hAnsi="Bookman Old Style"/>
                <w:sz w:val="16"/>
                <w:szCs w:val="16"/>
              </w:rPr>
            </w:pPr>
            <w:r w:rsidRPr="00B448ED">
              <w:rPr>
                <w:rFonts w:ascii="Bookman Old Style" w:hAnsi="Bookman Old Style"/>
                <w:sz w:val="16"/>
                <w:szCs w:val="16"/>
              </w:rPr>
              <w:t>1</w:t>
            </w:r>
          </w:p>
        </w:tc>
        <w:tc>
          <w:tcPr>
            <w:tcW w:w="2835" w:type="dxa"/>
            <w:shd w:val="clear" w:color="auto" w:fill="auto"/>
          </w:tcPr>
          <w:p w:rsidR="00264A26" w:rsidRPr="00B448ED" w:rsidRDefault="00264A26" w:rsidP="00B84421">
            <w:pPr>
              <w:autoSpaceDN w:val="0"/>
              <w:snapToGrid w:val="0"/>
              <w:jc w:val="center"/>
              <w:rPr>
                <w:rFonts w:ascii="Bookman Old Style" w:hAnsi="Bookman Old Style"/>
                <w:sz w:val="16"/>
                <w:szCs w:val="16"/>
              </w:rPr>
            </w:pPr>
            <w:r w:rsidRPr="00B448ED">
              <w:rPr>
                <w:rFonts w:ascii="Bookman Old Style" w:hAnsi="Bookman Old Style"/>
                <w:sz w:val="16"/>
                <w:szCs w:val="16"/>
              </w:rPr>
              <w:t>2</w:t>
            </w:r>
          </w:p>
        </w:tc>
        <w:tc>
          <w:tcPr>
            <w:tcW w:w="1134" w:type="dxa"/>
            <w:shd w:val="clear" w:color="auto" w:fill="auto"/>
          </w:tcPr>
          <w:p w:rsidR="00264A26" w:rsidRPr="00B448ED" w:rsidRDefault="00264A26" w:rsidP="00264A26">
            <w:pPr>
              <w:autoSpaceDN w:val="0"/>
              <w:snapToGrid w:val="0"/>
              <w:jc w:val="center"/>
              <w:rPr>
                <w:rFonts w:ascii="Bookman Old Style" w:hAnsi="Bookman Old Style"/>
                <w:sz w:val="16"/>
                <w:szCs w:val="16"/>
              </w:rPr>
            </w:pPr>
            <w:r>
              <w:rPr>
                <w:rFonts w:ascii="Bookman Old Style" w:hAnsi="Bookman Old Style"/>
                <w:sz w:val="16"/>
                <w:szCs w:val="16"/>
              </w:rPr>
              <w:t>3</w:t>
            </w:r>
          </w:p>
        </w:tc>
        <w:tc>
          <w:tcPr>
            <w:tcW w:w="1276" w:type="dxa"/>
            <w:shd w:val="clear" w:color="auto" w:fill="auto"/>
          </w:tcPr>
          <w:p w:rsidR="00264A26" w:rsidRPr="00B448ED" w:rsidRDefault="00264A26" w:rsidP="00264A26">
            <w:pPr>
              <w:autoSpaceDN w:val="0"/>
              <w:snapToGrid w:val="0"/>
              <w:jc w:val="center"/>
              <w:rPr>
                <w:rFonts w:ascii="Bookman Old Style" w:hAnsi="Bookman Old Style"/>
                <w:sz w:val="16"/>
                <w:szCs w:val="16"/>
              </w:rPr>
            </w:pPr>
            <w:r>
              <w:rPr>
                <w:rFonts w:ascii="Bookman Old Style" w:hAnsi="Bookman Old Style"/>
                <w:sz w:val="16"/>
                <w:szCs w:val="16"/>
              </w:rPr>
              <w:t>4</w:t>
            </w:r>
          </w:p>
        </w:tc>
        <w:tc>
          <w:tcPr>
            <w:tcW w:w="1134" w:type="dxa"/>
            <w:shd w:val="clear" w:color="auto" w:fill="auto"/>
          </w:tcPr>
          <w:p w:rsidR="00264A26" w:rsidRPr="00B448ED" w:rsidRDefault="00264A26" w:rsidP="00264A26">
            <w:pPr>
              <w:autoSpaceDN w:val="0"/>
              <w:snapToGrid w:val="0"/>
              <w:jc w:val="center"/>
              <w:rPr>
                <w:rFonts w:ascii="Bookman Old Style" w:hAnsi="Bookman Old Style"/>
                <w:sz w:val="16"/>
                <w:szCs w:val="16"/>
              </w:rPr>
            </w:pPr>
            <w:r>
              <w:rPr>
                <w:rFonts w:ascii="Bookman Old Style" w:hAnsi="Bookman Old Style"/>
                <w:sz w:val="16"/>
                <w:szCs w:val="16"/>
              </w:rPr>
              <w:t>5</w:t>
            </w:r>
          </w:p>
        </w:tc>
        <w:tc>
          <w:tcPr>
            <w:tcW w:w="709" w:type="dxa"/>
            <w:shd w:val="clear" w:color="auto" w:fill="auto"/>
          </w:tcPr>
          <w:p w:rsidR="00264A26" w:rsidRPr="00B448ED" w:rsidRDefault="00264A26" w:rsidP="00B84421">
            <w:pPr>
              <w:autoSpaceDN w:val="0"/>
              <w:snapToGrid w:val="0"/>
              <w:jc w:val="center"/>
              <w:rPr>
                <w:rFonts w:ascii="Bookman Old Style" w:hAnsi="Bookman Old Style"/>
                <w:sz w:val="16"/>
                <w:szCs w:val="16"/>
              </w:rPr>
            </w:pPr>
            <w:r>
              <w:rPr>
                <w:rFonts w:ascii="Bookman Old Style" w:hAnsi="Bookman Old Style"/>
                <w:sz w:val="16"/>
                <w:szCs w:val="16"/>
              </w:rPr>
              <w:t>6</w:t>
            </w:r>
          </w:p>
        </w:tc>
        <w:tc>
          <w:tcPr>
            <w:tcW w:w="992" w:type="dxa"/>
            <w:shd w:val="clear" w:color="auto" w:fill="auto"/>
          </w:tcPr>
          <w:p w:rsidR="00264A26" w:rsidRPr="00B448ED" w:rsidRDefault="00264A26" w:rsidP="00B84421">
            <w:pPr>
              <w:autoSpaceDN w:val="0"/>
              <w:snapToGrid w:val="0"/>
              <w:jc w:val="center"/>
              <w:rPr>
                <w:rFonts w:ascii="Bookman Old Style" w:hAnsi="Bookman Old Style"/>
                <w:sz w:val="16"/>
                <w:szCs w:val="16"/>
              </w:rPr>
            </w:pPr>
            <w:r>
              <w:rPr>
                <w:rFonts w:ascii="Bookman Old Style" w:hAnsi="Bookman Old Style"/>
                <w:sz w:val="16"/>
                <w:szCs w:val="16"/>
              </w:rPr>
              <w:t>7</w:t>
            </w:r>
          </w:p>
        </w:tc>
        <w:tc>
          <w:tcPr>
            <w:tcW w:w="1134" w:type="dxa"/>
            <w:shd w:val="clear" w:color="auto" w:fill="auto"/>
          </w:tcPr>
          <w:p w:rsidR="00264A26" w:rsidRPr="00B448ED" w:rsidRDefault="00264A26" w:rsidP="00B84421">
            <w:pPr>
              <w:autoSpaceDN w:val="0"/>
              <w:snapToGrid w:val="0"/>
              <w:jc w:val="center"/>
              <w:rPr>
                <w:rFonts w:ascii="Bookman Old Style" w:hAnsi="Bookman Old Style"/>
                <w:sz w:val="16"/>
                <w:szCs w:val="16"/>
              </w:rPr>
            </w:pPr>
            <w:r>
              <w:rPr>
                <w:rFonts w:ascii="Bookman Old Style" w:hAnsi="Bookman Old Style"/>
                <w:sz w:val="16"/>
                <w:szCs w:val="16"/>
              </w:rPr>
              <w:t>8</w:t>
            </w:r>
          </w:p>
        </w:tc>
        <w:tc>
          <w:tcPr>
            <w:tcW w:w="709" w:type="dxa"/>
            <w:shd w:val="clear" w:color="auto" w:fill="auto"/>
          </w:tcPr>
          <w:p w:rsidR="00264A26" w:rsidRPr="00B448ED" w:rsidRDefault="00264A26" w:rsidP="00B84421">
            <w:pPr>
              <w:autoSpaceDN w:val="0"/>
              <w:snapToGrid w:val="0"/>
              <w:jc w:val="center"/>
              <w:rPr>
                <w:rFonts w:ascii="Bookman Old Style" w:hAnsi="Bookman Old Style"/>
                <w:sz w:val="16"/>
                <w:szCs w:val="16"/>
              </w:rPr>
            </w:pPr>
            <w:r>
              <w:rPr>
                <w:rFonts w:ascii="Bookman Old Style" w:hAnsi="Bookman Old Style"/>
                <w:sz w:val="16"/>
                <w:szCs w:val="16"/>
              </w:rPr>
              <w:t>9</w:t>
            </w:r>
          </w:p>
        </w:tc>
        <w:tc>
          <w:tcPr>
            <w:tcW w:w="992" w:type="dxa"/>
            <w:shd w:val="clear" w:color="auto" w:fill="auto"/>
          </w:tcPr>
          <w:p w:rsidR="00264A26" w:rsidRPr="00B448ED" w:rsidRDefault="00264A26" w:rsidP="00B84421">
            <w:pPr>
              <w:autoSpaceDN w:val="0"/>
              <w:snapToGrid w:val="0"/>
              <w:jc w:val="center"/>
              <w:rPr>
                <w:rFonts w:ascii="Bookman Old Style" w:hAnsi="Bookman Old Style"/>
                <w:sz w:val="16"/>
                <w:szCs w:val="16"/>
              </w:rPr>
            </w:pPr>
            <w:r>
              <w:rPr>
                <w:rFonts w:ascii="Bookman Old Style" w:hAnsi="Bookman Old Style"/>
                <w:sz w:val="16"/>
                <w:szCs w:val="16"/>
              </w:rPr>
              <w:t>10</w:t>
            </w:r>
          </w:p>
        </w:tc>
        <w:tc>
          <w:tcPr>
            <w:tcW w:w="992" w:type="dxa"/>
            <w:shd w:val="clear" w:color="auto" w:fill="auto"/>
          </w:tcPr>
          <w:p w:rsidR="00264A26" w:rsidRPr="00B448ED" w:rsidRDefault="00264A26" w:rsidP="00B84421">
            <w:pPr>
              <w:autoSpaceDN w:val="0"/>
              <w:snapToGrid w:val="0"/>
              <w:jc w:val="center"/>
              <w:rPr>
                <w:rFonts w:ascii="Bookman Old Style" w:hAnsi="Bookman Old Style"/>
                <w:sz w:val="16"/>
                <w:szCs w:val="16"/>
              </w:rPr>
            </w:pPr>
            <w:r>
              <w:rPr>
                <w:rFonts w:ascii="Bookman Old Style" w:hAnsi="Bookman Old Style"/>
                <w:sz w:val="16"/>
                <w:szCs w:val="16"/>
              </w:rPr>
              <w:t>11</w:t>
            </w:r>
          </w:p>
        </w:tc>
        <w:tc>
          <w:tcPr>
            <w:tcW w:w="851" w:type="dxa"/>
            <w:shd w:val="clear" w:color="auto" w:fill="auto"/>
          </w:tcPr>
          <w:p w:rsidR="00264A26" w:rsidRPr="00B448ED" w:rsidRDefault="00264A26" w:rsidP="00B84421">
            <w:pPr>
              <w:autoSpaceDN w:val="0"/>
              <w:snapToGrid w:val="0"/>
              <w:jc w:val="center"/>
              <w:rPr>
                <w:rFonts w:ascii="Bookman Old Style" w:hAnsi="Bookman Old Style"/>
                <w:sz w:val="16"/>
                <w:szCs w:val="16"/>
              </w:rPr>
            </w:pPr>
            <w:r>
              <w:rPr>
                <w:rFonts w:ascii="Bookman Old Style" w:hAnsi="Bookman Old Style"/>
                <w:sz w:val="16"/>
                <w:szCs w:val="16"/>
              </w:rPr>
              <w:t>12</w:t>
            </w:r>
          </w:p>
        </w:tc>
        <w:tc>
          <w:tcPr>
            <w:tcW w:w="1255" w:type="dxa"/>
            <w:shd w:val="clear" w:color="auto" w:fill="auto"/>
          </w:tcPr>
          <w:p w:rsidR="00264A26" w:rsidRPr="00B448ED" w:rsidRDefault="00264A26" w:rsidP="00264A26">
            <w:pPr>
              <w:autoSpaceDN w:val="0"/>
              <w:snapToGrid w:val="0"/>
              <w:jc w:val="center"/>
              <w:rPr>
                <w:rFonts w:ascii="Bookman Old Style" w:hAnsi="Bookman Old Style"/>
                <w:sz w:val="16"/>
                <w:szCs w:val="16"/>
              </w:rPr>
            </w:pPr>
            <w:r w:rsidRPr="00B448ED">
              <w:rPr>
                <w:rFonts w:ascii="Bookman Old Style" w:hAnsi="Bookman Old Style"/>
                <w:sz w:val="16"/>
                <w:szCs w:val="16"/>
              </w:rPr>
              <w:t>1</w:t>
            </w:r>
            <w:r>
              <w:rPr>
                <w:rFonts w:ascii="Bookman Old Style" w:hAnsi="Bookman Old Style"/>
                <w:sz w:val="16"/>
                <w:szCs w:val="16"/>
              </w:rPr>
              <w:t>3</w:t>
            </w:r>
          </w:p>
        </w:tc>
      </w:tr>
      <w:tr w:rsidR="00264A26" w:rsidRPr="00B448ED" w:rsidTr="00264A26">
        <w:trPr>
          <w:trHeight w:val="1489"/>
        </w:trPr>
        <w:tc>
          <w:tcPr>
            <w:tcW w:w="567" w:type="dxa"/>
            <w:shd w:val="clear" w:color="auto" w:fill="auto"/>
          </w:tcPr>
          <w:p w:rsidR="00264A26" w:rsidRPr="00B448ED" w:rsidRDefault="00264A26" w:rsidP="00B84421">
            <w:pPr>
              <w:autoSpaceDN w:val="0"/>
              <w:snapToGrid w:val="0"/>
              <w:jc w:val="center"/>
              <w:rPr>
                <w:rFonts w:ascii="Bookman Old Style" w:hAnsi="Bookman Old Style"/>
                <w:sz w:val="20"/>
                <w:szCs w:val="20"/>
              </w:rPr>
            </w:pPr>
          </w:p>
        </w:tc>
        <w:tc>
          <w:tcPr>
            <w:tcW w:w="2835" w:type="dxa"/>
            <w:shd w:val="clear" w:color="auto" w:fill="auto"/>
          </w:tcPr>
          <w:p w:rsidR="00264A26" w:rsidRPr="00B448ED" w:rsidRDefault="00264A26" w:rsidP="00B84421">
            <w:pPr>
              <w:rPr>
                <w:rFonts w:ascii="Bookman Old Style" w:hAnsi="Bookman Old Style"/>
                <w:sz w:val="20"/>
                <w:szCs w:val="20"/>
              </w:rPr>
            </w:pPr>
          </w:p>
          <w:p w:rsidR="00264A26" w:rsidRPr="00B448ED" w:rsidRDefault="00264A26" w:rsidP="00B84421">
            <w:pPr>
              <w:rPr>
                <w:rFonts w:ascii="Bookman Old Style" w:hAnsi="Bookman Old Style"/>
                <w:sz w:val="20"/>
                <w:szCs w:val="20"/>
              </w:rPr>
            </w:pPr>
          </w:p>
          <w:p w:rsidR="00264A26" w:rsidRPr="00B448ED" w:rsidRDefault="00264A26" w:rsidP="00B84421">
            <w:pPr>
              <w:autoSpaceDN w:val="0"/>
              <w:rPr>
                <w:rFonts w:ascii="Bookman Old Style" w:hAnsi="Bookman Old Style"/>
                <w:sz w:val="20"/>
                <w:szCs w:val="20"/>
              </w:rPr>
            </w:pPr>
          </w:p>
        </w:tc>
        <w:tc>
          <w:tcPr>
            <w:tcW w:w="1134" w:type="dxa"/>
            <w:shd w:val="clear" w:color="auto" w:fill="auto"/>
          </w:tcPr>
          <w:p w:rsidR="00264A26" w:rsidRDefault="00264A26">
            <w:pPr>
              <w:suppressAutoHyphens w:val="0"/>
              <w:autoSpaceDE/>
              <w:rPr>
                <w:rFonts w:ascii="Bookman Old Style" w:hAnsi="Bookman Old Style"/>
                <w:sz w:val="20"/>
                <w:szCs w:val="20"/>
              </w:rPr>
            </w:pPr>
          </w:p>
          <w:p w:rsidR="00264A26" w:rsidRDefault="00264A26">
            <w:pPr>
              <w:suppressAutoHyphens w:val="0"/>
              <w:autoSpaceDE/>
              <w:rPr>
                <w:rFonts w:ascii="Bookman Old Style" w:hAnsi="Bookman Old Style"/>
                <w:sz w:val="20"/>
                <w:szCs w:val="20"/>
              </w:rPr>
            </w:pPr>
          </w:p>
          <w:p w:rsidR="00264A26" w:rsidRPr="00B448ED" w:rsidRDefault="00264A26" w:rsidP="00264A26">
            <w:pPr>
              <w:autoSpaceDN w:val="0"/>
              <w:rPr>
                <w:rFonts w:ascii="Bookman Old Style" w:hAnsi="Bookman Old Style"/>
                <w:sz w:val="20"/>
                <w:szCs w:val="20"/>
              </w:rPr>
            </w:pPr>
          </w:p>
        </w:tc>
        <w:tc>
          <w:tcPr>
            <w:tcW w:w="1276" w:type="dxa"/>
            <w:shd w:val="clear" w:color="auto" w:fill="auto"/>
          </w:tcPr>
          <w:p w:rsidR="00264A26" w:rsidRDefault="00264A26">
            <w:pPr>
              <w:suppressAutoHyphens w:val="0"/>
              <w:autoSpaceDE/>
              <w:rPr>
                <w:rFonts w:ascii="Bookman Old Style" w:hAnsi="Bookman Old Style"/>
                <w:sz w:val="20"/>
                <w:szCs w:val="20"/>
              </w:rPr>
            </w:pPr>
          </w:p>
          <w:p w:rsidR="00264A26" w:rsidRDefault="00264A26">
            <w:pPr>
              <w:suppressAutoHyphens w:val="0"/>
              <w:autoSpaceDE/>
              <w:rPr>
                <w:rFonts w:ascii="Bookman Old Style" w:hAnsi="Bookman Old Style"/>
                <w:sz w:val="20"/>
                <w:szCs w:val="20"/>
              </w:rPr>
            </w:pPr>
          </w:p>
          <w:p w:rsidR="00264A26" w:rsidRPr="00B448ED" w:rsidRDefault="00264A26" w:rsidP="00264A26">
            <w:pPr>
              <w:autoSpaceDN w:val="0"/>
              <w:rPr>
                <w:rFonts w:ascii="Bookman Old Style" w:hAnsi="Bookman Old Style"/>
                <w:sz w:val="20"/>
                <w:szCs w:val="20"/>
              </w:rPr>
            </w:pPr>
          </w:p>
        </w:tc>
        <w:tc>
          <w:tcPr>
            <w:tcW w:w="1134" w:type="dxa"/>
            <w:shd w:val="clear" w:color="auto" w:fill="auto"/>
          </w:tcPr>
          <w:p w:rsidR="00264A26" w:rsidRDefault="00264A26">
            <w:pPr>
              <w:suppressAutoHyphens w:val="0"/>
              <w:autoSpaceDE/>
              <w:rPr>
                <w:rFonts w:ascii="Bookman Old Style" w:hAnsi="Bookman Old Style"/>
                <w:sz w:val="20"/>
                <w:szCs w:val="20"/>
              </w:rPr>
            </w:pPr>
          </w:p>
          <w:p w:rsidR="00264A26" w:rsidRDefault="00264A26">
            <w:pPr>
              <w:suppressAutoHyphens w:val="0"/>
              <w:autoSpaceDE/>
              <w:rPr>
                <w:rFonts w:ascii="Bookman Old Style" w:hAnsi="Bookman Old Style"/>
                <w:sz w:val="20"/>
                <w:szCs w:val="20"/>
              </w:rPr>
            </w:pPr>
          </w:p>
          <w:p w:rsidR="00264A26" w:rsidRPr="00B448ED" w:rsidRDefault="00264A26" w:rsidP="00264A26">
            <w:pPr>
              <w:autoSpaceDN w:val="0"/>
              <w:rPr>
                <w:rFonts w:ascii="Bookman Old Style" w:hAnsi="Bookman Old Style"/>
                <w:sz w:val="20"/>
                <w:szCs w:val="20"/>
              </w:rPr>
            </w:pPr>
          </w:p>
        </w:tc>
        <w:tc>
          <w:tcPr>
            <w:tcW w:w="709" w:type="dxa"/>
            <w:shd w:val="clear" w:color="auto" w:fill="auto"/>
          </w:tcPr>
          <w:p w:rsidR="00264A26" w:rsidRPr="00B448ED" w:rsidRDefault="00264A26" w:rsidP="00B84421">
            <w:pPr>
              <w:autoSpaceDN w:val="0"/>
              <w:jc w:val="center"/>
              <w:rPr>
                <w:rFonts w:ascii="Bookman Old Style" w:hAnsi="Bookman Old Style"/>
                <w:b/>
                <w:sz w:val="20"/>
                <w:szCs w:val="20"/>
              </w:rPr>
            </w:pPr>
          </w:p>
        </w:tc>
        <w:tc>
          <w:tcPr>
            <w:tcW w:w="992" w:type="dxa"/>
            <w:shd w:val="clear" w:color="auto" w:fill="auto"/>
          </w:tcPr>
          <w:p w:rsidR="00264A26" w:rsidRPr="00B448ED" w:rsidRDefault="00264A26" w:rsidP="00B84421">
            <w:pPr>
              <w:autoSpaceDN w:val="0"/>
              <w:jc w:val="center"/>
              <w:rPr>
                <w:rFonts w:ascii="Bookman Old Style" w:hAnsi="Bookman Old Style"/>
                <w:b/>
                <w:sz w:val="20"/>
                <w:szCs w:val="20"/>
              </w:rPr>
            </w:pPr>
          </w:p>
        </w:tc>
        <w:tc>
          <w:tcPr>
            <w:tcW w:w="1134" w:type="dxa"/>
            <w:shd w:val="clear" w:color="auto" w:fill="auto"/>
          </w:tcPr>
          <w:p w:rsidR="00264A26" w:rsidRPr="00B448ED" w:rsidRDefault="00264A26" w:rsidP="00B84421">
            <w:pPr>
              <w:autoSpaceDN w:val="0"/>
              <w:snapToGrid w:val="0"/>
              <w:jc w:val="center"/>
              <w:rPr>
                <w:rFonts w:ascii="Bookman Old Style" w:hAnsi="Bookman Old Style"/>
                <w:sz w:val="20"/>
                <w:szCs w:val="20"/>
              </w:rPr>
            </w:pPr>
          </w:p>
        </w:tc>
        <w:tc>
          <w:tcPr>
            <w:tcW w:w="709" w:type="dxa"/>
            <w:shd w:val="clear" w:color="auto" w:fill="auto"/>
          </w:tcPr>
          <w:p w:rsidR="00264A26" w:rsidRPr="00B448ED" w:rsidRDefault="00264A26" w:rsidP="00B84421">
            <w:pPr>
              <w:autoSpaceDN w:val="0"/>
              <w:snapToGrid w:val="0"/>
              <w:jc w:val="center"/>
              <w:rPr>
                <w:rFonts w:ascii="Bookman Old Style" w:hAnsi="Bookman Old Style"/>
                <w:b/>
              </w:rPr>
            </w:pPr>
          </w:p>
        </w:tc>
        <w:tc>
          <w:tcPr>
            <w:tcW w:w="992" w:type="dxa"/>
            <w:shd w:val="clear" w:color="auto" w:fill="auto"/>
          </w:tcPr>
          <w:p w:rsidR="00264A26" w:rsidRPr="00B448ED" w:rsidRDefault="00264A26" w:rsidP="00B84421">
            <w:pPr>
              <w:autoSpaceDN w:val="0"/>
              <w:snapToGrid w:val="0"/>
              <w:rPr>
                <w:rFonts w:ascii="Bookman Old Style" w:hAnsi="Bookman Old Style"/>
                <w:sz w:val="20"/>
                <w:szCs w:val="20"/>
              </w:rPr>
            </w:pPr>
          </w:p>
        </w:tc>
        <w:tc>
          <w:tcPr>
            <w:tcW w:w="992" w:type="dxa"/>
            <w:shd w:val="clear" w:color="auto" w:fill="auto"/>
          </w:tcPr>
          <w:p w:rsidR="00264A26" w:rsidRPr="00B448ED" w:rsidRDefault="00264A26" w:rsidP="00B84421">
            <w:pPr>
              <w:autoSpaceDN w:val="0"/>
              <w:snapToGrid w:val="0"/>
              <w:rPr>
                <w:rFonts w:ascii="Bookman Old Style" w:hAnsi="Bookman Old Style"/>
                <w:sz w:val="20"/>
                <w:szCs w:val="20"/>
              </w:rPr>
            </w:pPr>
          </w:p>
        </w:tc>
        <w:tc>
          <w:tcPr>
            <w:tcW w:w="851" w:type="dxa"/>
            <w:shd w:val="clear" w:color="auto" w:fill="auto"/>
          </w:tcPr>
          <w:p w:rsidR="00264A26" w:rsidRPr="00B448ED" w:rsidRDefault="00264A26" w:rsidP="00B84421">
            <w:pPr>
              <w:autoSpaceDN w:val="0"/>
              <w:snapToGrid w:val="0"/>
              <w:rPr>
                <w:rFonts w:ascii="Bookman Old Style" w:hAnsi="Bookman Old Style"/>
                <w:sz w:val="20"/>
                <w:szCs w:val="20"/>
              </w:rPr>
            </w:pPr>
          </w:p>
        </w:tc>
        <w:tc>
          <w:tcPr>
            <w:tcW w:w="1255" w:type="dxa"/>
            <w:shd w:val="clear" w:color="auto" w:fill="auto"/>
          </w:tcPr>
          <w:p w:rsidR="00264A26" w:rsidRPr="00B448ED" w:rsidRDefault="00264A26" w:rsidP="00B84421">
            <w:pPr>
              <w:autoSpaceDN w:val="0"/>
              <w:snapToGrid w:val="0"/>
              <w:rPr>
                <w:rFonts w:ascii="Bookman Old Style" w:hAnsi="Bookman Old Style"/>
                <w:sz w:val="20"/>
                <w:szCs w:val="20"/>
              </w:rPr>
            </w:pPr>
          </w:p>
        </w:tc>
      </w:tr>
      <w:tr w:rsidR="00B84421" w:rsidRPr="00B448ED" w:rsidTr="00264A26">
        <w:trPr>
          <w:trHeight w:val="455"/>
        </w:trPr>
        <w:tc>
          <w:tcPr>
            <w:tcW w:w="10490" w:type="dxa"/>
            <w:gridSpan w:val="9"/>
            <w:shd w:val="clear" w:color="auto" w:fill="auto"/>
            <w:vAlign w:val="center"/>
          </w:tcPr>
          <w:p w:rsidR="00B84421" w:rsidRPr="00B448ED" w:rsidRDefault="00B84421" w:rsidP="00264A26">
            <w:pPr>
              <w:autoSpaceDN w:val="0"/>
              <w:snapToGrid w:val="0"/>
              <w:jc w:val="right"/>
              <w:rPr>
                <w:rFonts w:ascii="Bookman Old Style" w:hAnsi="Bookman Old Style"/>
                <w:b/>
                <w:sz w:val="20"/>
                <w:szCs w:val="20"/>
              </w:rPr>
            </w:pPr>
            <w:r w:rsidRPr="00B448ED">
              <w:rPr>
                <w:rFonts w:ascii="Bookman Old Style" w:hAnsi="Bookman Old Style"/>
                <w:b/>
                <w:sz w:val="20"/>
                <w:szCs w:val="20"/>
              </w:rPr>
              <w:t xml:space="preserve">CENA OFERTY (DOSTAWY) NETTO (należy dodać do siebie poszczególne pozycje z kolumny </w:t>
            </w:r>
            <w:r w:rsidR="00264A26">
              <w:rPr>
                <w:rFonts w:ascii="Bookman Old Style" w:hAnsi="Bookman Old Style"/>
                <w:b/>
                <w:sz w:val="20"/>
                <w:szCs w:val="20"/>
              </w:rPr>
              <w:t>10</w:t>
            </w:r>
            <w:r w:rsidRPr="00B448ED">
              <w:rPr>
                <w:rFonts w:ascii="Bookman Old Style" w:hAnsi="Bookman Old Style"/>
                <w:b/>
                <w:sz w:val="20"/>
                <w:szCs w:val="20"/>
              </w:rPr>
              <w:t>)</w:t>
            </w:r>
          </w:p>
        </w:tc>
        <w:tc>
          <w:tcPr>
            <w:tcW w:w="992" w:type="dxa"/>
            <w:shd w:val="clear" w:color="auto" w:fill="auto"/>
          </w:tcPr>
          <w:p w:rsidR="00B84421" w:rsidRPr="00B448ED" w:rsidRDefault="00B84421" w:rsidP="00B84421">
            <w:pPr>
              <w:autoSpaceDN w:val="0"/>
              <w:snapToGrid w:val="0"/>
              <w:rPr>
                <w:rFonts w:ascii="Bookman Old Style" w:hAnsi="Bookman Old Style"/>
                <w:sz w:val="20"/>
                <w:szCs w:val="20"/>
              </w:rPr>
            </w:pPr>
          </w:p>
        </w:tc>
        <w:tc>
          <w:tcPr>
            <w:tcW w:w="992" w:type="dxa"/>
            <w:shd w:val="clear" w:color="auto" w:fill="auto"/>
            <w:vAlign w:val="center"/>
          </w:tcPr>
          <w:p w:rsidR="00B84421" w:rsidRPr="00B448ED" w:rsidRDefault="00B84421" w:rsidP="00B84421">
            <w:pPr>
              <w:autoSpaceDN w:val="0"/>
              <w:snapToGrid w:val="0"/>
              <w:jc w:val="center"/>
              <w:rPr>
                <w:rFonts w:ascii="Bookman Old Style" w:hAnsi="Bookman Old Style"/>
                <w:sz w:val="20"/>
                <w:szCs w:val="20"/>
              </w:rPr>
            </w:pPr>
            <w:r w:rsidRPr="00B448ED">
              <w:rPr>
                <w:rFonts w:ascii="Bookman Old Style" w:hAnsi="Bookman Old Style"/>
                <w:sz w:val="20"/>
                <w:szCs w:val="20"/>
              </w:rPr>
              <w:t>-</w:t>
            </w:r>
          </w:p>
        </w:tc>
        <w:tc>
          <w:tcPr>
            <w:tcW w:w="851" w:type="dxa"/>
            <w:shd w:val="clear" w:color="auto" w:fill="auto"/>
            <w:vAlign w:val="center"/>
          </w:tcPr>
          <w:p w:rsidR="00B84421" w:rsidRPr="00B448ED" w:rsidRDefault="00B84421" w:rsidP="00B84421">
            <w:pPr>
              <w:autoSpaceDN w:val="0"/>
              <w:snapToGrid w:val="0"/>
              <w:jc w:val="center"/>
              <w:rPr>
                <w:rFonts w:ascii="Bookman Old Style" w:hAnsi="Bookman Old Style"/>
                <w:sz w:val="20"/>
                <w:szCs w:val="20"/>
              </w:rPr>
            </w:pPr>
            <w:r w:rsidRPr="00B448ED">
              <w:rPr>
                <w:rFonts w:ascii="Bookman Old Style" w:hAnsi="Bookman Old Style"/>
                <w:sz w:val="20"/>
                <w:szCs w:val="20"/>
              </w:rPr>
              <w:t>-</w:t>
            </w:r>
          </w:p>
        </w:tc>
        <w:tc>
          <w:tcPr>
            <w:tcW w:w="1255" w:type="dxa"/>
            <w:shd w:val="clear" w:color="auto" w:fill="auto"/>
            <w:vAlign w:val="center"/>
          </w:tcPr>
          <w:p w:rsidR="00B84421" w:rsidRPr="00B448ED" w:rsidRDefault="00B84421" w:rsidP="00B84421">
            <w:pPr>
              <w:autoSpaceDN w:val="0"/>
              <w:snapToGrid w:val="0"/>
              <w:jc w:val="center"/>
              <w:rPr>
                <w:rFonts w:ascii="Bookman Old Style" w:hAnsi="Bookman Old Style"/>
                <w:sz w:val="20"/>
                <w:szCs w:val="20"/>
              </w:rPr>
            </w:pPr>
            <w:r w:rsidRPr="00B448ED">
              <w:rPr>
                <w:rFonts w:ascii="Bookman Old Style" w:hAnsi="Bookman Old Style"/>
                <w:sz w:val="20"/>
                <w:szCs w:val="20"/>
              </w:rPr>
              <w:t>-</w:t>
            </w:r>
          </w:p>
        </w:tc>
      </w:tr>
      <w:tr w:rsidR="00B84421" w:rsidRPr="00B448ED" w:rsidTr="00264A26">
        <w:trPr>
          <w:trHeight w:val="419"/>
        </w:trPr>
        <w:tc>
          <w:tcPr>
            <w:tcW w:w="12474" w:type="dxa"/>
            <w:gridSpan w:val="11"/>
            <w:shd w:val="clear" w:color="auto" w:fill="auto"/>
            <w:vAlign w:val="center"/>
          </w:tcPr>
          <w:p w:rsidR="00B84421" w:rsidRPr="00B448ED" w:rsidRDefault="00B84421" w:rsidP="00264A26">
            <w:pPr>
              <w:autoSpaceDN w:val="0"/>
              <w:snapToGrid w:val="0"/>
              <w:jc w:val="right"/>
              <w:rPr>
                <w:rFonts w:ascii="Bookman Old Style" w:hAnsi="Bookman Old Style"/>
                <w:b/>
                <w:sz w:val="20"/>
                <w:szCs w:val="20"/>
              </w:rPr>
            </w:pPr>
            <w:r w:rsidRPr="00B448ED">
              <w:rPr>
                <w:rFonts w:ascii="Bookman Old Style" w:hAnsi="Bookman Old Style"/>
                <w:b/>
                <w:sz w:val="20"/>
                <w:szCs w:val="20"/>
              </w:rPr>
              <w:t xml:space="preserve">RAZEM KWOTA VAT (należy dodać do siebie poszczególne pozycje z kolumny </w:t>
            </w:r>
            <w:r w:rsidR="00264A26">
              <w:rPr>
                <w:rFonts w:ascii="Bookman Old Style" w:hAnsi="Bookman Old Style"/>
                <w:b/>
                <w:sz w:val="20"/>
                <w:szCs w:val="20"/>
              </w:rPr>
              <w:t>12</w:t>
            </w:r>
            <w:r w:rsidRPr="00B448ED">
              <w:rPr>
                <w:rFonts w:ascii="Bookman Old Style" w:hAnsi="Bookman Old Style"/>
                <w:b/>
                <w:sz w:val="20"/>
                <w:szCs w:val="20"/>
              </w:rPr>
              <w:t>)</w:t>
            </w:r>
          </w:p>
        </w:tc>
        <w:tc>
          <w:tcPr>
            <w:tcW w:w="851" w:type="dxa"/>
            <w:shd w:val="clear" w:color="auto" w:fill="auto"/>
          </w:tcPr>
          <w:p w:rsidR="00B84421" w:rsidRPr="00B448ED" w:rsidRDefault="00B84421" w:rsidP="00B84421">
            <w:pPr>
              <w:autoSpaceDN w:val="0"/>
              <w:snapToGrid w:val="0"/>
              <w:rPr>
                <w:rFonts w:ascii="Bookman Old Style" w:hAnsi="Bookman Old Style"/>
                <w:sz w:val="20"/>
                <w:szCs w:val="20"/>
              </w:rPr>
            </w:pPr>
          </w:p>
        </w:tc>
        <w:tc>
          <w:tcPr>
            <w:tcW w:w="1255" w:type="dxa"/>
            <w:shd w:val="clear" w:color="auto" w:fill="auto"/>
            <w:vAlign w:val="center"/>
          </w:tcPr>
          <w:p w:rsidR="00B84421" w:rsidRPr="00B448ED" w:rsidRDefault="00B84421" w:rsidP="00B84421">
            <w:pPr>
              <w:autoSpaceDN w:val="0"/>
              <w:snapToGrid w:val="0"/>
              <w:jc w:val="center"/>
              <w:rPr>
                <w:rFonts w:ascii="Bookman Old Style" w:hAnsi="Bookman Old Style"/>
                <w:sz w:val="20"/>
                <w:szCs w:val="20"/>
              </w:rPr>
            </w:pPr>
            <w:r w:rsidRPr="00B448ED">
              <w:rPr>
                <w:rFonts w:ascii="Bookman Old Style" w:hAnsi="Bookman Old Style"/>
                <w:sz w:val="20"/>
                <w:szCs w:val="20"/>
              </w:rPr>
              <w:t>-</w:t>
            </w:r>
          </w:p>
        </w:tc>
      </w:tr>
      <w:tr w:rsidR="00B84421" w:rsidRPr="00B448ED" w:rsidTr="00264A26">
        <w:trPr>
          <w:trHeight w:val="397"/>
        </w:trPr>
        <w:tc>
          <w:tcPr>
            <w:tcW w:w="13325" w:type="dxa"/>
            <w:gridSpan w:val="12"/>
            <w:shd w:val="clear" w:color="auto" w:fill="auto"/>
            <w:vAlign w:val="center"/>
          </w:tcPr>
          <w:p w:rsidR="00B84421" w:rsidRPr="00B448ED" w:rsidRDefault="00B84421" w:rsidP="00264A26">
            <w:pPr>
              <w:autoSpaceDN w:val="0"/>
              <w:snapToGrid w:val="0"/>
              <w:jc w:val="right"/>
              <w:rPr>
                <w:rFonts w:ascii="Bookman Old Style" w:hAnsi="Bookman Old Style"/>
                <w:b/>
                <w:sz w:val="20"/>
                <w:szCs w:val="20"/>
              </w:rPr>
            </w:pPr>
            <w:r w:rsidRPr="00B448ED">
              <w:rPr>
                <w:rFonts w:ascii="Bookman Old Style" w:hAnsi="Bookman Old Style"/>
                <w:b/>
                <w:sz w:val="20"/>
                <w:szCs w:val="20"/>
              </w:rPr>
              <w:t xml:space="preserve">CENA OFERTY </w:t>
            </w:r>
            <w:r w:rsidRPr="00B448ED">
              <w:rPr>
                <w:rFonts w:ascii="Bookman Old Style" w:hAnsi="Bookman Old Style"/>
                <w:b/>
                <w:spacing w:val="4"/>
                <w:sz w:val="20"/>
                <w:szCs w:val="20"/>
              </w:rPr>
              <w:t xml:space="preserve">(DOSTAWY) </w:t>
            </w:r>
            <w:r w:rsidRPr="00B448ED">
              <w:rPr>
                <w:rFonts w:ascii="Bookman Old Style" w:hAnsi="Bookman Old Style"/>
                <w:b/>
                <w:sz w:val="20"/>
                <w:szCs w:val="20"/>
              </w:rPr>
              <w:t>BRUTTO (należy dodać do siebie poszczególne pozycje z kolumny 1</w:t>
            </w:r>
            <w:r w:rsidR="00264A26">
              <w:rPr>
                <w:rFonts w:ascii="Bookman Old Style" w:hAnsi="Bookman Old Style"/>
                <w:b/>
                <w:sz w:val="20"/>
                <w:szCs w:val="20"/>
              </w:rPr>
              <w:t>3</w:t>
            </w:r>
            <w:r w:rsidRPr="00B448ED">
              <w:rPr>
                <w:rFonts w:ascii="Bookman Old Style" w:hAnsi="Bookman Old Style"/>
                <w:b/>
                <w:sz w:val="20"/>
                <w:szCs w:val="20"/>
              </w:rPr>
              <w:t xml:space="preserve">) </w:t>
            </w:r>
          </w:p>
        </w:tc>
        <w:tc>
          <w:tcPr>
            <w:tcW w:w="1255" w:type="dxa"/>
            <w:shd w:val="clear" w:color="auto" w:fill="auto"/>
          </w:tcPr>
          <w:p w:rsidR="00B84421" w:rsidRPr="00B448ED" w:rsidRDefault="00B84421" w:rsidP="00B84421">
            <w:pPr>
              <w:autoSpaceDN w:val="0"/>
              <w:snapToGrid w:val="0"/>
              <w:rPr>
                <w:rFonts w:ascii="Bookman Old Style" w:hAnsi="Bookman Old Style"/>
                <w:sz w:val="20"/>
                <w:szCs w:val="20"/>
              </w:rPr>
            </w:pPr>
          </w:p>
        </w:tc>
      </w:tr>
      <w:tr w:rsidR="00B84421" w:rsidRPr="00B448ED" w:rsidTr="00264A26">
        <w:trPr>
          <w:trHeight w:val="397"/>
        </w:trPr>
        <w:tc>
          <w:tcPr>
            <w:tcW w:w="13325" w:type="dxa"/>
            <w:gridSpan w:val="12"/>
            <w:shd w:val="clear" w:color="auto" w:fill="auto"/>
            <w:vAlign w:val="center"/>
          </w:tcPr>
          <w:p w:rsidR="009B1516" w:rsidRPr="006C2016" w:rsidRDefault="00B84421" w:rsidP="00B84421">
            <w:pPr>
              <w:rPr>
                <w:rFonts w:ascii="Bookman Old Style" w:hAnsi="Bookman Old Style"/>
                <w:b/>
                <w:sz w:val="20"/>
                <w:szCs w:val="20"/>
              </w:rPr>
            </w:pPr>
            <w:r w:rsidRPr="006C2016">
              <w:rPr>
                <w:rFonts w:ascii="Bookman Old Style" w:hAnsi="Bookman Old Style"/>
                <w:b/>
                <w:sz w:val="20"/>
                <w:szCs w:val="20"/>
              </w:rPr>
              <w:t xml:space="preserve">Słownie brutto: </w:t>
            </w:r>
          </w:p>
          <w:p w:rsidR="00B84421" w:rsidRPr="00036847" w:rsidRDefault="00B84421" w:rsidP="00B84421">
            <w:pPr>
              <w:rPr>
                <w:rFonts w:ascii="Bookman Old Style" w:hAnsi="Bookman Old Style"/>
                <w:sz w:val="20"/>
                <w:szCs w:val="20"/>
              </w:rPr>
            </w:pPr>
            <w:r>
              <w:rPr>
                <w:rFonts w:ascii="Bookman Old Style" w:hAnsi="Bookman Old Style"/>
                <w:sz w:val="20"/>
                <w:szCs w:val="20"/>
              </w:rPr>
              <w:t>(……………….…………………………………………………………………………………………………………</w:t>
            </w:r>
            <w:r w:rsidR="009B1516">
              <w:rPr>
                <w:rFonts w:ascii="Bookman Old Style" w:hAnsi="Bookman Old Style"/>
                <w:sz w:val="20"/>
                <w:szCs w:val="20"/>
              </w:rPr>
              <w:t>……………</w:t>
            </w:r>
            <w:r>
              <w:rPr>
                <w:rFonts w:ascii="Bookman Old Style" w:hAnsi="Bookman Old Style"/>
                <w:sz w:val="20"/>
                <w:szCs w:val="20"/>
              </w:rPr>
              <w:t>………………………)</w:t>
            </w:r>
          </w:p>
        </w:tc>
        <w:tc>
          <w:tcPr>
            <w:tcW w:w="1255" w:type="dxa"/>
            <w:shd w:val="clear" w:color="auto" w:fill="auto"/>
          </w:tcPr>
          <w:p w:rsidR="00B84421" w:rsidRPr="00B448ED" w:rsidRDefault="00B84421" w:rsidP="00B84421">
            <w:pPr>
              <w:autoSpaceDN w:val="0"/>
              <w:snapToGrid w:val="0"/>
              <w:rPr>
                <w:rFonts w:ascii="Bookman Old Style" w:hAnsi="Bookman Old Style"/>
                <w:sz w:val="20"/>
                <w:szCs w:val="20"/>
              </w:rPr>
            </w:pPr>
          </w:p>
        </w:tc>
      </w:tr>
    </w:tbl>
    <w:p w:rsidR="00B84421" w:rsidRDefault="00B84421" w:rsidP="00B84421">
      <w:pPr>
        <w:tabs>
          <w:tab w:val="left" w:pos="709"/>
        </w:tabs>
        <w:rPr>
          <w:rFonts w:ascii="Bookman Old Style" w:hAnsi="Bookman Old Style"/>
          <w:sz w:val="16"/>
          <w:szCs w:val="16"/>
        </w:rPr>
      </w:pPr>
      <w:r>
        <w:rPr>
          <w:rFonts w:ascii="Bookman Old Style" w:hAnsi="Bookman Old Style"/>
          <w:sz w:val="16"/>
          <w:szCs w:val="16"/>
        </w:rPr>
        <w:t xml:space="preserve">           *</w:t>
      </w:r>
      <w:r w:rsidRPr="00EC4A01">
        <w:rPr>
          <w:rFonts w:ascii="Bookman Old Style" w:hAnsi="Bookman Old Style"/>
          <w:sz w:val="16"/>
          <w:szCs w:val="16"/>
        </w:rPr>
        <w:t>Gdy Wykonawca nie jest zobowiązany do naliczenia VAT należy wpisać kwotę z pozycji 7 (wartość dostawy netto bez VAT).</w:t>
      </w:r>
    </w:p>
    <w:p w:rsidR="00D14FC4" w:rsidRPr="000A7492" w:rsidRDefault="0011104F" w:rsidP="000A7492">
      <w:pPr>
        <w:tabs>
          <w:tab w:val="left" w:pos="709"/>
        </w:tabs>
        <w:ind w:left="709" w:hanging="142"/>
        <w:rPr>
          <w:rFonts w:ascii="Bookman Old Style" w:hAnsi="Bookman Old Style"/>
          <w:sz w:val="16"/>
          <w:szCs w:val="16"/>
        </w:rPr>
      </w:pPr>
      <w:r>
        <w:rPr>
          <w:rFonts w:ascii="Bookman Old Style" w:hAnsi="Bookman Old Style"/>
          <w:sz w:val="16"/>
          <w:szCs w:val="16"/>
        </w:rPr>
        <w:t>*</w:t>
      </w:r>
      <w:r w:rsidRPr="0011104F">
        <w:rPr>
          <w:rFonts w:ascii="Bookman Old Style" w:hAnsi="Bookman Old Style"/>
          <w:sz w:val="16"/>
          <w:szCs w:val="16"/>
        </w:rPr>
        <w:t>*w przypadku braku nr katalogowego należy wpisać „brak nr katalogowego”</w:t>
      </w:r>
    </w:p>
    <w:p w:rsidR="005405C5" w:rsidRPr="00CF3762" w:rsidRDefault="005405C5" w:rsidP="006B151C">
      <w:pPr>
        <w:pStyle w:val="Zwykytekst"/>
        <w:numPr>
          <w:ilvl w:val="0"/>
          <w:numId w:val="18"/>
        </w:numPr>
        <w:tabs>
          <w:tab w:val="clear" w:pos="720"/>
          <w:tab w:val="left" w:pos="600"/>
          <w:tab w:val="left" w:pos="709"/>
        </w:tabs>
        <w:spacing w:before="120"/>
        <w:ind w:left="601" w:hanging="601"/>
        <w:jc w:val="both"/>
        <w:rPr>
          <w:rFonts w:ascii="Bookman Old Style" w:hAnsi="Bookman Old Style"/>
          <w:sz w:val="24"/>
          <w:szCs w:val="24"/>
          <w:vertAlign w:val="subscript"/>
        </w:rPr>
      </w:pPr>
      <w:r w:rsidRPr="00CF3762">
        <w:rPr>
          <w:rFonts w:ascii="Bookman Old Style" w:hAnsi="Bookman Old Style"/>
          <w:b/>
          <w:sz w:val="24"/>
          <w:szCs w:val="24"/>
        </w:rPr>
        <w:t>OŚWIADCZAMY</w:t>
      </w:r>
      <w:r w:rsidRPr="00CF3762">
        <w:rPr>
          <w:rFonts w:ascii="Bookman Old Style" w:hAnsi="Bookman Old Style"/>
          <w:b/>
          <w:caps/>
          <w:sz w:val="24"/>
          <w:szCs w:val="24"/>
        </w:rPr>
        <w:t xml:space="preserve">, </w:t>
      </w:r>
      <w:r w:rsidRPr="00CF3762">
        <w:rPr>
          <w:rFonts w:ascii="Bookman Old Style" w:hAnsi="Bookman Old Style"/>
          <w:sz w:val="24"/>
          <w:szCs w:val="24"/>
        </w:rPr>
        <w:t>że</w:t>
      </w:r>
      <w:r w:rsidRPr="00CF3762">
        <w:rPr>
          <w:rFonts w:ascii="Bookman Old Style" w:hAnsi="Bookman Old Style"/>
          <w:caps/>
          <w:sz w:val="24"/>
          <w:szCs w:val="24"/>
        </w:rPr>
        <w:t xml:space="preserve"> </w:t>
      </w:r>
      <w:r w:rsidRPr="00CF3762">
        <w:rPr>
          <w:rFonts w:ascii="Bookman Old Style" w:hAnsi="Bookman Old Style"/>
          <w:sz w:val="24"/>
          <w:szCs w:val="24"/>
        </w:rPr>
        <w:t xml:space="preserve">jesteśmy/nie jesteśmy* podatnikiem VAT o numerze </w:t>
      </w:r>
      <w:r w:rsidRPr="00CF3762">
        <w:rPr>
          <w:rFonts w:ascii="Bookman Old Style" w:hAnsi="Bookman Old Style"/>
          <w:sz w:val="24"/>
          <w:szCs w:val="24"/>
          <w:vertAlign w:val="subscript"/>
        </w:rPr>
        <w:t xml:space="preserve">………………………………….. </w:t>
      </w:r>
      <w:r w:rsidRPr="00CF3762">
        <w:rPr>
          <w:rFonts w:ascii="Bookman Old Style" w:hAnsi="Bookman Old Style"/>
          <w:sz w:val="24"/>
          <w:szCs w:val="24"/>
        </w:rPr>
        <w:t xml:space="preserve">zarejestrowanym w </w:t>
      </w:r>
      <w:r w:rsidRPr="00CF3762">
        <w:rPr>
          <w:rFonts w:ascii="Bookman Old Style" w:hAnsi="Bookman Old Style"/>
          <w:sz w:val="24"/>
          <w:szCs w:val="24"/>
          <w:vertAlign w:val="subscript"/>
        </w:rPr>
        <w:t>…………………….………………………</w:t>
      </w:r>
      <w:r w:rsidRPr="00CF3762">
        <w:rPr>
          <w:rFonts w:ascii="Bookman Old Style" w:hAnsi="Bookman Old Style"/>
          <w:sz w:val="24"/>
          <w:szCs w:val="24"/>
        </w:rPr>
        <w:t xml:space="preserve"> (podać kraj) i przez cały czas trwania umowy będziemy  się posługiwać podanym wyżej numerem. Podmiotem uprawnionym do wystawienia faktur przez cały czas trwania umowy jest </w:t>
      </w:r>
      <w:r w:rsidRPr="00CF3762">
        <w:rPr>
          <w:rFonts w:ascii="Bookman Old Style" w:hAnsi="Bookman Old Style"/>
          <w:sz w:val="24"/>
          <w:szCs w:val="24"/>
          <w:vertAlign w:val="subscript"/>
        </w:rPr>
        <w:t>…………………………………</w:t>
      </w:r>
      <w:r w:rsidR="00B84421">
        <w:rPr>
          <w:rFonts w:ascii="Bookman Old Style" w:hAnsi="Bookman Old Style"/>
          <w:sz w:val="24"/>
          <w:szCs w:val="24"/>
          <w:vertAlign w:val="subscript"/>
        </w:rPr>
        <w:t>…………………………………………………………………………………………………………………………………</w:t>
      </w:r>
      <w:r w:rsidR="009B1516">
        <w:rPr>
          <w:rFonts w:ascii="Bookman Old Style" w:hAnsi="Bookman Old Style"/>
          <w:sz w:val="24"/>
          <w:szCs w:val="24"/>
          <w:vertAlign w:val="subscript"/>
        </w:rPr>
        <w:t>..............................................................................</w:t>
      </w:r>
    </w:p>
    <w:p w:rsidR="005405C5" w:rsidRPr="00CF3762" w:rsidRDefault="005405C5" w:rsidP="00245361">
      <w:pPr>
        <w:pStyle w:val="Zwykytekst"/>
        <w:tabs>
          <w:tab w:val="left" w:pos="600"/>
        </w:tabs>
        <w:jc w:val="center"/>
        <w:rPr>
          <w:rFonts w:ascii="Bookman Old Style" w:hAnsi="Bookman Old Style"/>
        </w:rPr>
      </w:pPr>
      <w:r w:rsidRPr="00CF3762">
        <w:rPr>
          <w:rFonts w:ascii="Bookman Old Style" w:hAnsi="Bookman Old Style"/>
        </w:rPr>
        <w:t>(</w:t>
      </w:r>
      <w:r w:rsidRPr="00CF3762">
        <w:rPr>
          <w:rFonts w:ascii="Bookman Old Style" w:hAnsi="Bookman Old Style"/>
          <w:i/>
        </w:rPr>
        <w:t>w przypadku wykonawców wspólnie składający ofertę).</w:t>
      </w:r>
    </w:p>
    <w:p w:rsidR="005405C5" w:rsidRPr="00CF3762" w:rsidRDefault="005405C5" w:rsidP="006B151C">
      <w:pPr>
        <w:pStyle w:val="Zwykytekst"/>
        <w:numPr>
          <w:ilvl w:val="0"/>
          <w:numId w:val="18"/>
        </w:numPr>
        <w:tabs>
          <w:tab w:val="left" w:pos="600"/>
        </w:tabs>
        <w:spacing w:before="120"/>
        <w:ind w:left="600" w:hanging="600"/>
        <w:jc w:val="both"/>
        <w:rPr>
          <w:rFonts w:ascii="Bookman Old Style" w:hAnsi="Bookman Old Style"/>
          <w:sz w:val="24"/>
          <w:szCs w:val="24"/>
        </w:rPr>
      </w:pPr>
      <w:r w:rsidRPr="00CF3762">
        <w:rPr>
          <w:rFonts w:ascii="Bookman Old Style" w:hAnsi="Bookman Old Style"/>
          <w:b/>
          <w:caps/>
          <w:sz w:val="24"/>
          <w:szCs w:val="24"/>
        </w:rPr>
        <w:t>Oświadczamy</w:t>
      </w:r>
      <w:r w:rsidRPr="00CF3762">
        <w:rPr>
          <w:rFonts w:ascii="Bookman Old Style" w:hAnsi="Bookman Old Style"/>
          <w:b/>
          <w:bCs/>
          <w:sz w:val="24"/>
          <w:szCs w:val="24"/>
        </w:rPr>
        <w:t>,</w:t>
      </w:r>
      <w:r w:rsidRPr="00CF3762">
        <w:rPr>
          <w:rFonts w:ascii="Bookman Old Style" w:hAnsi="Bookman Old Style"/>
          <w:sz w:val="24"/>
          <w:szCs w:val="24"/>
        </w:rPr>
        <w:t xml:space="preserve"> że zapoznaliśmy się ze Specyfikacją Istotnych Warunków Zamówienia i uznajemy się za związanych określonymi w niej postanowieniami i zasadami postępowania.</w:t>
      </w:r>
    </w:p>
    <w:p w:rsidR="005405C5" w:rsidRPr="00CF3762" w:rsidRDefault="005405C5" w:rsidP="006B151C">
      <w:pPr>
        <w:pStyle w:val="Zwykytekst"/>
        <w:numPr>
          <w:ilvl w:val="0"/>
          <w:numId w:val="18"/>
        </w:numPr>
        <w:tabs>
          <w:tab w:val="left" w:pos="600"/>
        </w:tabs>
        <w:spacing w:before="120"/>
        <w:ind w:left="600" w:hanging="600"/>
        <w:jc w:val="both"/>
        <w:rPr>
          <w:rFonts w:ascii="Bookman Old Style" w:hAnsi="Bookman Old Style"/>
          <w:sz w:val="24"/>
          <w:szCs w:val="24"/>
        </w:rPr>
      </w:pPr>
      <w:r w:rsidRPr="00CF3762">
        <w:rPr>
          <w:rFonts w:ascii="Bookman Old Style" w:hAnsi="Bookman Old Style"/>
          <w:b/>
          <w:bCs/>
          <w:sz w:val="24"/>
          <w:szCs w:val="24"/>
        </w:rPr>
        <w:t>ZOBOWIĄZUJEMY SIĘ</w:t>
      </w:r>
      <w:r w:rsidRPr="00CF3762">
        <w:rPr>
          <w:rFonts w:ascii="Bookman Old Style" w:hAnsi="Bookman Old Style"/>
          <w:sz w:val="24"/>
          <w:szCs w:val="24"/>
        </w:rPr>
        <w:t xml:space="preserve"> do wykonania za</w:t>
      </w:r>
      <w:r w:rsidR="00B84421">
        <w:rPr>
          <w:rFonts w:ascii="Bookman Old Style" w:hAnsi="Bookman Old Style"/>
          <w:sz w:val="24"/>
          <w:szCs w:val="24"/>
        </w:rPr>
        <w:t xml:space="preserve">mówienia w terminie określonym w </w:t>
      </w:r>
      <w:r w:rsidRPr="00CF3762">
        <w:rPr>
          <w:rFonts w:ascii="Bookman Old Style" w:hAnsi="Bookman Old Style"/>
          <w:sz w:val="24"/>
          <w:szCs w:val="24"/>
        </w:rPr>
        <w:t>Specyfikacji Istotnych Warunków Zamówienia.</w:t>
      </w:r>
    </w:p>
    <w:p w:rsidR="005405C5" w:rsidRPr="00CF3762" w:rsidRDefault="005405C5" w:rsidP="006B151C">
      <w:pPr>
        <w:pStyle w:val="Zwykytekst"/>
        <w:numPr>
          <w:ilvl w:val="0"/>
          <w:numId w:val="18"/>
        </w:numPr>
        <w:tabs>
          <w:tab w:val="left" w:pos="600"/>
          <w:tab w:val="num" w:pos="1440"/>
        </w:tabs>
        <w:spacing w:before="120"/>
        <w:ind w:left="600" w:hanging="600"/>
        <w:jc w:val="both"/>
        <w:rPr>
          <w:rFonts w:ascii="Bookman Old Style" w:hAnsi="Bookman Old Style"/>
          <w:sz w:val="24"/>
          <w:szCs w:val="24"/>
        </w:rPr>
      </w:pPr>
      <w:r w:rsidRPr="00CF3762">
        <w:rPr>
          <w:rFonts w:ascii="Bookman Old Style" w:hAnsi="Bookman Old Style"/>
          <w:b/>
          <w:bCs/>
          <w:sz w:val="24"/>
          <w:szCs w:val="24"/>
        </w:rPr>
        <w:t xml:space="preserve">AKCEPTUJEMY </w:t>
      </w:r>
      <w:r w:rsidRPr="00CF3762">
        <w:rPr>
          <w:rFonts w:ascii="Bookman Old Style" w:hAnsi="Bookman Old Style"/>
          <w:sz w:val="24"/>
          <w:szCs w:val="24"/>
        </w:rPr>
        <w:t>warunki płatności określone przez Zamawiającego w Specyfikacji Istotnych Warunków Zamówienia.</w:t>
      </w:r>
    </w:p>
    <w:p w:rsidR="005405C5" w:rsidRPr="009B1516" w:rsidRDefault="005405C5" w:rsidP="006B151C">
      <w:pPr>
        <w:pStyle w:val="Zwykytekst"/>
        <w:numPr>
          <w:ilvl w:val="0"/>
          <w:numId w:val="18"/>
        </w:numPr>
        <w:tabs>
          <w:tab w:val="left" w:pos="600"/>
          <w:tab w:val="num" w:pos="1440"/>
        </w:tabs>
        <w:spacing w:before="120" w:after="120"/>
        <w:ind w:left="601" w:hanging="601"/>
        <w:jc w:val="both"/>
        <w:rPr>
          <w:rFonts w:ascii="Bookman Old Style" w:hAnsi="Bookman Old Style"/>
          <w:sz w:val="24"/>
          <w:szCs w:val="24"/>
        </w:rPr>
      </w:pPr>
      <w:r w:rsidRPr="009B1516">
        <w:rPr>
          <w:rFonts w:ascii="Bookman Old Style" w:hAnsi="Bookman Old Style"/>
          <w:b/>
          <w:bCs/>
          <w:sz w:val="24"/>
          <w:szCs w:val="24"/>
        </w:rPr>
        <w:lastRenderedPageBreak/>
        <w:t>UWAŻAMY SIĘ</w:t>
      </w:r>
      <w:r w:rsidRPr="009B1516">
        <w:rPr>
          <w:rFonts w:ascii="Bookman Old Style" w:hAnsi="Bookman Old Style"/>
          <w:sz w:val="24"/>
          <w:szCs w:val="24"/>
        </w:rPr>
        <w:t xml:space="preserve"> za związanych niniejszą ofertą przez czas wskazany w Specyfikacji Istotnych Warunków Zamówienia, tj. przez okres </w:t>
      </w:r>
      <w:r w:rsidRPr="009B1516">
        <w:rPr>
          <w:rFonts w:ascii="Bookman Old Style" w:hAnsi="Bookman Old Style"/>
          <w:b/>
          <w:sz w:val="24"/>
          <w:szCs w:val="24"/>
        </w:rPr>
        <w:t>30 dni</w:t>
      </w:r>
      <w:r w:rsidRPr="009B1516">
        <w:rPr>
          <w:rFonts w:ascii="Bookman Old Style" w:hAnsi="Bookman Old Style"/>
          <w:sz w:val="24"/>
          <w:szCs w:val="24"/>
        </w:rPr>
        <w:t xml:space="preserve"> od upływu terminu składania ofert. </w:t>
      </w:r>
    </w:p>
    <w:p w:rsidR="00B84421" w:rsidRPr="009B1516" w:rsidRDefault="005405C5" w:rsidP="006B151C">
      <w:pPr>
        <w:pStyle w:val="Zwykytekst"/>
        <w:numPr>
          <w:ilvl w:val="0"/>
          <w:numId w:val="18"/>
        </w:numPr>
        <w:tabs>
          <w:tab w:val="left" w:pos="600"/>
          <w:tab w:val="num" w:pos="1440"/>
        </w:tabs>
        <w:spacing w:before="120" w:after="120"/>
        <w:ind w:left="601" w:hanging="601"/>
        <w:jc w:val="both"/>
        <w:rPr>
          <w:rFonts w:ascii="Bookman Old Style" w:hAnsi="Bookman Old Style"/>
          <w:sz w:val="24"/>
          <w:szCs w:val="24"/>
        </w:rPr>
      </w:pPr>
      <w:r w:rsidRPr="009B1516">
        <w:rPr>
          <w:rFonts w:ascii="Bookman Old Style" w:hAnsi="Bookman Old Style"/>
          <w:b/>
          <w:bCs/>
          <w:sz w:val="24"/>
          <w:szCs w:val="24"/>
        </w:rPr>
        <w:t>OŚWIADCZAMY,</w:t>
      </w:r>
      <w:r w:rsidRPr="009B1516">
        <w:rPr>
          <w:rFonts w:ascii="Bookman Old Style" w:hAnsi="Bookman Old Style"/>
          <w:sz w:val="24"/>
          <w:szCs w:val="24"/>
        </w:rPr>
        <w:t xml:space="preserve"> że zapoznaliśmy się z wzorem umowy i zobowiązujemy się, w przypadku wyboru naszej oferty, do zawarcia umowy zgodnej z niniejszą ofertą, na warunkach określonych w Specyfikacji Istotnych Warunków Zamówienia, w miejscu i terminie wyznaczonym przez Zamawiającego.</w:t>
      </w:r>
    </w:p>
    <w:p w:rsidR="009B1516" w:rsidRPr="009B1516" w:rsidRDefault="009B1516" w:rsidP="006B151C">
      <w:pPr>
        <w:pStyle w:val="Zwykytekst"/>
        <w:numPr>
          <w:ilvl w:val="0"/>
          <w:numId w:val="18"/>
        </w:numPr>
        <w:tabs>
          <w:tab w:val="left" w:pos="600"/>
          <w:tab w:val="num" w:pos="1440"/>
        </w:tabs>
        <w:spacing w:before="120" w:after="120"/>
        <w:ind w:left="601" w:hanging="601"/>
        <w:jc w:val="both"/>
        <w:rPr>
          <w:rFonts w:ascii="Bookman Old Style" w:hAnsi="Bookman Old Style"/>
          <w:sz w:val="24"/>
          <w:szCs w:val="24"/>
        </w:rPr>
      </w:pPr>
      <w:r w:rsidRPr="009B1516">
        <w:rPr>
          <w:rFonts w:ascii="Bookman Old Style" w:hAnsi="Bookman Old Style"/>
          <w:b/>
          <w:sz w:val="24"/>
          <w:szCs w:val="24"/>
        </w:rPr>
        <w:t>OŚWIADCZAMY</w:t>
      </w:r>
      <w:r w:rsidR="00B84421" w:rsidRPr="009B1516">
        <w:rPr>
          <w:rFonts w:ascii="Bookman Old Style" w:hAnsi="Bookman Old Style"/>
          <w:b/>
          <w:sz w:val="24"/>
          <w:szCs w:val="24"/>
        </w:rPr>
        <w:t xml:space="preserve">, </w:t>
      </w:r>
      <w:r w:rsidR="00B84421" w:rsidRPr="009B1516">
        <w:rPr>
          <w:rFonts w:ascii="Bookman Old Style" w:hAnsi="Bookman Old Style"/>
          <w:sz w:val="24"/>
          <w:szCs w:val="24"/>
        </w:rPr>
        <w:t>że informacje stanowiące tzw. Tajemnicę przedsiębiorstwa</w:t>
      </w:r>
      <w:r w:rsidR="00B84421" w:rsidRPr="009B1516">
        <w:rPr>
          <w:rFonts w:ascii="Bookman Old Style" w:hAnsi="Bookman Old Style"/>
          <w:b/>
          <w:sz w:val="24"/>
          <w:szCs w:val="24"/>
        </w:rPr>
        <w:t xml:space="preserve"> </w:t>
      </w:r>
      <w:r w:rsidR="00B84421" w:rsidRPr="009B1516">
        <w:rPr>
          <w:rFonts w:ascii="Bookman Old Style" w:hAnsi="Bookman Old Style"/>
          <w:sz w:val="24"/>
          <w:szCs w:val="24"/>
        </w:rPr>
        <w:t>w rozumieniu art. 11 ust. 4 ustawy o zwalczaniu nieuczciwej konkurencji, zostały umieszczone w odrębnej kopercie  z adnotacją „Tajemnica przedsiębiorstwa”  TAK / NIE*</w:t>
      </w:r>
    </w:p>
    <w:p w:rsidR="00A5555A" w:rsidRPr="002643EE" w:rsidRDefault="00A5555A" w:rsidP="006B151C">
      <w:pPr>
        <w:pStyle w:val="Zwykytekst"/>
        <w:numPr>
          <w:ilvl w:val="0"/>
          <w:numId w:val="18"/>
        </w:numPr>
        <w:tabs>
          <w:tab w:val="left" w:pos="600"/>
          <w:tab w:val="num" w:pos="1440"/>
        </w:tabs>
        <w:spacing w:before="120" w:after="120"/>
        <w:ind w:left="601" w:hanging="601"/>
        <w:jc w:val="both"/>
        <w:rPr>
          <w:rFonts w:ascii="Bookman Old Style" w:hAnsi="Bookman Old Style"/>
          <w:sz w:val="24"/>
          <w:szCs w:val="24"/>
        </w:rPr>
      </w:pPr>
      <w:r w:rsidRPr="009B1516">
        <w:rPr>
          <w:rFonts w:ascii="Bookman Old Style" w:hAnsi="Bookman Old Style"/>
          <w:b/>
          <w:bCs/>
          <w:sz w:val="24"/>
          <w:szCs w:val="24"/>
        </w:rPr>
        <w:t xml:space="preserve">OŚWIADCZAMY, </w:t>
      </w:r>
      <w:r w:rsidR="00371D7F" w:rsidRPr="009B1516">
        <w:rPr>
          <w:rFonts w:ascii="Bookman Old Style" w:hAnsi="Bookman Old Style"/>
          <w:bCs/>
          <w:sz w:val="24"/>
          <w:szCs w:val="24"/>
        </w:rPr>
        <w:t>iż termi</w:t>
      </w:r>
      <w:r w:rsidR="00371D7F">
        <w:rPr>
          <w:rFonts w:ascii="Bookman Old Style" w:hAnsi="Bookman Old Style"/>
          <w:bCs/>
          <w:sz w:val="24"/>
          <w:szCs w:val="24"/>
        </w:rPr>
        <w:t>n płatności wynosi ….</w:t>
      </w:r>
      <w:r w:rsidR="00371D7F" w:rsidRPr="009B1516">
        <w:rPr>
          <w:rFonts w:ascii="Bookman Old Style" w:hAnsi="Bookman Old Style"/>
          <w:bCs/>
          <w:sz w:val="24"/>
          <w:szCs w:val="24"/>
        </w:rPr>
        <w:t>….. dni od dnia otrzymania  przez Zamawiającego faktury VAT.</w:t>
      </w:r>
    </w:p>
    <w:p w:rsidR="002643EE" w:rsidRPr="000A7492" w:rsidRDefault="002643EE" w:rsidP="006B151C">
      <w:pPr>
        <w:pStyle w:val="Zwykytekst"/>
        <w:numPr>
          <w:ilvl w:val="0"/>
          <w:numId w:val="18"/>
        </w:numPr>
        <w:tabs>
          <w:tab w:val="left" w:pos="600"/>
          <w:tab w:val="num" w:pos="1440"/>
        </w:tabs>
        <w:spacing w:before="120" w:after="120"/>
        <w:ind w:left="601" w:hanging="601"/>
        <w:jc w:val="both"/>
        <w:rPr>
          <w:rFonts w:ascii="Bookman Old Style" w:hAnsi="Bookman Old Style"/>
          <w:sz w:val="24"/>
          <w:szCs w:val="24"/>
        </w:rPr>
      </w:pPr>
      <w:r w:rsidRPr="002643EE">
        <w:rPr>
          <w:rFonts w:ascii="Bookman Old Style" w:hAnsi="Bookman Old Style"/>
          <w:b/>
          <w:bCs/>
          <w:sz w:val="24"/>
          <w:szCs w:val="24"/>
        </w:rPr>
        <w:t xml:space="preserve">OŚWIADCZAMY, </w:t>
      </w:r>
      <w:r w:rsidRPr="002643EE">
        <w:rPr>
          <w:rFonts w:ascii="Bookman Old Style" w:hAnsi="Bookman Old Style"/>
          <w:bCs/>
          <w:sz w:val="24"/>
          <w:szCs w:val="24"/>
        </w:rPr>
        <w:t xml:space="preserve">iż udzielimy …………… </w:t>
      </w:r>
      <w:r>
        <w:rPr>
          <w:rFonts w:ascii="Bookman Old Style" w:hAnsi="Bookman Old Style"/>
          <w:bCs/>
          <w:sz w:val="24"/>
          <w:szCs w:val="24"/>
        </w:rPr>
        <w:t xml:space="preserve">miesięcy </w:t>
      </w:r>
      <w:r w:rsidRPr="002643EE">
        <w:rPr>
          <w:rFonts w:ascii="Bookman Old Style" w:hAnsi="Bookman Old Style"/>
          <w:bCs/>
          <w:sz w:val="24"/>
          <w:szCs w:val="24"/>
        </w:rPr>
        <w:t xml:space="preserve">gwarancji na </w:t>
      </w:r>
      <w:r>
        <w:rPr>
          <w:rFonts w:ascii="Bookman Old Style" w:hAnsi="Bookman Old Style"/>
          <w:bCs/>
          <w:sz w:val="24"/>
          <w:szCs w:val="24"/>
        </w:rPr>
        <w:t>dostarczony przedmiot zamówienia</w:t>
      </w:r>
      <w:r w:rsidR="0091095C">
        <w:rPr>
          <w:rFonts w:ascii="Bookman Old Style" w:hAnsi="Bookman Old Style"/>
          <w:bCs/>
          <w:sz w:val="24"/>
          <w:szCs w:val="24"/>
        </w:rPr>
        <w:t xml:space="preserve"> od dnia dostawy</w:t>
      </w:r>
      <w:r>
        <w:rPr>
          <w:rFonts w:ascii="Bookman Old Style" w:hAnsi="Bookman Old Style"/>
          <w:bCs/>
          <w:sz w:val="24"/>
          <w:szCs w:val="24"/>
        </w:rPr>
        <w:t>.</w:t>
      </w:r>
    </w:p>
    <w:p w:rsidR="000A7492" w:rsidRPr="009B1516" w:rsidRDefault="000A7492" w:rsidP="006B151C">
      <w:pPr>
        <w:pStyle w:val="Zwykytekst"/>
        <w:numPr>
          <w:ilvl w:val="0"/>
          <w:numId w:val="18"/>
        </w:numPr>
        <w:tabs>
          <w:tab w:val="left" w:pos="600"/>
          <w:tab w:val="num" w:pos="1440"/>
        </w:tabs>
        <w:spacing w:before="120" w:after="120"/>
        <w:ind w:left="601" w:hanging="601"/>
        <w:jc w:val="both"/>
        <w:rPr>
          <w:rFonts w:ascii="Bookman Old Style" w:hAnsi="Bookman Old Style"/>
          <w:sz w:val="24"/>
          <w:szCs w:val="24"/>
        </w:rPr>
      </w:pPr>
      <w:r w:rsidRPr="0092348E">
        <w:rPr>
          <w:rFonts w:ascii="Bookman Old Style" w:hAnsi="Bookman Old Style"/>
          <w:b/>
          <w:sz w:val="24"/>
          <w:szCs w:val="24"/>
        </w:rPr>
        <w:t>OŚWIADCZAMY</w:t>
      </w:r>
      <w:r>
        <w:rPr>
          <w:rFonts w:ascii="Bookman Old Style" w:hAnsi="Bookman Old Style"/>
          <w:sz w:val="24"/>
          <w:szCs w:val="24"/>
        </w:rPr>
        <w:t>, iż</w:t>
      </w:r>
      <w:r w:rsidR="00DA3174">
        <w:rPr>
          <w:rFonts w:ascii="Bookman Old Style" w:hAnsi="Bookman Old Style"/>
          <w:sz w:val="24"/>
          <w:szCs w:val="24"/>
        </w:rPr>
        <w:t xml:space="preserve"> zaliczamy się do małych i średnich przedsiębiorstw </w:t>
      </w:r>
      <w:r w:rsidR="00DA3174" w:rsidRPr="00DA3174">
        <w:rPr>
          <w:rFonts w:ascii="Bookman Old Style" w:hAnsi="Bookman Old Style"/>
          <w:b/>
          <w:sz w:val="24"/>
          <w:szCs w:val="24"/>
        </w:rPr>
        <w:t>TAK/NIE*.</w:t>
      </w:r>
    </w:p>
    <w:p w:rsidR="005405C5" w:rsidRDefault="005405C5" w:rsidP="006B151C">
      <w:pPr>
        <w:pStyle w:val="Zwykytekst"/>
        <w:numPr>
          <w:ilvl w:val="0"/>
          <w:numId w:val="18"/>
        </w:numPr>
        <w:tabs>
          <w:tab w:val="clear" w:pos="720"/>
          <w:tab w:val="num" w:pos="567"/>
        </w:tabs>
        <w:autoSpaceDE/>
        <w:autoSpaceDN/>
        <w:ind w:hanging="720"/>
        <w:jc w:val="both"/>
        <w:rPr>
          <w:rFonts w:ascii="Bookman Old Style" w:hAnsi="Bookman Old Style"/>
          <w:sz w:val="24"/>
          <w:szCs w:val="24"/>
        </w:rPr>
      </w:pPr>
      <w:r w:rsidRPr="00CF3762">
        <w:rPr>
          <w:rFonts w:ascii="Bookman Old Style" w:hAnsi="Bookman Old Style"/>
          <w:b/>
          <w:bCs/>
          <w:sz w:val="24"/>
          <w:szCs w:val="24"/>
        </w:rPr>
        <w:t>ZAMÓWIENIE ZREALIZUJEMY</w:t>
      </w:r>
      <w:r w:rsidRPr="00CF3762">
        <w:rPr>
          <w:rFonts w:ascii="Bookman Old Style" w:hAnsi="Bookman Old Style"/>
          <w:sz w:val="24"/>
          <w:szCs w:val="24"/>
        </w:rPr>
        <w:t xml:space="preserve"> sami/przy udziale podwykonawców*, którzy będą wykonywać następujące prace wchodzące w zakres przedmiotu zamówienia:</w:t>
      </w:r>
    </w:p>
    <w:p w:rsidR="000A7492" w:rsidRPr="00CF3762" w:rsidRDefault="000A7492" w:rsidP="000A7492">
      <w:pPr>
        <w:pStyle w:val="Zwykytekst"/>
        <w:autoSpaceDE/>
        <w:autoSpaceDN/>
        <w:ind w:left="720"/>
        <w:jc w:val="both"/>
        <w:rPr>
          <w:rFonts w:ascii="Bookman Old Style" w:hAnsi="Bookman Old Style"/>
          <w:sz w:val="24"/>
          <w:szCs w:val="24"/>
        </w:rPr>
      </w:pPr>
    </w:p>
    <w:p w:rsidR="005405C5" w:rsidRPr="00CF3762" w:rsidRDefault="002F4C51" w:rsidP="002F4C51">
      <w:pPr>
        <w:pStyle w:val="Zwykytekst"/>
        <w:keepLines/>
        <w:tabs>
          <w:tab w:val="left" w:leader="dot" w:pos="9072"/>
        </w:tabs>
        <w:spacing w:before="120"/>
        <w:ind w:left="1080" w:hanging="513"/>
        <w:jc w:val="both"/>
        <w:rPr>
          <w:rFonts w:ascii="Bookman Old Style" w:hAnsi="Bookman Old Style"/>
          <w:sz w:val="24"/>
          <w:szCs w:val="24"/>
        </w:rPr>
      </w:pPr>
      <w:r>
        <w:rPr>
          <w:rFonts w:ascii="Bookman Old Style" w:hAnsi="Bookman Old Style"/>
          <w:sz w:val="24"/>
          <w:szCs w:val="24"/>
        </w:rPr>
        <w:t xml:space="preserve">a) </w:t>
      </w:r>
      <w:r w:rsidR="00B84421">
        <w:rPr>
          <w:rFonts w:ascii="Bookman Old Style" w:hAnsi="Bookman Old Style"/>
          <w:sz w:val="24"/>
          <w:szCs w:val="24"/>
        </w:rPr>
        <w:t>…………………………………………………………………………………………………………………………………………………….</w:t>
      </w:r>
    </w:p>
    <w:p w:rsidR="002F4C51" w:rsidRDefault="005405C5" w:rsidP="002F4C51">
      <w:pPr>
        <w:pStyle w:val="Zwykytekst"/>
        <w:keepLines/>
        <w:tabs>
          <w:tab w:val="left" w:leader="dot" w:pos="9072"/>
        </w:tabs>
        <w:spacing w:before="40"/>
        <w:ind w:firstLine="720"/>
        <w:jc w:val="center"/>
        <w:rPr>
          <w:rFonts w:ascii="Bookman Old Style" w:hAnsi="Bookman Old Style"/>
          <w:i/>
        </w:rPr>
      </w:pPr>
      <w:r w:rsidRPr="00CF3762">
        <w:rPr>
          <w:rFonts w:ascii="Bookman Old Style" w:hAnsi="Bookman Old Style"/>
          <w:i/>
        </w:rPr>
        <w:t>(opis zamówienia zlecanego podwykonawcy)</w:t>
      </w:r>
    </w:p>
    <w:p w:rsidR="00F47645" w:rsidRPr="002F4C51" w:rsidRDefault="00F47645" w:rsidP="006B151C">
      <w:pPr>
        <w:pStyle w:val="Zwykytekst"/>
        <w:keepLines/>
        <w:numPr>
          <w:ilvl w:val="1"/>
          <w:numId w:val="18"/>
        </w:numPr>
        <w:tabs>
          <w:tab w:val="clear" w:pos="1440"/>
          <w:tab w:val="num" w:pos="851"/>
          <w:tab w:val="left" w:leader="dot" w:pos="9072"/>
        </w:tabs>
        <w:spacing w:before="40"/>
        <w:ind w:hanging="873"/>
        <w:jc w:val="center"/>
        <w:rPr>
          <w:rFonts w:ascii="Bookman Old Style" w:hAnsi="Bookman Old Style"/>
          <w:i/>
        </w:rPr>
      </w:pPr>
      <w:r>
        <w:rPr>
          <w:rFonts w:ascii="Bookman Old Style" w:hAnsi="Bookman Old Style"/>
          <w:sz w:val="24"/>
          <w:szCs w:val="24"/>
        </w:rPr>
        <w:t>………</w:t>
      </w:r>
      <w:r w:rsidR="002F4C51">
        <w:rPr>
          <w:rFonts w:ascii="Bookman Old Style" w:hAnsi="Bookman Old Style"/>
          <w:sz w:val="24"/>
          <w:szCs w:val="24"/>
        </w:rPr>
        <w:t>……..</w:t>
      </w:r>
      <w:r>
        <w:rPr>
          <w:rFonts w:ascii="Bookman Old Style" w:hAnsi="Bookman Old Style"/>
          <w:sz w:val="24"/>
          <w:szCs w:val="24"/>
        </w:rPr>
        <w:t>……………………………………………………………………………………………………………………………………….</w:t>
      </w:r>
    </w:p>
    <w:p w:rsidR="00F47645" w:rsidRDefault="00F47645" w:rsidP="00F47645">
      <w:pPr>
        <w:pStyle w:val="Zwykytekst"/>
        <w:keepLines/>
        <w:tabs>
          <w:tab w:val="left" w:leader="dot" w:pos="9072"/>
        </w:tabs>
        <w:spacing w:before="40"/>
        <w:ind w:firstLine="720"/>
        <w:jc w:val="center"/>
        <w:rPr>
          <w:rFonts w:ascii="Bookman Old Style" w:hAnsi="Bookman Old Style"/>
          <w:i/>
        </w:rPr>
      </w:pPr>
      <w:r w:rsidRPr="00CF3762">
        <w:rPr>
          <w:rFonts w:ascii="Bookman Old Style" w:hAnsi="Bookman Old Style"/>
          <w:i/>
        </w:rPr>
        <w:t>(opis zamówienia zlecanego podwykonawcy)</w:t>
      </w:r>
    </w:p>
    <w:p w:rsidR="002643EE" w:rsidRDefault="002F4C51" w:rsidP="000A7492">
      <w:pPr>
        <w:pStyle w:val="Zwykytekst"/>
        <w:keepLines/>
        <w:tabs>
          <w:tab w:val="left" w:leader="dot" w:pos="9072"/>
        </w:tabs>
        <w:spacing w:before="40"/>
        <w:ind w:left="567"/>
        <w:rPr>
          <w:rFonts w:ascii="Bookman Old Style" w:hAnsi="Bookman Old Style"/>
          <w:sz w:val="24"/>
          <w:szCs w:val="24"/>
          <w:u w:val="single"/>
        </w:rPr>
      </w:pPr>
      <w:r w:rsidRPr="002643EE">
        <w:rPr>
          <w:rFonts w:ascii="Bookman Old Style" w:hAnsi="Bookman Old Style"/>
          <w:sz w:val="24"/>
          <w:szCs w:val="24"/>
          <w:u w:val="single"/>
        </w:rPr>
        <w:t>W przypadku, gdy Wykonawca powołuje się na zasoby innych podmiotów na zasadach określonych w art. 26 ust. 2b ustawy Pzp w celu wykazania spełnienia warunków udziału w postępowaniu, o których mowa w art. 22 ust. 1 ustawy Pzp następujący podwykonawcy będą wykonywali poniższe prace</w:t>
      </w:r>
    </w:p>
    <w:p w:rsidR="000A7492" w:rsidRPr="000A7492" w:rsidRDefault="000A7492" w:rsidP="000A7492">
      <w:pPr>
        <w:pStyle w:val="Zwykytekst"/>
        <w:keepLines/>
        <w:tabs>
          <w:tab w:val="left" w:leader="dot" w:pos="9072"/>
        </w:tabs>
        <w:spacing w:before="40"/>
        <w:ind w:left="567"/>
        <w:rPr>
          <w:rFonts w:ascii="Bookman Old Style" w:hAnsi="Bookman Old Style"/>
          <w:sz w:val="24"/>
          <w:szCs w:val="24"/>
          <w:u w:val="single"/>
        </w:rPr>
      </w:pPr>
    </w:p>
    <w:p w:rsidR="002F4C51" w:rsidRPr="002F4C51" w:rsidRDefault="002F4C51" w:rsidP="000A7492">
      <w:pPr>
        <w:pStyle w:val="Zwykytekst"/>
        <w:keepLines/>
        <w:tabs>
          <w:tab w:val="left" w:leader="dot" w:pos="9072"/>
        </w:tabs>
        <w:ind w:left="567"/>
        <w:rPr>
          <w:rFonts w:ascii="Bookman Old Style" w:hAnsi="Bookman Old Style"/>
          <w:sz w:val="24"/>
          <w:szCs w:val="24"/>
        </w:rPr>
      </w:pPr>
      <w:r w:rsidRPr="002F4C51">
        <w:rPr>
          <w:rFonts w:ascii="Bookman Old Style" w:hAnsi="Bookman Old Style"/>
          <w:sz w:val="24"/>
          <w:szCs w:val="24"/>
        </w:rPr>
        <w:t>……………………………………………………………………………………………………………………………………………………….</w:t>
      </w:r>
    </w:p>
    <w:p w:rsidR="000A7492" w:rsidRDefault="000A7492" w:rsidP="000A7492">
      <w:pPr>
        <w:pStyle w:val="Zwykytekst"/>
        <w:keepLines/>
        <w:tabs>
          <w:tab w:val="left" w:leader="dot" w:pos="9072"/>
        </w:tabs>
        <w:ind w:left="567"/>
        <w:rPr>
          <w:rFonts w:ascii="Bookman Old Style" w:hAnsi="Bookman Old Style"/>
        </w:rPr>
      </w:pPr>
    </w:p>
    <w:p w:rsidR="002F4C51" w:rsidRPr="002F4C51" w:rsidRDefault="002F4C51" w:rsidP="000A7492">
      <w:pPr>
        <w:pStyle w:val="Zwykytekst"/>
        <w:keepLines/>
        <w:tabs>
          <w:tab w:val="left" w:leader="dot" w:pos="9072"/>
        </w:tabs>
        <w:ind w:left="567"/>
        <w:rPr>
          <w:rFonts w:ascii="Bookman Old Style" w:hAnsi="Bookman Old Style"/>
          <w:color w:val="FF0000"/>
          <w:sz w:val="24"/>
          <w:szCs w:val="24"/>
        </w:rPr>
      </w:pPr>
      <w:r w:rsidRPr="002F4C51">
        <w:rPr>
          <w:rFonts w:ascii="Bookman Old Style" w:hAnsi="Bookman Old Style"/>
        </w:rPr>
        <w:tab/>
        <w:t>……………..………………………………………………………</w:t>
      </w:r>
    </w:p>
    <w:p w:rsidR="002F4C51" w:rsidRPr="00CF3762" w:rsidRDefault="002F4C51" w:rsidP="000A7492">
      <w:pPr>
        <w:pStyle w:val="Zwykytekst"/>
        <w:keepLines/>
        <w:tabs>
          <w:tab w:val="left" w:leader="dot" w:pos="9072"/>
        </w:tabs>
        <w:jc w:val="center"/>
        <w:rPr>
          <w:rFonts w:ascii="Bookman Old Style" w:hAnsi="Bookman Old Style"/>
        </w:rPr>
      </w:pPr>
      <w:r w:rsidRPr="002F4C51">
        <w:rPr>
          <w:rFonts w:ascii="Bookman Old Style" w:hAnsi="Bookman Old Style"/>
        </w:rPr>
        <w:t>(opis zamówienia zlecanego podwykonawcy)</w:t>
      </w:r>
    </w:p>
    <w:p w:rsidR="005405C5" w:rsidRPr="00CF3762" w:rsidRDefault="005405C5" w:rsidP="006B151C">
      <w:pPr>
        <w:pStyle w:val="Zwykytekst"/>
        <w:keepLines/>
        <w:numPr>
          <w:ilvl w:val="0"/>
          <w:numId w:val="18"/>
        </w:numPr>
        <w:tabs>
          <w:tab w:val="left" w:leader="dot" w:pos="9072"/>
        </w:tabs>
        <w:spacing w:before="120"/>
        <w:ind w:left="567" w:hanging="567"/>
        <w:jc w:val="both"/>
        <w:rPr>
          <w:rFonts w:ascii="Bookman Old Style" w:hAnsi="Bookman Old Style"/>
          <w:sz w:val="24"/>
          <w:szCs w:val="24"/>
        </w:rPr>
      </w:pPr>
      <w:r w:rsidRPr="00CF3762">
        <w:rPr>
          <w:rFonts w:ascii="Bookman Old Style" w:hAnsi="Bookman Old Style"/>
          <w:b/>
          <w:bCs/>
          <w:sz w:val="24"/>
          <w:szCs w:val="24"/>
        </w:rPr>
        <w:t>WSZELKĄ KORESPONDENCJĘ</w:t>
      </w:r>
      <w:r w:rsidRPr="00CF3762">
        <w:rPr>
          <w:rFonts w:ascii="Bookman Old Style" w:hAnsi="Bookman Old Style"/>
          <w:sz w:val="24"/>
          <w:szCs w:val="24"/>
        </w:rPr>
        <w:t xml:space="preserve"> w sprawie niniejszego postępow</w:t>
      </w:r>
      <w:r w:rsidR="00B84421">
        <w:rPr>
          <w:rFonts w:ascii="Bookman Old Style" w:hAnsi="Bookman Old Style"/>
          <w:sz w:val="24"/>
          <w:szCs w:val="24"/>
        </w:rPr>
        <w:t>ania należy kierować na adres:</w:t>
      </w:r>
      <w:r w:rsidRPr="00CF3762">
        <w:rPr>
          <w:rFonts w:ascii="Bookman Old Style" w:hAnsi="Bookman Old Style"/>
          <w:sz w:val="24"/>
          <w:szCs w:val="24"/>
        </w:rPr>
        <w:tab/>
      </w:r>
    </w:p>
    <w:p w:rsidR="005405C5" w:rsidRPr="00CF3762" w:rsidRDefault="005405C5" w:rsidP="000A7492">
      <w:pPr>
        <w:pStyle w:val="Zwykytekst"/>
        <w:keepLines/>
        <w:tabs>
          <w:tab w:val="num" w:pos="567"/>
          <w:tab w:val="left" w:leader="dot" w:pos="9072"/>
        </w:tabs>
        <w:spacing w:before="120"/>
        <w:ind w:left="540" w:firstLine="27"/>
        <w:jc w:val="both"/>
        <w:rPr>
          <w:rFonts w:ascii="Bookman Old Style" w:hAnsi="Bookman Old Style"/>
          <w:bCs/>
          <w:sz w:val="24"/>
          <w:szCs w:val="24"/>
        </w:rPr>
      </w:pPr>
      <w:r w:rsidRPr="00CF3762">
        <w:rPr>
          <w:rFonts w:ascii="Bookman Old Style" w:hAnsi="Bookman Old Style"/>
          <w:bCs/>
          <w:sz w:val="24"/>
          <w:szCs w:val="24"/>
        </w:rPr>
        <w:t>tel. ………………</w:t>
      </w:r>
      <w:r w:rsidR="00B84421">
        <w:rPr>
          <w:rFonts w:ascii="Bookman Old Style" w:hAnsi="Bookman Old Style"/>
          <w:bCs/>
          <w:sz w:val="24"/>
          <w:szCs w:val="24"/>
        </w:rPr>
        <w:t>…………………………………………………..</w:t>
      </w:r>
      <w:r w:rsidRPr="00CF3762">
        <w:rPr>
          <w:rFonts w:ascii="Bookman Old Style" w:hAnsi="Bookman Old Style"/>
          <w:bCs/>
          <w:sz w:val="24"/>
          <w:szCs w:val="24"/>
        </w:rPr>
        <w:t>…………. fax. ………</w:t>
      </w:r>
      <w:r w:rsidR="00B84421">
        <w:rPr>
          <w:rFonts w:ascii="Bookman Old Style" w:hAnsi="Bookman Old Style"/>
          <w:bCs/>
          <w:sz w:val="24"/>
          <w:szCs w:val="24"/>
        </w:rPr>
        <w:t>……</w:t>
      </w:r>
      <w:r w:rsidRPr="00CF3762">
        <w:rPr>
          <w:rFonts w:ascii="Bookman Old Style" w:hAnsi="Bookman Old Style"/>
          <w:bCs/>
          <w:sz w:val="24"/>
          <w:szCs w:val="24"/>
        </w:rPr>
        <w:t>……………………...………………………</w:t>
      </w:r>
      <w:r w:rsidR="00D17550" w:rsidRPr="00CF3762">
        <w:rPr>
          <w:rFonts w:ascii="Bookman Old Style" w:hAnsi="Bookman Old Style"/>
          <w:bCs/>
          <w:sz w:val="24"/>
          <w:szCs w:val="24"/>
        </w:rPr>
        <w:t>…</w:t>
      </w:r>
    </w:p>
    <w:p w:rsidR="00126567" w:rsidRPr="00CF3762" w:rsidRDefault="00D17550" w:rsidP="000A7492">
      <w:pPr>
        <w:pStyle w:val="Zwykytekst"/>
        <w:keepLines/>
        <w:tabs>
          <w:tab w:val="num" w:pos="567"/>
          <w:tab w:val="left" w:leader="dot" w:pos="9072"/>
        </w:tabs>
        <w:spacing w:before="120"/>
        <w:ind w:left="540" w:firstLine="27"/>
        <w:jc w:val="both"/>
        <w:rPr>
          <w:rFonts w:ascii="Bookman Old Style" w:hAnsi="Bookman Old Style"/>
          <w:bCs/>
          <w:sz w:val="24"/>
          <w:szCs w:val="24"/>
        </w:rPr>
      </w:pPr>
      <w:r w:rsidRPr="00CF3762">
        <w:rPr>
          <w:rFonts w:ascii="Bookman Old Style" w:hAnsi="Bookman Old Style"/>
          <w:bCs/>
          <w:sz w:val="24"/>
          <w:szCs w:val="24"/>
        </w:rPr>
        <w:lastRenderedPageBreak/>
        <w:t>adres poczty elektronicznej ………………………………………</w:t>
      </w:r>
      <w:r w:rsidR="00B84421">
        <w:rPr>
          <w:rFonts w:ascii="Bookman Old Style" w:hAnsi="Bookman Old Style"/>
          <w:bCs/>
          <w:sz w:val="24"/>
          <w:szCs w:val="24"/>
        </w:rPr>
        <w:t>………………………………………………………..</w:t>
      </w:r>
      <w:r w:rsidRPr="00CF3762">
        <w:rPr>
          <w:rFonts w:ascii="Bookman Old Style" w:hAnsi="Bookman Old Style"/>
          <w:bCs/>
          <w:sz w:val="24"/>
          <w:szCs w:val="24"/>
        </w:rPr>
        <w:t>……………………</w:t>
      </w:r>
    </w:p>
    <w:p w:rsidR="005405C5" w:rsidRPr="00CF3762" w:rsidRDefault="005405C5" w:rsidP="000A7492">
      <w:pPr>
        <w:pStyle w:val="Zwykytekst"/>
        <w:keepLines/>
        <w:tabs>
          <w:tab w:val="num" w:pos="567"/>
          <w:tab w:val="left" w:leader="dot" w:pos="9072"/>
        </w:tabs>
        <w:spacing w:before="120"/>
        <w:ind w:left="540"/>
        <w:jc w:val="both"/>
        <w:rPr>
          <w:rFonts w:ascii="Bookman Old Style" w:hAnsi="Bookman Old Style"/>
          <w:sz w:val="24"/>
          <w:szCs w:val="24"/>
        </w:rPr>
      </w:pPr>
      <w:r w:rsidRPr="00CF3762">
        <w:rPr>
          <w:rFonts w:ascii="Bookman Old Style" w:hAnsi="Bookman Old Style"/>
          <w:bCs/>
          <w:sz w:val="24"/>
          <w:szCs w:val="24"/>
        </w:rPr>
        <w:t>osoba wyznaczona do kontaktu z Zamawiającym ………………………</w:t>
      </w:r>
      <w:r w:rsidR="00B84421">
        <w:rPr>
          <w:rFonts w:ascii="Bookman Old Style" w:hAnsi="Bookman Old Style"/>
          <w:bCs/>
          <w:sz w:val="24"/>
          <w:szCs w:val="24"/>
        </w:rPr>
        <w:t>………………………………………………………..</w:t>
      </w:r>
      <w:r w:rsidRPr="00CF3762">
        <w:rPr>
          <w:rFonts w:ascii="Bookman Old Style" w:hAnsi="Bookman Old Style"/>
          <w:bCs/>
          <w:sz w:val="24"/>
          <w:szCs w:val="24"/>
        </w:rPr>
        <w:t>………</w:t>
      </w:r>
      <w:r w:rsidR="00FA603A" w:rsidRPr="00CF3762">
        <w:rPr>
          <w:rFonts w:ascii="Bookman Old Style" w:hAnsi="Bookman Old Style"/>
          <w:bCs/>
          <w:sz w:val="24"/>
          <w:szCs w:val="24"/>
        </w:rPr>
        <w:t>..</w:t>
      </w:r>
    </w:p>
    <w:p w:rsidR="009B1516" w:rsidRDefault="005405C5" w:rsidP="006B151C">
      <w:pPr>
        <w:pStyle w:val="Zwykytekst"/>
        <w:keepLines/>
        <w:numPr>
          <w:ilvl w:val="0"/>
          <w:numId w:val="18"/>
        </w:numPr>
        <w:tabs>
          <w:tab w:val="num" w:pos="567"/>
          <w:tab w:val="left" w:leader="dot" w:pos="9072"/>
        </w:tabs>
        <w:spacing w:before="120"/>
        <w:ind w:left="567" w:hanging="567"/>
        <w:jc w:val="both"/>
        <w:rPr>
          <w:rFonts w:ascii="Bookman Old Style" w:hAnsi="Bookman Old Style"/>
          <w:sz w:val="24"/>
          <w:szCs w:val="24"/>
        </w:rPr>
      </w:pPr>
      <w:r w:rsidRPr="00CF3762">
        <w:rPr>
          <w:rFonts w:ascii="Bookman Old Style" w:hAnsi="Bookman Old Style"/>
          <w:b/>
          <w:sz w:val="24"/>
          <w:szCs w:val="24"/>
        </w:rPr>
        <w:t>OFERTĘ</w:t>
      </w:r>
      <w:r w:rsidRPr="00CF3762">
        <w:rPr>
          <w:rFonts w:ascii="Bookman Old Style" w:hAnsi="Bookman Old Style"/>
          <w:sz w:val="24"/>
          <w:szCs w:val="24"/>
        </w:rPr>
        <w:t xml:space="preserve"> </w:t>
      </w:r>
      <w:r w:rsidR="009B1516">
        <w:rPr>
          <w:rFonts w:ascii="Bookman Old Style" w:hAnsi="Bookman Old Style"/>
          <w:sz w:val="24"/>
          <w:szCs w:val="24"/>
        </w:rPr>
        <w:t xml:space="preserve">niniejszą składamy na ………………………… </w:t>
      </w:r>
      <w:r w:rsidRPr="00CF3762">
        <w:rPr>
          <w:rFonts w:ascii="Bookman Old Style" w:hAnsi="Bookman Old Style"/>
          <w:sz w:val="24"/>
          <w:szCs w:val="24"/>
        </w:rPr>
        <w:t>kolejno ponumerowanych stronach.</w:t>
      </w:r>
    </w:p>
    <w:p w:rsidR="009B1516" w:rsidRPr="009B1516" w:rsidRDefault="009B1516" w:rsidP="006B151C">
      <w:pPr>
        <w:pStyle w:val="Zwykytekst"/>
        <w:keepLines/>
        <w:numPr>
          <w:ilvl w:val="0"/>
          <w:numId w:val="18"/>
        </w:numPr>
        <w:tabs>
          <w:tab w:val="left" w:leader="dot" w:pos="9072"/>
        </w:tabs>
        <w:spacing w:before="120"/>
        <w:ind w:left="567" w:hanging="567"/>
        <w:jc w:val="both"/>
        <w:rPr>
          <w:rFonts w:ascii="Bookman Old Style" w:hAnsi="Bookman Old Style"/>
          <w:sz w:val="24"/>
          <w:szCs w:val="24"/>
        </w:rPr>
      </w:pPr>
      <w:r w:rsidRPr="009B1516">
        <w:rPr>
          <w:rFonts w:ascii="Bookman Old Style" w:hAnsi="Bookman Old Style"/>
          <w:b/>
          <w:sz w:val="24"/>
          <w:szCs w:val="24"/>
        </w:rPr>
        <w:t>PRZEDKŁADAMY</w:t>
      </w:r>
      <w:r w:rsidRPr="009B1516">
        <w:rPr>
          <w:rFonts w:ascii="Bookman Old Style" w:hAnsi="Bookman Old Style"/>
          <w:sz w:val="24"/>
          <w:szCs w:val="24"/>
        </w:rPr>
        <w:t xml:space="preserve"> do oferty następujące oświadczenia i dokumenty:</w:t>
      </w:r>
    </w:p>
    <w:p w:rsidR="009B1516" w:rsidRPr="009B1516" w:rsidRDefault="009B1516" w:rsidP="009B1516">
      <w:pPr>
        <w:tabs>
          <w:tab w:val="left" w:pos="-4500"/>
        </w:tabs>
        <w:jc w:val="both"/>
        <w:rPr>
          <w:rFonts w:ascii="Bookman Old Style" w:hAnsi="Bookman Old Style"/>
        </w:rPr>
      </w:pPr>
    </w:p>
    <w:p w:rsidR="009B1516" w:rsidRPr="009B1516" w:rsidRDefault="009B1516" w:rsidP="009B1516">
      <w:pPr>
        <w:tabs>
          <w:tab w:val="left" w:pos="6946"/>
        </w:tabs>
        <w:spacing w:line="360" w:lineRule="auto"/>
        <w:ind w:left="426"/>
        <w:rPr>
          <w:rFonts w:ascii="Bookman Old Style" w:hAnsi="Bookman Old Style"/>
        </w:rPr>
      </w:pPr>
      <w:r w:rsidRPr="009B1516">
        <w:rPr>
          <w:rFonts w:ascii="Bookman Old Style" w:hAnsi="Bookman Old Style"/>
        </w:rPr>
        <w:t>a/ .........................................................................................................str. oferty  .....</w:t>
      </w:r>
      <w:r>
        <w:rPr>
          <w:rFonts w:ascii="Bookman Old Style" w:hAnsi="Bookman Old Style"/>
        </w:rPr>
        <w:t>........................................</w:t>
      </w:r>
      <w:r w:rsidRPr="009B1516">
        <w:rPr>
          <w:rFonts w:ascii="Bookman Old Style" w:hAnsi="Bookman Old Style"/>
        </w:rPr>
        <w:t>............</w:t>
      </w:r>
    </w:p>
    <w:p w:rsidR="009B1516" w:rsidRPr="009B1516" w:rsidRDefault="009B1516" w:rsidP="009B1516">
      <w:pPr>
        <w:spacing w:line="360" w:lineRule="auto"/>
        <w:ind w:left="426"/>
        <w:rPr>
          <w:rFonts w:ascii="Bookman Old Style" w:hAnsi="Bookman Old Style"/>
        </w:rPr>
      </w:pPr>
      <w:r w:rsidRPr="009B1516">
        <w:rPr>
          <w:rFonts w:ascii="Bookman Old Style" w:hAnsi="Bookman Old Style"/>
        </w:rPr>
        <w:t>b/ ........................................................................................................ str. oferty  .......</w:t>
      </w:r>
      <w:r>
        <w:rPr>
          <w:rFonts w:ascii="Bookman Old Style" w:hAnsi="Bookman Old Style"/>
        </w:rPr>
        <w:t>........................................</w:t>
      </w:r>
      <w:r w:rsidRPr="009B1516">
        <w:rPr>
          <w:rFonts w:ascii="Bookman Old Style" w:hAnsi="Bookman Old Style"/>
        </w:rPr>
        <w:t>..........</w:t>
      </w:r>
    </w:p>
    <w:p w:rsidR="009B1516" w:rsidRDefault="009B1516" w:rsidP="009B1516">
      <w:pPr>
        <w:spacing w:line="360" w:lineRule="auto"/>
        <w:ind w:left="426"/>
        <w:rPr>
          <w:rFonts w:ascii="Bookman Old Style" w:hAnsi="Bookman Old Style"/>
        </w:rPr>
      </w:pPr>
      <w:r w:rsidRPr="009B1516">
        <w:rPr>
          <w:rFonts w:ascii="Bookman Old Style" w:hAnsi="Bookman Old Style"/>
        </w:rPr>
        <w:t>c/ ........................................................................................................ str. oferty  ................</w:t>
      </w:r>
      <w:r>
        <w:rPr>
          <w:rFonts w:ascii="Bookman Old Style" w:hAnsi="Bookman Old Style"/>
        </w:rPr>
        <w:t>.........................................</w:t>
      </w:r>
    </w:p>
    <w:p w:rsidR="009B1516" w:rsidRPr="009B1516" w:rsidRDefault="009B1516" w:rsidP="009B1516">
      <w:pPr>
        <w:spacing w:line="360" w:lineRule="auto"/>
        <w:ind w:left="426"/>
        <w:rPr>
          <w:rFonts w:ascii="Bookman Old Style" w:hAnsi="Bookman Old Style"/>
        </w:rPr>
      </w:pPr>
    </w:p>
    <w:p w:rsidR="009B1516" w:rsidRDefault="009B1516" w:rsidP="009B1516">
      <w:pPr>
        <w:pStyle w:val="Zwykytekst"/>
        <w:tabs>
          <w:tab w:val="left" w:pos="3360"/>
        </w:tabs>
        <w:spacing w:before="240"/>
        <w:rPr>
          <w:rFonts w:ascii="Bookman Old Style" w:hAnsi="Bookman Old Style"/>
        </w:rPr>
      </w:pPr>
      <w:r>
        <w:rPr>
          <w:rFonts w:ascii="Bookman Old Style" w:hAnsi="Bookman Old Style"/>
        </w:rPr>
        <w:tab/>
      </w:r>
    </w:p>
    <w:p w:rsidR="00F47645" w:rsidRPr="00CF3762" w:rsidRDefault="00F47645" w:rsidP="009B1516">
      <w:pPr>
        <w:pStyle w:val="Zwykytekst"/>
        <w:tabs>
          <w:tab w:val="left" w:pos="3360"/>
        </w:tabs>
        <w:spacing w:before="240"/>
        <w:rPr>
          <w:rFonts w:ascii="Bookman Old Style" w:hAnsi="Bookman Old Style"/>
        </w:rPr>
      </w:pPr>
    </w:p>
    <w:p w:rsidR="009B1516" w:rsidRPr="00CF3762" w:rsidRDefault="009B1516" w:rsidP="009B1516">
      <w:pPr>
        <w:jc w:val="both"/>
        <w:rPr>
          <w:rFonts w:ascii="Bookman Old Style" w:hAnsi="Bookman Old Style"/>
        </w:rPr>
      </w:pPr>
      <w:r w:rsidRPr="00CF3762">
        <w:rPr>
          <w:rFonts w:ascii="Bookman Old Style" w:hAnsi="Bookman Old Style"/>
        </w:rPr>
        <w:t>__________________ dnia __ __ 201</w:t>
      </w:r>
      <w:r w:rsidR="00A21872">
        <w:rPr>
          <w:rFonts w:ascii="Bookman Old Style" w:hAnsi="Bookman Old Style"/>
        </w:rPr>
        <w:t>7</w:t>
      </w:r>
      <w:r w:rsidRPr="00CF3762">
        <w:rPr>
          <w:rFonts w:ascii="Bookman Old Style" w:hAnsi="Bookman Old Style"/>
        </w:rPr>
        <w:t xml:space="preserve">  rok</w:t>
      </w:r>
    </w:p>
    <w:p w:rsidR="009B1516" w:rsidRPr="00CF3762" w:rsidRDefault="009B1516" w:rsidP="009B1516">
      <w:pPr>
        <w:jc w:val="both"/>
        <w:rPr>
          <w:rFonts w:ascii="Bookman Old Style" w:hAnsi="Bookman Old Style"/>
          <w:b/>
          <w:bCs/>
          <w:sz w:val="20"/>
          <w:szCs w:val="20"/>
        </w:rPr>
      </w:pPr>
    </w:p>
    <w:p w:rsidR="009B1516" w:rsidRDefault="009B1516" w:rsidP="009B1516">
      <w:pPr>
        <w:jc w:val="both"/>
        <w:rPr>
          <w:rFonts w:ascii="Bookman Old Style" w:hAnsi="Bookman Old Style"/>
          <w:b/>
          <w:bCs/>
          <w:sz w:val="20"/>
          <w:szCs w:val="20"/>
        </w:rPr>
      </w:pPr>
    </w:p>
    <w:p w:rsidR="009B1516" w:rsidRPr="00CF3762" w:rsidRDefault="009B1516" w:rsidP="009B1516">
      <w:pPr>
        <w:jc w:val="both"/>
        <w:rPr>
          <w:rFonts w:ascii="Bookman Old Style" w:hAnsi="Bookman Old Style"/>
          <w:b/>
          <w:bCs/>
          <w:sz w:val="20"/>
          <w:szCs w:val="20"/>
        </w:rPr>
      </w:pPr>
    </w:p>
    <w:p w:rsidR="009B1516" w:rsidRPr="00CF3762" w:rsidRDefault="009B1516" w:rsidP="009B1516">
      <w:pPr>
        <w:pStyle w:val="Zwykytekst1"/>
        <w:spacing w:before="120"/>
        <w:jc w:val="right"/>
        <w:rPr>
          <w:rFonts w:ascii="Bookman Old Style" w:hAnsi="Bookman Old Style" w:cs="Times New Roman"/>
          <w:i/>
          <w:iCs/>
        </w:rPr>
      </w:pPr>
      <w:r w:rsidRPr="00CF3762">
        <w:rPr>
          <w:rFonts w:ascii="Bookman Old Style" w:hAnsi="Bookman Old Style" w:cs="Times New Roman"/>
          <w:i/>
          <w:iCs/>
        </w:rPr>
        <w:t>_</w:t>
      </w:r>
      <w:r>
        <w:rPr>
          <w:rFonts w:ascii="Bookman Old Style" w:hAnsi="Bookman Old Style" w:cs="Times New Roman"/>
          <w:i/>
          <w:iCs/>
        </w:rPr>
        <w:t>__________</w:t>
      </w:r>
      <w:r w:rsidRPr="00CF3762">
        <w:rPr>
          <w:rFonts w:ascii="Bookman Old Style" w:hAnsi="Bookman Old Style" w:cs="Times New Roman"/>
          <w:i/>
          <w:iCs/>
        </w:rPr>
        <w:t>_________________________________</w:t>
      </w:r>
    </w:p>
    <w:p w:rsidR="009B1516" w:rsidRDefault="009B1516" w:rsidP="009B1516">
      <w:pPr>
        <w:pStyle w:val="Zwykytekst1"/>
        <w:spacing w:before="120"/>
        <w:jc w:val="right"/>
        <w:rPr>
          <w:rFonts w:ascii="Bookman Old Style" w:hAnsi="Bookman Old Style" w:cs="Times New Roman"/>
          <w:i/>
          <w:iCs/>
        </w:rPr>
      </w:pPr>
      <w:r>
        <w:rPr>
          <w:rFonts w:ascii="Bookman Old Style" w:hAnsi="Bookman Old Style" w:cs="Times New Roman"/>
          <w:i/>
          <w:iCs/>
        </w:rPr>
        <w:t xml:space="preserve">(podpis osób wskazanych w dokumencie </w:t>
      </w:r>
    </w:p>
    <w:p w:rsidR="00B211AC" w:rsidRPr="00DA3174" w:rsidRDefault="009B1516" w:rsidP="00DA3174">
      <w:pPr>
        <w:pStyle w:val="Zwykytekst1"/>
        <w:jc w:val="right"/>
        <w:rPr>
          <w:rFonts w:ascii="Bookman Old Style" w:hAnsi="Bookman Old Style" w:cs="Times New Roman"/>
          <w:i/>
          <w:iCs/>
        </w:rPr>
      </w:pPr>
      <w:r>
        <w:rPr>
          <w:rFonts w:ascii="Bookman Old Style" w:hAnsi="Bookman Old Style" w:cs="Times New Roman"/>
          <w:i/>
          <w:iCs/>
        </w:rPr>
        <w:t xml:space="preserve">uprawniającym do wystąpienia w obrocie prawnym </w:t>
      </w:r>
      <w:r>
        <w:rPr>
          <w:rFonts w:ascii="Bookman Old Style" w:hAnsi="Bookman Old Style" w:cs="Times New Roman"/>
          <w:i/>
          <w:iCs/>
        </w:rPr>
        <w:br/>
        <w:t>lub posiadającym pełnomocnictwo</w:t>
      </w:r>
      <w:r w:rsidRPr="00CF3762">
        <w:rPr>
          <w:rFonts w:ascii="Bookman Old Style" w:hAnsi="Bookman Old Style" w:cs="Times New Roman"/>
          <w:i/>
          <w:iCs/>
        </w:rPr>
        <w:t>)</w:t>
      </w:r>
    </w:p>
    <w:p w:rsidR="00B211AC" w:rsidRPr="00CF3762" w:rsidRDefault="00B211AC" w:rsidP="00245361">
      <w:pPr>
        <w:spacing w:before="40" w:after="40" w:line="280" w:lineRule="exact"/>
        <w:jc w:val="both"/>
        <w:rPr>
          <w:rFonts w:ascii="Bookman Old Style" w:hAnsi="Bookman Old Style"/>
          <w:b/>
        </w:rPr>
      </w:pPr>
    </w:p>
    <w:p w:rsidR="005405C5" w:rsidRPr="00CF3762" w:rsidRDefault="005405C5" w:rsidP="00245361">
      <w:pPr>
        <w:spacing w:before="40" w:after="40" w:line="280" w:lineRule="exact"/>
        <w:jc w:val="both"/>
        <w:rPr>
          <w:rFonts w:ascii="Bookman Old Style" w:hAnsi="Bookman Old Style"/>
        </w:rPr>
      </w:pPr>
      <w:r w:rsidRPr="00CF3762">
        <w:rPr>
          <w:rFonts w:ascii="Bookman Old Style" w:hAnsi="Bookman Old Style"/>
          <w:b/>
        </w:rPr>
        <w:t xml:space="preserve">* - </w:t>
      </w:r>
      <w:r w:rsidRPr="00CF3762">
        <w:rPr>
          <w:rFonts w:ascii="Bookman Old Style" w:hAnsi="Bookman Old Style"/>
          <w:b/>
          <w:sz w:val="20"/>
          <w:szCs w:val="20"/>
        </w:rPr>
        <w:t>niepotrzebne skreślić</w:t>
      </w:r>
    </w:p>
    <w:p w:rsidR="005405C5" w:rsidRPr="00CF3762" w:rsidRDefault="005405C5" w:rsidP="00245361">
      <w:pPr>
        <w:tabs>
          <w:tab w:val="left" w:pos="1590"/>
        </w:tabs>
        <w:rPr>
          <w:rFonts w:ascii="Bookman Old Style" w:hAnsi="Bookman Old Style"/>
        </w:rPr>
        <w:sectPr w:rsidR="005405C5" w:rsidRPr="00CF3762" w:rsidSect="002E0EC9">
          <w:pgSz w:w="16838" w:h="11906" w:orient="landscape"/>
          <w:pgMar w:top="1418" w:right="1134" w:bottom="1134" w:left="1134" w:header="709" w:footer="709" w:gutter="0"/>
          <w:cols w:space="708"/>
          <w:docGrid w:linePitch="360"/>
        </w:sectPr>
      </w:pPr>
    </w:p>
    <w:p w:rsidR="009B1516" w:rsidRDefault="009B1516" w:rsidP="00245361">
      <w:pPr>
        <w:keepNext/>
        <w:spacing w:line="276" w:lineRule="auto"/>
        <w:jc w:val="right"/>
        <w:outlineLvl w:val="3"/>
        <w:rPr>
          <w:rFonts w:ascii="Bookman Old Style" w:hAnsi="Bookman Old Style"/>
          <w:bCs/>
        </w:rPr>
      </w:pPr>
    </w:p>
    <w:p w:rsidR="005405C5" w:rsidRPr="00CF3762" w:rsidRDefault="005405C5" w:rsidP="009B1516">
      <w:pPr>
        <w:keepNext/>
        <w:spacing w:line="276" w:lineRule="auto"/>
        <w:jc w:val="right"/>
        <w:outlineLvl w:val="3"/>
        <w:rPr>
          <w:rFonts w:ascii="Bookman Old Style" w:hAnsi="Bookman Old Style"/>
          <w:bCs/>
        </w:rPr>
      </w:pPr>
      <w:r w:rsidRPr="00CF3762">
        <w:rPr>
          <w:rFonts w:ascii="Bookman Old Style" w:hAnsi="Bookman Old Style"/>
          <w:bCs/>
        </w:rPr>
        <w:t>Załąc</w:t>
      </w:r>
      <w:r w:rsidR="009B1516">
        <w:rPr>
          <w:rFonts w:ascii="Bookman Old Style" w:hAnsi="Bookman Old Style"/>
          <w:bCs/>
        </w:rPr>
        <w:t>znik nr 4</w:t>
      </w:r>
      <w:r w:rsidRPr="00CF3762">
        <w:rPr>
          <w:rFonts w:ascii="Bookman Old Style" w:hAnsi="Bookman Old Style"/>
          <w:bCs/>
        </w:rPr>
        <w:t xml:space="preserve"> do SIWZ</w:t>
      </w:r>
    </w:p>
    <w:p w:rsidR="005405C5" w:rsidRPr="00CF3762" w:rsidRDefault="005405C5" w:rsidP="00245361">
      <w:pPr>
        <w:keepNext/>
        <w:spacing w:line="276" w:lineRule="auto"/>
        <w:ind w:left="6372" w:firstLine="708"/>
        <w:jc w:val="right"/>
        <w:outlineLvl w:val="3"/>
        <w:rPr>
          <w:rFonts w:ascii="Bookman Old Style" w:hAnsi="Bookman Old Style"/>
          <w:b/>
          <w:bCs/>
          <w:sz w:val="20"/>
          <w:szCs w:val="20"/>
        </w:rPr>
      </w:pPr>
      <w:r w:rsidRPr="00CF3762">
        <w:rPr>
          <w:rFonts w:ascii="Bookman Old Style" w:hAnsi="Bookman Old Style"/>
          <w:b/>
          <w:bCs/>
          <w:sz w:val="20"/>
          <w:szCs w:val="20"/>
        </w:rPr>
        <w:t>Wzór umowy</w:t>
      </w:r>
    </w:p>
    <w:p w:rsidR="000455E5" w:rsidRPr="00CF3762" w:rsidRDefault="000455E5" w:rsidP="00245361">
      <w:pPr>
        <w:pStyle w:val="Tytu0"/>
        <w:spacing w:line="276" w:lineRule="auto"/>
        <w:jc w:val="left"/>
        <w:rPr>
          <w:rFonts w:ascii="Bookman Old Style" w:hAnsi="Bookman Old Style"/>
          <w:b/>
          <w:sz w:val="24"/>
          <w:szCs w:val="24"/>
        </w:rPr>
      </w:pPr>
    </w:p>
    <w:p w:rsidR="00F13B51" w:rsidRPr="000E391A" w:rsidRDefault="00DF09D3" w:rsidP="00F13B51">
      <w:pPr>
        <w:spacing w:before="40" w:after="40"/>
        <w:rPr>
          <w:rFonts w:ascii="Bookman Old Style" w:hAnsi="Bookman Old Style"/>
        </w:rPr>
      </w:pPr>
      <w:r>
        <w:rPr>
          <w:rFonts w:ascii="Bookman Old Style" w:hAnsi="Bookman Old Style"/>
        </w:rPr>
        <w:t xml:space="preserve">Nr sprawy: </w:t>
      </w:r>
      <w:r w:rsidRPr="000E391A">
        <w:rPr>
          <w:rFonts w:ascii="Bookman Old Style" w:hAnsi="Bookman Old Style"/>
        </w:rPr>
        <w:t>WIW-AD.272.</w:t>
      </w:r>
      <w:r w:rsidR="00214886">
        <w:rPr>
          <w:rFonts w:ascii="Bookman Old Style" w:hAnsi="Bookman Old Style"/>
        </w:rPr>
        <w:t>4</w:t>
      </w:r>
      <w:r w:rsidR="00E43F30">
        <w:rPr>
          <w:rFonts w:ascii="Bookman Old Style" w:hAnsi="Bookman Old Style"/>
        </w:rPr>
        <w:t>8</w:t>
      </w:r>
      <w:r w:rsidR="00F13B51" w:rsidRPr="000E391A">
        <w:rPr>
          <w:rFonts w:ascii="Bookman Old Style" w:hAnsi="Bookman Old Style"/>
        </w:rPr>
        <w:t>.201</w:t>
      </w:r>
      <w:r w:rsidR="00A21872">
        <w:rPr>
          <w:rFonts w:ascii="Bookman Old Style" w:hAnsi="Bookman Old Style"/>
        </w:rPr>
        <w:t>7</w:t>
      </w:r>
    </w:p>
    <w:p w:rsidR="00D45F15" w:rsidRPr="00CF3762" w:rsidRDefault="00D45F15" w:rsidP="00245361">
      <w:pPr>
        <w:pStyle w:val="Tytu0"/>
        <w:spacing w:line="276" w:lineRule="auto"/>
        <w:jc w:val="left"/>
        <w:rPr>
          <w:rFonts w:ascii="Bookman Old Style" w:eastAsia="Lucida Sans Unicode" w:hAnsi="Bookman Old Style" w:cs="Mangal"/>
          <w:i/>
          <w:iCs/>
        </w:rPr>
      </w:pPr>
    </w:p>
    <w:p w:rsidR="005B5C7C" w:rsidRPr="00CF3762" w:rsidRDefault="005405C5" w:rsidP="00245361">
      <w:pPr>
        <w:pStyle w:val="Tytu0"/>
        <w:spacing w:line="276" w:lineRule="auto"/>
        <w:rPr>
          <w:rFonts w:ascii="Bookman Old Style" w:hAnsi="Bookman Old Style"/>
          <w:b/>
          <w:sz w:val="32"/>
          <w:szCs w:val="32"/>
        </w:rPr>
      </w:pPr>
      <w:r w:rsidRPr="00CF3762">
        <w:rPr>
          <w:rFonts w:ascii="Bookman Old Style" w:hAnsi="Bookman Old Style"/>
          <w:b/>
          <w:sz w:val="32"/>
          <w:szCs w:val="32"/>
        </w:rPr>
        <w:t>U M O W A nr WIW</w:t>
      </w:r>
      <w:r w:rsidR="000E60BD" w:rsidRPr="00CF3762">
        <w:rPr>
          <w:rFonts w:ascii="Bookman Old Style" w:hAnsi="Bookman Old Style"/>
          <w:b/>
          <w:sz w:val="32"/>
          <w:szCs w:val="32"/>
        </w:rPr>
        <w:t>-</w:t>
      </w:r>
      <w:r w:rsidRPr="00CF3762">
        <w:rPr>
          <w:rFonts w:ascii="Bookman Old Style" w:hAnsi="Bookman Old Style"/>
          <w:b/>
          <w:sz w:val="32"/>
          <w:szCs w:val="32"/>
        </w:rPr>
        <w:t>AD.273. … .201</w:t>
      </w:r>
      <w:r w:rsidR="00E44944">
        <w:rPr>
          <w:rFonts w:ascii="Bookman Old Style" w:hAnsi="Bookman Old Style"/>
          <w:b/>
          <w:sz w:val="32"/>
          <w:szCs w:val="32"/>
        </w:rPr>
        <w:t>7</w:t>
      </w:r>
    </w:p>
    <w:p w:rsidR="005B5C7C" w:rsidRPr="00CF3762" w:rsidRDefault="005B5C7C" w:rsidP="00245361">
      <w:pPr>
        <w:pStyle w:val="Tekstpodstawowy"/>
        <w:spacing w:after="120" w:line="276" w:lineRule="auto"/>
        <w:rPr>
          <w:rFonts w:ascii="Bookman Old Style" w:hAnsi="Bookman Old Style"/>
          <w:spacing w:val="20"/>
        </w:rPr>
      </w:pPr>
      <w:r w:rsidRPr="00CF3762">
        <w:rPr>
          <w:rFonts w:ascii="Bookman Old Style" w:hAnsi="Bookman Old Style"/>
          <w:spacing w:val="20"/>
        </w:rPr>
        <w:t>zawarta w dni</w:t>
      </w:r>
      <w:r w:rsidR="00BE6087" w:rsidRPr="00CF3762">
        <w:rPr>
          <w:rFonts w:ascii="Bookman Old Style" w:hAnsi="Bookman Old Style"/>
          <w:spacing w:val="20"/>
        </w:rPr>
        <w:t>u ......................... 201</w:t>
      </w:r>
      <w:r w:rsidR="00A21872">
        <w:rPr>
          <w:rFonts w:ascii="Bookman Old Style" w:hAnsi="Bookman Old Style"/>
          <w:spacing w:val="20"/>
        </w:rPr>
        <w:t>7</w:t>
      </w:r>
      <w:r w:rsidRPr="00CF3762">
        <w:rPr>
          <w:rFonts w:ascii="Bookman Old Style" w:hAnsi="Bookman Old Style"/>
          <w:spacing w:val="20"/>
        </w:rPr>
        <w:t xml:space="preserve"> roku pomiędzy: </w:t>
      </w:r>
    </w:p>
    <w:p w:rsidR="005B5C7C" w:rsidRPr="00CF3762" w:rsidRDefault="005B5C7C" w:rsidP="00245361">
      <w:pPr>
        <w:spacing w:line="276" w:lineRule="auto"/>
        <w:jc w:val="both"/>
        <w:rPr>
          <w:rFonts w:ascii="Bookman Old Style" w:hAnsi="Bookman Old Style"/>
          <w:b/>
        </w:rPr>
      </w:pPr>
      <w:r w:rsidRPr="00CF3762">
        <w:rPr>
          <w:rFonts w:ascii="Bookman Old Style" w:hAnsi="Bookman Old Style"/>
          <w:b/>
        </w:rPr>
        <w:t>Skarbem Państwa - Wojewódzkim Inspektoratem Weterynarii z siedzibą w Siedlcach;</w:t>
      </w:r>
      <w:r w:rsidR="004C73A5">
        <w:rPr>
          <w:rFonts w:ascii="Bookman Old Style" w:hAnsi="Bookman Old Style"/>
          <w:b/>
        </w:rPr>
        <w:t xml:space="preserve"> </w:t>
      </w:r>
      <w:r w:rsidRPr="00CF3762">
        <w:rPr>
          <w:rFonts w:ascii="Bookman Old Style" w:hAnsi="Bookman Old Style"/>
          <w:b/>
        </w:rPr>
        <w:t xml:space="preserve">ul. Kazimierzowska 29;  08-110 Siedlce; </w:t>
      </w:r>
    </w:p>
    <w:p w:rsidR="005B5C7C" w:rsidRPr="00CF3762" w:rsidRDefault="005B5C7C" w:rsidP="00245361">
      <w:pPr>
        <w:spacing w:line="276" w:lineRule="auto"/>
        <w:jc w:val="both"/>
        <w:rPr>
          <w:rFonts w:ascii="Bookman Old Style" w:hAnsi="Bookman Old Style"/>
        </w:rPr>
      </w:pPr>
      <w:r w:rsidRPr="00CF3762">
        <w:rPr>
          <w:rFonts w:ascii="Bookman Old Style" w:hAnsi="Bookman Old Style"/>
        </w:rPr>
        <w:t>reprezentowanym przez:</w:t>
      </w:r>
    </w:p>
    <w:p w:rsidR="005B5C7C" w:rsidRPr="00CF3762" w:rsidRDefault="005B5C7C" w:rsidP="00245361">
      <w:pPr>
        <w:spacing w:line="276" w:lineRule="auto"/>
        <w:rPr>
          <w:rFonts w:ascii="Bookman Old Style" w:hAnsi="Bookman Old Style"/>
          <w:color w:val="000000"/>
        </w:rPr>
      </w:pPr>
      <w:r w:rsidRPr="00CF3762">
        <w:rPr>
          <w:rFonts w:ascii="Bookman Old Style" w:hAnsi="Bookman Old Style"/>
          <w:color w:val="000000"/>
        </w:rPr>
        <w:t>…………………………………………………………………………………………………..</w:t>
      </w:r>
    </w:p>
    <w:p w:rsidR="005B5C7C" w:rsidRPr="00CF3762" w:rsidRDefault="005B5C7C" w:rsidP="00245361">
      <w:pPr>
        <w:spacing w:line="276" w:lineRule="auto"/>
        <w:rPr>
          <w:rFonts w:ascii="Bookman Old Style" w:hAnsi="Bookman Old Style"/>
          <w:color w:val="000000"/>
        </w:rPr>
      </w:pPr>
      <w:r w:rsidRPr="00CF3762">
        <w:rPr>
          <w:rFonts w:ascii="Bookman Old Style" w:hAnsi="Bookman Old Style"/>
          <w:color w:val="000000"/>
        </w:rPr>
        <w:t>…………………………………………………………………………………………………..</w:t>
      </w:r>
    </w:p>
    <w:p w:rsidR="005B5C7C" w:rsidRPr="00CF3762" w:rsidRDefault="005B5C7C" w:rsidP="00245361">
      <w:pPr>
        <w:spacing w:line="276" w:lineRule="auto"/>
        <w:jc w:val="both"/>
        <w:rPr>
          <w:rFonts w:ascii="Bookman Old Style" w:hAnsi="Bookman Old Style"/>
          <w:b/>
        </w:rPr>
      </w:pPr>
      <w:r w:rsidRPr="00CF3762">
        <w:rPr>
          <w:rFonts w:ascii="Bookman Old Style" w:hAnsi="Bookman Old Style"/>
        </w:rPr>
        <w:t xml:space="preserve">zwanym dalej w treści umowy </w:t>
      </w:r>
      <w:r w:rsidRPr="00CF3762">
        <w:rPr>
          <w:rFonts w:ascii="Bookman Old Style" w:hAnsi="Bookman Old Style"/>
          <w:b/>
        </w:rPr>
        <w:t>„Zamawiającym”</w:t>
      </w:r>
    </w:p>
    <w:p w:rsidR="005B5C7C" w:rsidRPr="00CF3762" w:rsidRDefault="005B5C7C" w:rsidP="00245361">
      <w:pPr>
        <w:pStyle w:val="Tekstpodstawowy"/>
        <w:spacing w:line="276" w:lineRule="auto"/>
        <w:rPr>
          <w:rFonts w:ascii="Bookman Old Style" w:hAnsi="Bookman Old Style"/>
        </w:rPr>
      </w:pPr>
      <w:r w:rsidRPr="00CF3762">
        <w:rPr>
          <w:rFonts w:ascii="Bookman Old Style" w:hAnsi="Bookman Old Style"/>
        </w:rPr>
        <w:t>a firmą</w:t>
      </w:r>
    </w:p>
    <w:p w:rsidR="005B5C7C" w:rsidRPr="00CF3762" w:rsidRDefault="005B5C7C" w:rsidP="00245361">
      <w:pPr>
        <w:spacing w:line="276" w:lineRule="auto"/>
        <w:rPr>
          <w:rFonts w:ascii="Bookman Old Style" w:hAnsi="Bookman Old Style"/>
          <w:color w:val="000000"/>
        </w:rPr>
      </w:pPr>
      <w:r w:rsidRPr="00CF3762">
        <w:rPr>
          <w:rFonts w:ascii="Bookman Old Style" w:hAnsi="Bookman Old Style"/>
          <w:color w:val="000000"/>
        </w:rPr>
        <w:t>…………………………………………………………………………………………………...………………………………………………………………………………………………….</w:t>
      </w:r>
    </w:p>
    <w:p w:rsidR="005B5C7C" w:rsidRPr="00CF3762" w:rsidRDefault="005B5C7C" w:rsidP="00245361">
      <w:pPr>
        <w:pStyle w:val="Tekstpodstawowy"/>
        <w:spacing w:line="276" w:lineRule="auto"/>
        <w:rPr>
          <w:rFonts w:ascii="Bookman Old Style" w:hAnsi="Bookman Old Style"/>
        </w:rPr>
      </w:pPr>
      <w:r w:rsidRPr="00CF3762">
        <w:rPr>
          <w:rFonts w:ascii="Bookman Old Style" w:hAnsi="Bookman Old Style"/>
        </w:rPr>
        <w:t>reprezentowanym przez:</w:t>
      </w:r>
    </w:p>
    <w:p w:rsidR="005B5C7C" w:rsidRPr="00CF3762" w:rsidRDefault="005B5C7C" w:rsidP="00245361">
      <w:pPr>
        <w:spacing w:line="276" w:lineRule="auto"/>
        <w:rPr>
          <w:rFonts w:ascii="Bookman Old Style" w:hAnsi="Bookman Old Style"/>
          <w:color w:val="000000"/>
        </w:rPr>
      </w:pPr>
      <w:r w:rsidRPr="00CF3762">
        <w:rPr>
          <w:rFonts w:ascii="Bookman Old Style" w:hAnsi="Bookman Old Style"/>
          <w:color w:val="000000"/>
        </w:rPr>
        <w:t>…………………………………………………………………………………………………..</w:t>
      </w:r>
    </w:p>
    <w:p w:rsidR="005B5C7C" w:rsidRPr="00CF3762" w:rsidRDefault="005B5C7C" w:rsidP="00245361">
      <w:pPr>
        <w:spacing w:line="276" w:lineRule="auto"/>
        <w:rPr>
          <w:rFonts w:ascii="Bookman Old Style" w:hAnsi="Bookman Old Style"/>
          <w:color w:val="000000"/>
        </w:rPr>
      </w:pPr>
      <w:r w:rsidRPr="00CF3762">
        <w:rPr>
          <w:rFonts w:ascii="Bookman Old Style" w:hAnsi="Bookman Old Style"/>
          <w:color w:val="000000"/>
        </w:rPr>
        <w:t>…………………………………………………………………………………………………..</w:t>
      </w:r>
    </w:p>
    <w:p w:rsidR="005B5C7C" w:rsidRPr="00CF3762" w:rsidRDefault="005B5C7C" w:rsidP="00245361">
      <w:pPr>
        <w:spacing w:before="40" w:after="40"/>
        <w:jc w:val="both"/>
        <w:rPr>
          <w:rFonts w:ascii="Bookman Old Style" w:hAnsi="Bookman Old Style"/>
        </w:rPr>
      </w:pPr>
      <w:r w:rsidRPr="00CF3762">
        <w:rPr>
          <w:rFonts w:ascii="Bookman Old Style" w:hAnsi="Bookman Old Style"/>
        </w:rPr>
        <w:t xml:space="preserve">zwanym dalej w treści umowy </w:t>
      </w:r>
      <w:r w:rsidRPr="00CF3762">
        <w:rPr>
          <w:rFonts w:ascii="Bookman Old Style" w:hAnsi="Bookman Old Style"/>
          <w:b/>
        </w:rPr>
        <w:t>„Wykonawcą”,</w:t>
      </w:r>
      <w:r w:rsidRPr="00CF3762">
        <w:rPr>
          <w:rFonts w:ascii="Bookman Old Style" w:hAnsi="Bookman Old Style"/>
        </w:rPr>
        <w:t xml:space="preserve"> w wyniku przeprowadzonego postępowania o udzielenie zamówienia publicznego w trybie przetargu nieograniczonego poniżej</w:t>
      </w:r>
      <w:r w:rsidR="00703B27" w:rsidRPr="00CF3762">
        <w:rPr>
          <w:rFonts w:ascii="Bookman Old Style" w:hAnsi="Bookman Old Style"/>
        </w:rPr>
        <w:t xml:space="preserve"> równowartości 135</w:t>
      </w:r>
      <w:r w:rsidRPr="00CF3762">
        <w:rPr>
          <w:rFonts w:ascii="Bookman Old Style" w:hAnsi="Bookman Old Style"/>
        </w:rPr>
        <w:t xml:space="preserve">.000 EURO </w:t>
      </w:r>
      <w:r w:rsidR="006F37FE" w:rsidRPr="000E391A">
        <w:rPr>
          <w:rFonts w:ascii="Bookman Old Style" w:hAnsi="Bookman Old Style"/>
          <w:b/>
        </w:rPr>
        <w:t>Nr sprawy: WIW-AD.272.</w:t>
      </w:r>
      <w:r w:rsidR="00214886">
        <w:rPr>
          <w:rFonts w:ascii="Bookman Old Style" w:hAnsi="Bookman Old Style"/>
          <w:b/>
        </w:rPr>
        <w:t>4</w:t>
      </w:r>
      <w:r w:rsidR="00E43F30">
        <w:rPr>
          <w:rFonts w:ascii="Bookman Old Style" w:hAnsi="Bookman Old Style"/>
          <w:b/>
        </w:rPr>
        <w:t>8</w:t>
      </w:r>
      <w:r w:rsidR="006F37FE" w:rsidRPr="000E391A">
        <w:rPr>
          <w:rFonts w:ascii="Bookman Old Style" w:hAnsi="Bookman Old Style"/>
          <w:b/>
        </w:rPr>
        <w:t>.201</w:t>
      </w:r>
      <w:r w:rsidR="00A21872">
        <w:rPr>
          <w:rFonts w:ascii="Bookman Old Style" w:hAnsi="Bookman Old Style"/>
          <w:b/>
        </w:rPr>
        <w:t>7</w:t>
      </w:r>
      <w:r w:rsidRPr="000E391A">
        <w:rPr>
          <w:rFonts w:ascii="Bookman Old Style" w:hAnsi="Bookman Old Style"/>
          <w:b/>
        </w:rPr>
        <w:t xml:space="preserve"> </w:t>
      </w:r>
      <w:r w:rsidRPr="000E391A">
        <w:rPr>
          <w:rFonts w:ascii="Bookman Old Style" w:hAnsi="Bookman Old Style"/>
        </w:rPr>
        <w:t>zgodnie z ustawą z dnia 29 stycznia 2004 r</w:t>
      </w:r>
      <w:r w:rsidRPr="00CF3762">
        <w:rPr>
          <w:rFonts w:ascii="Bookman Old Style" w:hAnsi="Bookman Old Style"/>
        </w:rPr>
        <w:t xml:space="preserve">. Prawo zamówień publicznych </w:t>
      </w:r>
      <w:r w:rsidR="00B1138B" w:rsidRPr="00CF3762">
        <w:rPr>
          <w:rFonts w:ascii="Bookman Old Style" w:hAnsi="Bookman Old Style"/>
        </w:rPr>
        <w:t>(Dz. U. z 2015 r., poz. 2164</w:t>
      </w:r>
      <w:r w:rsidR="009B1516">
        <w:rPr>
          <w:rFonts w:ascii="Bookman Old Style" w:hAnsi="Bookman Old Style"/>
        </w:rPr>
        <w:t xml:space="preserve"> z późniejszymi zmianami</w:t>
      </w:r>
      <w:r w:rsidR="00B1138B" w:rsidRPr="00CF3762">
        <w:rPr>
          <w:rFonts w:ascii="Bookman Old Style" w:hAnsi="Bookman Old Style"/>
        </w:rPr>
        <w:t>)</w:t>
      </w:r>
      <w:r w:rsidR="008007C9" w:rsidRPr="00CF3762">
        <w:rPr>
          <w:rFonts w:ascii="Bookman Old Style" w:hAnsi="Bookman Old Style"/>
        </w:rPr>
        <w:t>,</w:t>
      </w:r>
      <w:r w:rsidR="00B1138B" w:rsidRPr="00CF3762">
        <w:rPr>
          <w:rFonts w:ascii="Bookman Old Style" w:hAnsi="Bookman Old Style"/>
        </w:rPr>
        <w:t xml:space="preserve"> </w:t>
      </w:r>
      <w:r w:rsidRPr="00CF3762">
        <w:rPr>
          <w:rFonts w:ascii="Bookman Old Style" w:hAnsi="Bookman Old Style"/>
        </w:rPr>
        <w:t>została zawarta umowa o następującej treści.</w:t>
      </w:r>
    </w:p>
    <w:p w:rsidR="005B5C7C" w:rsidRPr="00CF3762" w:rsidRDefault="005B5C7C" w:rsidP="00C82E05">
      <w:pPr>
        <w:pStyle w:val="Tekstpodstawowy"/>
        <w:spacing w:before="120" w:after="120" w:line="276" w:lineRule="auto"/>
        <w:jc w:val="center"/>
        <w:rPr>
          <w:rFonts w:ascii="Bookman Old Style" w:hAnsi="Bookman Old Style"/>
        </w:rPr>
      </w:pPr>
      <w:r w:rsidRPr="00CF3762">
        <w:rPr>
          <w:rFonts w:ascii="Bookman Old Style" w:hAnsi="Bookman Old Style"/>
        </w:rPr>
        <w:t>§ 1</w:t>
      </w:r>
    </w:p>
    <w:p w:rsidR="00A340F0" w:rsidRDefault="005B5C7C" w:rsidP="006B151C">
      <w:pPr>
        <w:pStyle w:val="Tekstpodstawowy"/>
        <w:numPr>
          <w:ilvl w:val="0"/>
          <w:numId w:val="27"/>
        </w:numPr>
        <w:tabs>
          <w:tab w:val="clear" w:pos="2148"/>
          <w:tab w:val="left" w:pos="426"/>
        </w:tabs>
        <w:suppressAutoHyphens w:val="0"/>
        <w:autoSpaceDN w:val="0"/>
        <w:ind w:left="425" w:right="-2" w:hanging="425"/>
        <w:jc w:val="both"/>
        <w:rPr>
          <w:rFonts w:ascii="Bookman Old Style" w:hAnsi="Bookman Old Style"/>
        </w:rPr>
      </w:pPr>
      <w:r w:rsidRPr="00CF3762">
        <w:rPr>
          <w:rFonts w:ascii="Bookman Old Style" w:hAnsi="Bookman Old Style"/>
        </w:rPr>
        <w:t>Przedmiotem niniejszej umowy jest</w:t>
      </w:r>
      <w:r w:rsidR="00B17824">
        <w:rPr>
          <w:rFonts w:ascii="Bookman Old Style" w:hAnsi="Bookman Old Style"/>
        </w:rPr>
        <w:t xml:space="preserve"> </w:t>
      </w:r>
      <w:r w:rsidR="00F06EE1" w:rsidRPr="000E391A">
        <w:rPr>
          <w:rFonts w:ascii="Bookman Old Style" w:hAnsi="Bookman Old Style"/>
          <w:b/>
        </w:rPr>
        <w:t>dostawa</w:t>
      </w:r>
      <w:r w:rsidR="00F06EE1" w:rsidRPr="000E391A">
        <w:rPr>
          <w:rFonts w:ascii="Bookman Old Style" w:hAnsi="Bookman Old Style" w:cs="Calibri"/>
          <w:b/>
        </w:rPr>
        <w:t xml:space="preserve"> </w:t>
      </w:r>
      <w:r w:rsidR="00E43F30" w:rsidRPr="00E43F30">
        <w:rPr>
          <w:rFonts w:ascii="Bookman Old Style" w:hAnsi="Bookman Old Style" w:cs="Tahoma"/>
          <w:b/>
        </w:rPr>
        <w:t>zestawów do hodowli drobnoustrojów w zmodyfikowanej atmosferze</w:t>
      </w:r>
      <w:r w:rsidR="00E43F30" w:rsidRPr="000E391A">
        <w:rPr>
          <w:rFonts w:ascii="Bookman Old Style" w:hAnsi="Bookman Old Style" w:cs="Calibri"/>
          <w:b/>
        </w:rPr>
        <w:t xml:space="preserve"> </w:t>
      </w:r>
      <w:r w:rsidR="00F06EE1" w:rsidRPr="000E391A">
        <w:rPr>
          <w:rFonts w:ascii="Bookman Old Style" w:hAnsi="Bookman Old Style" w:cs="Calibri"/>
          <w:b/>
        </w:rPr>
        <w:t>dla Zakładu Higieny Weterynaryjnej w Warszawie</w:t>
      </w:r>
      <w:r w:rsidR="00DF09D3" w:rsidRPr="00160D8F">
        <w:rPr>
          <w:rFonts w:ascii="Bookman Old Style" w:hAnsi="Bookman Old Style" w:cs="Tahoma"/>
          <w:b/>
          <w:color w:val="FF0000"/>
        </w:rPr>
        <w:t xml:space="preserve"> </w:t>
      </w:r>
      <w:r w:rsidR="00B70F7D">
        <w:rPr>
          <w:rFonts w:ascii="Bookman Old Style" w:hAnsi="Bookman Old Style"/>
        </w:rPr>
        <w:t xml:space="preserve">zgodnie z </w:t>
      </w:r>
      <w:r w:rsidRPr="00CF3762">
        <w:rPr>
          <w:rFonts w:ascii="Bookman Old Style" w:hAnsi="Bookman Old Style"/>
        </w:rPr>
        <w:t xml:space="preserve">zestawieniem asortymentowo - cenowym stanowiącym </w:t>
      </w:r>
      <w:r w:rsidR="00BB374A" w:rsidRPr="00CF3762">
        <w:rPr>
          <w:rFonts w:ascii="Bookman Old Style" w:hAnsi="Bookman Old Style"/>
        </w:rPr>
        <w:t>Z</w:t>
      </w:r>
      <w:r w:rsidRPr="00CF3762">
        <w:rPr>
          <w:rFonts w:ascii="Bookman Old Style" w:hAnsi="Bookman Old Style"/>
        </w:rPr>
        <w:t>ałącznik nr 1 niniejszej umowy.</w:t>
      </w:r>
    </w:p>
    <w:p w:rsidR="00B17824" w:rsidRPr="00402B0E" w:rsidRDefault="00B17824" w:rsidP="006B151C">
      <w:pPr>
        <w:numPr>
          <w:ilvl w:val="0"/>
          <w:numId w:val="27"/>
        </w:numPr>
        <w:shd w:val="clear" w:color="auto" w:fill="FFFFFF"/>
        <w:tabs>
          <w:tab w:val="clear" w:pos="2148"/>
          <w:tab w:val="num" w:pos="426"/>
        </w:tabs>
        <w:suppressAutoHyphens w:val="0"/>
        <w:autoSpaceDN w:val="0"/>
        <w:ind w:left="425" w:hanging="425"/>
        <w:jc w:val="both"/>
        <w:rPr>
          <w:rFonts w:ascii="Bookman Old Style" w:hAnsi="Bookman Old Style"/>
        </w:rPr>
      </w:pPr>
      <w:r w:rsidRPr="00402B0E">
        <w:rPr>
          <w:rFonts w:ascii="Bookman Old Style" w:hAnsi="Bookman Old Style"/>
        </w:rPr>
        <w:t xml:space="preserve">Wykonawca zobowiązuje się w ramach realizacji przedmiotu tej umowy, do dostarczenia przedmiotu zamówienia bezpośrednio </w:t>
      </w:r>
      <w:r w:rsidR="00DF09D3" w:rsidRPr="00402B0E">
        <w:rPr>
          <w:rFonts w:ascii="Bookman Old Style" w:hAnsi="Bookman Old Style"/>
        </w:rPr>
        <w:t xml:space="preserve">do </w:t>
      </w:r>
      <w:r w:rsidR="009E3E9D" w:rsidRPr="00E603DB">
        <w:rPr>
          <w:rFonts w:ascii="Bookman Old Style" w:hAnsi="Bookman Old Style"/>
        </w:rPr>
        <w:t xml:space="preserve">Zakładu Higieny Weterynaryjnej </w:t>
      </w:r>
      <w:r w:rsidR="00853722">
        <w:rPr>
          <w:rFonts w:ascii="Bookman Old Style" w:hAnsi="Bookman Old Style"/>
        </w:rPr>
        <w:t>w Warszawie</w:t>
      </w:r>
      <w:r w:rsidR="009E3E9D">
        <w:rPr>
          <w:rFonts w:ascii="Bookman Old Style" w:hAnsi="Bookman Old Style"/>
        </w:rPr>
        <w:t xml:space="preserve"> </w:t>
      </w:r>
      <w:r w:rsidR="009E3E9D" w:rsidRPr="00E603DB">
        <w:rPr>
          <w:rFonts w:ascii="Bookman Old Style" w:hAnsi="Bookman Old Style"/>
        </w:rPr>
        <w:t xml:space="preserve">ul. </w:t>
      </w:r>
      <w:r w:rsidR="008C1A75">
        <w:rPr>
          <w:rFonts w:ascii="Bookman Old Style" w:hAnsi="Bookman Old Style"/>
        </w:rPr>
        <w:t>Lechicka 21</w:t>
      </w:r>
      <w:r w:rsidR="009E3E9D" w:rsidRPr="00E603DB">
        <w:rPr>
          <w:rFonts w:ascii="Bookman Old Style" w:hAnsi="Bookman Old Style"/>
        </w:rPr>
        <w:t>, 0</w:t>
      </w:r>
      <w:r w:rsidR="008C1A75">
        <w:rPr>
          <w:rFonts w:ascii="Bookman Old Style" w:hAnsi="Bookman Old Style"/>
        </w:rPr>
        <w:t>2</w:t>
      </w:r>
      <w:r w:rsidR="009E3E9D" w:rsidRPr="00E603DB">
        <w:rPr>
          <w:rFonts w:ascii="Bookman Old Style" w:hAnsi="Bookman Old Style"/>
        </w:rPr>
        <w:t>-</w:t>
      </w:r>
      <w:r w:rsidR="008C1A75">
        <w:rPr>
          <w:rFonts w:ascii="Bookman Old Style" w:hAnsi="Bookman Old Style"/>
        </w:rPr>
        <w:t>156 Warszawa</w:t>
      </w:r>
      <w:r w:rsidR="0068144B" w:rsidRPr="00402B0E">
        <w:rPr>
          <w:rFonts w:ascii="Bookman Old Style" w:hAnsi="Bookman Old Style"/>
        </w:rPr>
        <w:t xml:space="preserve"> </w:t>
      </w:r>
      <w:r w:rsidR="00DF09D3" w:rsidRPr="00402B0E">
        <w:rPr>
          <w:rFonts w:ascii="Bookman Old Style" w:hAnsi="Bookman Old Style"/>
        </w:rPr>
        <w:t>własnym transportem i na swój koszt</w:t>
      </w:r>
      <w:r w:rsidRPr="00402B0E">
        <w:rPr>
          <w:rFonts w:ascii="Bookman Old Style" w:hAnsi="Bookman Old Style"/>
        </w:rPr>
        <w:t>.</w:t>
      </w:r>
    </w:p>
    <w:p w:rsidR="005B5C7C" w:rsidRPr="00CF3762" w:rsidRDefault="005B5C7C" w:rsidP="00C82E05">
      <w:pPr>
        <w:spacing w:before="120" w:after="120"/>
        <w:jc w:val="center"/>
        <w:rPr>
          <w:rFonts w:ascii="Bookman Old Style" w:hAnsi="Bookman Old Style"/>
        </w:rPr>
      </w:pPr>
      <w:r w:rsidRPr="00CF3762">
        <w:rPr>
          <w:rFonts w:ascii="Bookman Old Style" w:hAnsi="Bookman Old Style"/>
        </w:rPr>
        <w:t>§ 2</w:t>
      </w:r>
    </w:p>
    <w:p w:rsidR="00036847" w:rsidRPr="000E4710" w:rsidRDefault="00036847" w:rsidP="00E8728F">
      <w:pPr>
        <w:numPr>
          <w:ilvl w:val="0"/>
          <w:numId w:val="29"/>
        </w:numPr>
        <w:suppressAutoHyphens w:val="0"/>
        <w:autoSpaceDE/>
        <w:jc w:val="both"/>
        <w:rPr>
          <w:rFonts w:ascii="Bookman Old Style" w:hAnsi="Bookman Old Style"/>
        </w:rPr>
      </w:pPr>
      <w:r w:rsidRPr="004478EF">
        <w:rPr>
          <w:rFonts w:ascii="Bookman Old Style" w:hAnsi="Bookman Old Style"/>
        </w:rPr>
        <w:t xml:space="preserve">Przedmiot niniejszej umowy wskazany w § 1, dostarczany będzie przez </w:t>
      </w:r>
      <w:r w:rsidRPr="004478EF">
        <w:rPr>
          <w:rFonts w:ascii="Bookman Old Style" w:hAnsi="Bookman Old Style"/>
          <w:spacing w:val="-4"/>
        </w:rPr>
        <w:t xml:space="preserve">Wykonawcę </w:t>
      </w:r>
      <w:r w:rsidR="005D2707" w:rsidRPr="004478EF">
        <w:rPr>
          <w:rFonts w:ascii="Bookman Old Style" w:hAnsi="Bookman Old Style"/>
          <w:spacing w:val="-4"/>
        </w:rPr>
        <w:t>zgodnie z harmonogramem dostaw stanowiącym Załącznik nr 2 do umowy.</w:t>
      </w:r>
    </w:p>
    <w:p w:rsidR="00B0731A" w:rsidRPr="00B0731A" w:rsidRDefault="000E4710" w:rsidP="006B151C">
      <w:pPr>
        <w:numPr>
          <w:ilvl w:val="0"/>
          <w:numId w:val="44"/>
        </w:numPr>
        <w:suppressAutoHyphens w:val="0"/>
        <w:autoSpaceDE/>
        <w:jc w:val="both"/>
        <w:rPr>
          <w:rFonts w:ascii="Bookman Old Style" w:hAnsi="Bookman Old Style"/>
        </w:rPr>
      </w:pPr>
      <w:r w:rsidRPr="000E4710">
        <w:rPr>
          <w:rFonts w:ascii="Bookman Old Style" w:hAnsi="Bookman Old Style"/>
          <w:spacing w:val="-4"/>
        </w:rPr>
        <w:t>W dniu dostawy Wykonawca wraz z przedmiotem zamówienia dostarczy</w:t>
      </w:r>
      <w:r w:rsidR="00E8728F">
        <w:rPr>
          <w:rFonts w:ascii="Bookman Old Style" w:hAnsi="Bookman Old Style"/>
          <w:spacing w:val="-4"/>
        </w:rPr>
        <w:t xml:space="preserve"> </w:t>
      </w:r>
      <w:r w:rsidR="00E43F30">
        <w:rPr>
          <w:rFonts w:ascii="Bookman Old Style" w:hAnsi="Bookman Old Style" w:cs="Arial"/>
          <w:color w:val="333333"/>
        </w:rPr>
        <w:t>certyfikat jakości dla każdej serii</w:t>
      </w:r>
      <w:r w:rsidR="00AA2A4A" w:rsidRPr="00366606">
        <w:rPr>
          <w:rFonts w:ascii="Bookman Old Style" w:hAnsi="Bookman Old Style" w:cs="Arial"/>
        </w:rPr>
        <w:t>.</w:t>
      </w:r>
    </w:p>
    <w:p w:rsidR="005B5C7C" w:rsidRPr="00CF3762" w:rsidRDefault="005B5C7C" w:rsidP="006B151C">
      <w:pPr>
        <w:numPr>
          <w:ilvl w:val="0"/>
          <w:numId w:val="29"/>
        </w:numPr>
        <w:suppressAutoHyphens w:val="0"/>
        <w:autoSpaceDE/>
        <w:spacing w:after="120"/>
        <w:jc w:val="both"/>
        <w:rPr>
          <w:rFonts w:ascii="Bookman Old Style" w:hAnsi="Bookman Old Style"/>
        </w:rPr>
      </w:pPr>
      <w:r w:rsidRPr="00CF3762">
        <w:rPr>
          <w:rFonts w:ascii="Bookman Old Style" w:hAnsi="Bookman Old Style"/>
        </w:rPr>
        <w:t>W dniu dostarczenia przedmiotu zamówienia Wykonawca wystawi fakturę VAT, któr</w:t>
      </w:r>
      <w:r w:rsidR="00036847" w:rsidRPr="00CF3762">
        <w:rPr>
          <w:rFonts w:ascii="Bookman Old Style" w:hAnsi="Bookman Old Style"/>
        </w:rPr>
        <w:t xml:space="preserve">a po potwierdzeniu dostarczenia </w:t>
      </w:r>
      <w:r w:rsidRPr="00CF3762">
        <w:rPr>
          <w:rFonts w:ascii="Bookman Old Style" w:hAnsi="Bookman Old Style"/>
        </w:rPr>
        <w:t>przedmiotu umowy stanowić będzie podstawę rozliczeń między stronami.</w:t>
      </w:r>
    </w:p>
    <w:p w:rsidR="005B5C7C" w:rsidRPr="00CF3762" w:rsidRDefault="005B5C7C" w:rsidP="006B151C">
      <w:pPr>
        <w:numPr>
          <w:ilvl w:val="0"/>
          <w:numId w:val="29"/>
        </w:numPr>
        <w:suppressAutoHyphens w:val="0"/>
        <w:autoSpaceDE/>
        <w:jc w:val="both"/>
        <w:rPr>
          <w:rFonts w:ascii="Bookman Old Style" w:hAnsi="Bookman Old Style"/>
        </w:rPr>
      </w:pPr>
      <w:r w:rsidRPr="00CF3762">
        <w:rPr>
          <w:rFonts w:ascii="Bookman Old Style" w:hAnsi="Bookman Old Style"/>
        </w:rPr>
        <w:lastRenderedPageBreak/>
        <w:t>Fakturę VAT za</w:t>
      </w:r>
      <w:r w:rsidR="00036847" w:rsidRPr="00CF3762">
        <w:rPr>
          <w:rFonts w:ascii="Bookman Old Style" w:hAnsi="Bookman Old Style"/>
        </w:rPr>
        <w:t xml:space="preserve"> dostarczony </w:t>
      </w:r>
      <w:r w:rsidRPr="00CF3762">
        <w:rPr>
          <w:rFonts w:ascii="Bookman Old Style" w:hAnsi="Bookman Old Style"/>
        </w:rPr>
        <w:t xml:space="preserve">przedmiot zamówienia Wykonawca prześle </w:t>
      </w:r>
      <w:r w:rsidRPr="00CF3762">
        <w:rPr>
          <w:rFonts w:ascii="Bookman Old Style" w:hAnsi="Bookman Old Style"/>
          <w:spacing w:val="-2"/>
        </w:rPr>
        <w:t xml:space="preserve">bezpośrednio do Zamawiającego tj. </w:t>
      </w:r>
      <w:r w:rsidRPr="00935B72">
        <w:rPr>
          <w:rFonts w:ascii="Bookman Old Style" w:hAnsi="Bookman Old Style"/>
          <w:b/>
          <w:spacing w:val="-2"/>
        </w:rPr>
        <w:t>Wojewódzki Inspektorat Weterynarii</w:t>
      </w:r>
      <w:r w:rsidRPr="00935B72">
        <w:rPr>
          <w:rFonts w:ascii="Bookman Old Style" w:hAnsi="Bookman Old Style"/>
          <w:b/>
        </w:rPr>
        <w:t xml:space="preserve"> z siedzibą w Siedlcach ul. Kazimierzowska 29, 08</w:t>
      </w:r>
      <w:r w:rsidR="00036847" w:rsidRPr="00935B72">
        <w:rPr>
          <w:rFonts w:ascii="Bookman Old Style" w:hAnsi="Bookman Old Style"/>
          <w:b/>
        </w:rPr>
        <w:t>-110 Siedlce</w:t>
      </w:r>
      <w:r w:rsidR="009C06B1" w:rsidRPr="007F0429">
        <w:rPr>
          <w:rFonts w:ascii="Bookman Old Style" w:hAnsi="Bookman Old Style"/>
        </w:rPr>
        <w:t>.</w:t>
      </w:r>
    </w:p>
    <w:p w:rsidR="005B5C7C" w:rsidRPr="00CF3762" w:rsidRDefault="005B5C7C" w:rsidP="00245361">
      <w:pPr>
        <w:suppressAutoHyphens w:val="0"/>
        <w:autoSpaceDE/>
        <w:spacing w:before="120" w:after="120"/>
        <w:jc w:val="center"/>
        <w:rPr>
          <w:rFonts w:ascii="Bookman Old Style" w:hAnsi="Bookman Old Style"/>
        </w:rPr>
      </w:pPr>
      <w:r w:rsidRPr="00CF3762">
        <w:rPr>
          <w:rFonts w:ascii="Bookman Old Style" w:hAnsi="Bookman Old Style"/>
        </w:rPr>
        <w:t>§ 3</w:t>
      </w:r>
    </w:p>
    <w:p w:rsidR="005B5C7C" w:rsidRPr="00CF3762" w:rsidRDefault="005B5C7C" w:rsidP="008C1A75">
      <w:pPr>
        <w:numPr>
          <w:ilvl w:val="0"/>
          <w:numId w:val="24"/>
        </w:numPr>
        <w:tabs>
          <w:tab w:val="clear" w:pos="2880"/>
          <w:tab w:val="num" w:pos="426"/>
        </w:tabs>
        <w:suppressAutoHyphens w:val="0"/>
        <w:autoSpaceDE/>
        <w:ind w:left="425" w:hanging="425"/>
        <w:jc w:val="both"/>
        <w:rPr>
          <w:rFonts w:ascii="Bookman Old Style" w:hAnsi="Bookman Old Style"/>
        </w:rPr>
      </w:pPr>
      <w:r w:rsidRPr="00CF3762">
        <w:rPr>
          <w:rFonts w:ascii="Bookman Old Style" w:hAnsi="Bookman Old Style"/>
        </w:rPr>
        <w:t xml:space="preserve">Potwierdzeniem dostarczenia przedmiotu zamówienia będzie Protokół Odbioru sporządzony przez Wykonawcę wg wzoru stanowiącego Załącznik nr </w:t>
      </w:r>
      <w:r w:rsidR="0067122A">
        <w:rPr>
          <w:rFonts w:ascii="Bookman Old Style" w:hAnsi="Bookman Old Style"/>
        </w:rPr>
        <w:t>3</w:t>
      </w:r>
      <w:r w:rsidR="00BB374A" w:rsidRPr="00CF3762">
        <w:rPr>
          <w:rFonts w:ascii="Bookman Old Style" w:hAnsi="Bookman Old Style"/>
        </w:rPr>
        <w:t xml:space="preserve"> </w:t>
      </w:r>
      <w:r w:rsidRPr="00CF3762">
        <w:rPr>
          <w:rFonts w:ascii="Bookman Old Style" w:hAnsi="Bookman Old Style"/>
        </w:rPr>
        <w:t>niniejszej umowy.</w:t>
      </w:r>
    </w:p>
    <w:p w:rsidR="005B5C7C" w:rsidRPr="00CF3762" w:rsidRDefault="005B5C7C" w:rsidP="006B151C">
      <w:pPr>
        <w:numPr>
          <w:ilvl w:val="0"/>
          <w:numId w:val="24"/>
        </w:numPr>
        <w:tabs>
          <w:tab w:val="clear" w:pos="2880"/>
          <w:tab w:val="num" w:pos="426"/>
        </w:tabs>
        <w:suppressAutoHyphens w:val="0"/>
        <w:autoSpaceDE/>
        <w:spacing w:after="120"/>
        <w:ind w:left="426" w:hanging="426"/>
        <w:jc w:val="both"/>
        <w:rPr>
          <w:rFonts w:ascii="Bookman Old Style" w:hAnsi="Bookman Old Style"/>
        </w:rPr>
      </w:pPr>
      <w:r w:rsidRPr="00CF3762">
        <w:rPr>
          <w:rFonts w:ascii="Bookman Old Style" w:hAnsi="Bookman Old Style"/>
        </w:rPr>
        <w:t>Protokół Odbioru sporządzony będzie w 3 jednobrzmiących egzemplarzach (jeden egzemplarz dla Wykonawcy, i dwa egzemplarze dla Zamawiającego) oryginalnie podpisanych i ostemplowanych przez upoważnione osoby:</w:t>
      </w:r>
    </w:p>
    <w:p w:rsidR="005B5C7C" w:rsidRPr="00CF3762" w:rsidRDefault="005B5C7C" w:rsidP="006B151C">
      <w:pPr>
        <w:numPr>
          <w:ilvl w:val="0"/>
          <w:numId w:val="22"/>
        </w:numPr>
        <w:tabs>
          <w:tab w:val="clear" w:pos="2448"/>
          <w:tab w:val="left" w:pos="851"/>
        </w:tabs>
        <w:suppressAutoHyphens w:val="0"/>
        <w:autoSpaceDE/>
        <w:ind w:hanging="2022"/>
        <w:rPr>
          <w:rFonts w:ascii="Bookman Old Style" w:hAnsi="Bookman Old Style"/>
        </w:rPr>
      </w:pPr>
      <w:r w:rsidRPr="00CF3762">
        <w:rPr>
          <w:rFonts w:ascii="Bookman Old Style" w:hAnsi="Bookman Old Style"/>
        </w:rPr>
        <w:t>Ze strony Zamawiającego:</w:t>
      </w:r>
    </w:p>
    <w:p w:rsidR="005B5C7C" w:rsidRPr="00CF3762" w:rsidRDefault="005B5C7C" w:rsidP="006B151C">
      <w:pPr>
        <w:numPr>
          <w:ilvl w:val="1"/>
          <w:numId w:val="22"/>
        </w:numPr>
        <w:tabs>
          <w:tab w:val="clear" w:pos="1440"/>
          <w:tab w:val="left" w:pos="851"/>
          <w:tab w:val="num" w:pos="1134"/>
        </w:tabs>
        <w:suppressAutoHyphens w:val="0"/>
        <w:autoSpaceDE/>
        <w:spacing w:after="120"/>
        <w:ind w:hanging="589"/>
        <w:jc w:val="both"/>
        <w:rPr>
          <w:rFonts w:ascii="Bookman Old Style" w:hAnsi="Bookman Old Style"/>
        </w:rPr>
      </w:pPr>
      <w:r w:rsidRPr="00CF3762">
        <w:rPr>
          <w:rFonts w:ascii="Bookman Old Style" w:hAnsi="Bookman Old Style"/>
        </w:rPr>
        <w:t xml:space="preserve"> …………………………………………………………………………………...</w:t>
      </w:r>
    </w:p>
    <w:p w:rsidR="005B5C7C" w:rsidRPr="00CF3762" w:rsidRDefault="005B5C7C" w:rsidP="006B151C">
      <w:pPr>
        <w:numPr>
          <w:ilvl w:val="1"/>
          <w:numId w:val="22"/>
        </w:numPr>
        <w:tabs>
          <w:tab w:val="clear" w:pos="1440"/>
          <w:tab w:val="left" w:pos="851"/>
          <w:tab w:val="num" w:pos="1134"/>
        </w:tabs>
        <w:suppressAutoHyphens w:val="0"/>
        <w:autoSpaceDE/>
        <w:spacing w:after="120"/>
        <w:ind w:hanging="589"/>
        <w:jc w:val="both"/>
        <w:rPr>
          <w:rFonts w:ascii="Bookman Old Style" w:hAnsi="Bookman Old Style"/>
        </w:rPr>
      </w:pPr>
      <w:r w:rsidRPr="00CF3762">
        <w:rPr>
          <w:rFonts w:ascii="Bookman Old Style" w:hAnsi="Bookman Old Style"/>
        </w:rPr>
        <w:t>……………………………………………………………………………………</w:t>
      </w:r>
    </w:p>
    <w:p w:rsidR="005B5C7C" w:rsidRPr="00CF3762" w:rsidRDefault="005B5C7C" w:rsidP="00245361">
      <w:pPr>
        <w:tabs>
          <w:tab w:val="left" w:pos="851"/>
        </w:tabs>
        <w:autoSpaceDE/>
        <w:spacing w:after="120"/>
        <w:ind w:hanging="589"/>
        <w:jc w:val="both"/>
        <w:rPr>
          <w:rFonts w:ascii="Bookman Old Style" w:hAnsi="Bookman Old Style"/>
        </w:rPr>
      </w:pPr>
      <w:r w:rsidRPr="00CF3762">
        <w:rPr>
          <w:rFonts w:ascii="Bookman Old Style" w:hAnsi="Bookman Old Style"/>
          <w:b/>
        </w:rPr>
        <w:t xml:space="preserve">                      </w:t>
      </w:r>
      <w:r w:rsidRPr="00CF3762">
        <w:rPr>
          <w:rFonts w:ascii="Bookman Old Style" w:hAnsi="Bookman Old Style"/>
        </w:rPr>
        <w:t xml:space="preserve"> lub inne upoważnione osoby.</w:t>
      </w:r>
    </w:p>
    <w:p w:rsidR="005B5C7C" w:rsidRPr="00CF3762" w:rsidRDefault="005B5C7C" w:rsidP="006B151C">
      <w:pPr>
        <w:numPr>
          <w:ilvl w:val="2"/>
          <w:numId w:val="22"/>
        </w:numPr>
        <w:tabs>
          <w:tab w:val="clear" w:pos="2340"/>
          <w:tab w:val="left" w:pos="851"/>
        </w:tabs>
        <w:suppressAutoHyphens w:val="0"/>
        <w:autoSpaceDE/>
        <w:spacing w:after="120"/>
        <w:ind w:hanging="1914"/>
        <w:jc w:val="both"/>
        <w:rPr>
          <w:rFonts w:ascii="Bookman Old Style" w:hAnsi="Bookman Old Style"/>
        </w:rPr>
      </w:pPr>
      <w:r w:rsidRPr="00CF3762">
        <w:rPr>
          <w:rFonts w:ascii="Bookman Old Style" w:hAnsi="Bookman Old Style"/>
        </w:rPr>
        <w:t>Ze strony Wykonawcy:</w:t>
      </w:r>
    </w:p>
    <w:p w:rsidR="005B5C7C" w:rsidRPr="00CF3762" w:rsidRDefault="005B5C7C" w:rsidP="006B151C">
      <w:pPr>
        <w:numPr>
          <w:ilvl w:val="0"/>
          <w:numId w:val="23"/>
        </w:numPr>
        <w:tabs>
          <w:tab w:val="clear" w:pos="1916"/>
          <w:tab w:val="left" w:pos="851"/>
        </w:tabs>
        <w:suppressAutoHyphens w:val="0"/>
        <w:autoSpaceDE/>
        <w:spacing w:after="120"/>
        <w:ind w:left="1134" w:hanging="283"/>
        <w:jc w:val="both"/>
        <w:rPr>
          <w:rFonts w:ascii="Bookman Old Style" w:hAnsi="Bookman Old Style"/>
        </w:rPr>
      </w:pPr>
      <w:r w:rsidRPr="00CF3762">
        <w:rPr>
          <w:rFonts w:ascii="Bookman Old Style" w:hAnsi="Bookman Old Style"/>
        </w:rPr>
        <w:t xml:space="preserve"> …………………………………………………………………………………...</w:t>
      </w:r>
    </w:p>
    <w:p w:rsidR="005B5C7C" w:rsidRPr="00CF3762" w:rsidRDefault="005B5C7C" w:rsidP="00245361">
      <w:pPr>
        <w:autoSpaceDE/>
        <w:spacing w:after="120"/>
        <w:jc w:val="both"/>
        <w:rPr>
          <w:rFonts w:ascii="Bookman Old Style" w:hAnsi="Bookman Old Style"/>
        </w:rPr>
      </w:pPr>
      <w:r w:rsidRPr="00CF3762">
        <w:rPr>
          <w:rFonts w:ascii="Bookman Old Style" w:hAnsi="Bookman Old Style"/>
        </w:rPr>
        <w:t xml:space="preserve">             lub inne upoważnione osoby.</w:t>
      </w:r>
    </w:p>
    <w:p w:rsidR="005B5C7C" w:rsidRPr="00CF3762" w:rsidRDefault="005B5C7C" w:rsidP="006B151C">
      <w:pPr>
        <w:pStyle w:val="Poradnik"/>
        <w:numPr>
          <w:ilvl w:val="0"/>
          <w:numId w:val="25"/>
        </w:numPr>
        <w:tabs>
          <w:tab w:val="clear" w:pos="2880"/>
          <w:tab w:val="num" w:pos="426"/>
        </w:tabs>
        <w:suppressAutoHyphens w:val="0"/>
        <w:spacing w:before="0" w:line="240" w:lineRule="auto"/>
        <w:ind w:left="425" w:hanging="425"/>
        <w:jc w:val="both"/>
        <w:rPr>
          <w:rFonts w:ascii="Bookman Old Style" w:hAnsi="Bookman Old Style"/>
        </w:rPr>
      </w:pPr>
      <w:r w:rsidRPr="00CF3762">
        <w:rPr>
          <w:rFonts w:ascii="Bookman Old Style" w:hAnsi="Bookman Old Style"/>
        </w:rPr>
        <w:t>Podpisanie Protokołu Odbioru nastąpi w dniu dostarczenia przedmiotu zamówienia.</w:t>
      </w:r>
    </w:p>
    <w:p w:rsidR="005B5C7C" w:rsidRPr="00CF3762" w:rsidRDefault="005B5C7C" w:rsidP="00245361">
      <w:pPr>
        <w:spacing w:before="120" w:after="120"/>
        <w:jc w:val="center"/>
        <w:rPr>
          <w:rFonts w:ascii="Bookman Old Style" w:hAnsi="Bookman Old Style"/>
        </w:rPr>
      </w:pPr>
      <w:r w:rsidRPr="00CF3762">
        <w:rPr>
          <w:rFonts w:ascii="Bookman Old Style" w:hAnsi="Bookman Old Style"/>
        </w:rPr>
        <w:t>§ 4</w:t>
      </w:r>
    </w:p>
    <w:p w:rsidR="005B5C7C" w:rsidRPr="00CF3762" w:rsidRDefault="005B5C7C" w:rsidP="006B151C">
      <w:pPr>
        <w:pStyle w:val="Tekstpodstawowy"/>
        <w:numPr>
          <w:ilvl w:val="0"/>
          <w:numId w:val="21"/>
        </w:numPr>
        <w:suppressAutoHyphens w:val="0"/>
        <w:autoSpaceDE/>
        <w:jc w:val="both"/>
        <w:rPr>
          <w:rFonts w:ascii="Bookman Old Style" w:hAnsi="Bookman Old Style"/>
        </w:rPr>
      </w:pPr>
      <w:r w:rsidRPr="00CF3762">
        <w:rPr>
          <w:rFonts w:ascii="Bookman Old Style" w:hAnsi="Bookman Old Style"/>
        </w:rPr>
        <w:t>Wykonawca udziela Zamawiającemu</w:t>
      </w:r>
      <w:r w:rsidR="0011104F">
        <w:rPr>
          <w:rFonts w:ascii="Bookman Old Style" w:hAnsi="Bookman Old Style"/>
        </w:rPr>
        <w:t xml:space="preserve"> </w:t>
      </w:r>
      <w:r w:rsidR="0011104F" w:rsidRPr="0011104F">
        <w:rPr>
          <w:rFonts w:ascii="Bookman Old Style" w:hAnsi="Bookman Old Style"/>
          <w:b/>
        </w:rPr>
        <w:t>…</w:t>
      </w:r>
      <w:r w:rsidR="00402B0E">
        <w:rPr>
          <w:rFonts w:ascii="Bookman Old Style" w:hAnsi="Bookman Old Style"/>
          <w:b/>
        </w:rPr>
        <w:t xml:space="preserve"> </w:t>
      </w:r>
      <w:r w:rsidR="008C1A75">
        <w:rPr>
          <w:rFonts w:ascii="Bookman Old Style" w:hAnsi="Bookman Old Style"/>
          <w:b/>
        </w:rPr>
        <w:t>miesięcy</w:t>
      </w:r>
      <w:r w:rsidR="00176445">
        <w:rPr>
          <w:rFonts w:ascii="Bookman Old Style" w:hAnsi="Bookman Old Style"/>
          <w:b/>
        </w:rPr>
        <w:t xml:space="preserve"> </w:t>
      </w:r>
      <w:r w:rsidRPr="00CF3762">
        <w:rPr>
          <w:rFonts w:ascii="Bookman Old Style" w:hAnsi="Bookman Old Style"/>
        </w:rPr>
        <w:t>gwarancji na do</w:t>
      </w:r>
      <w:r w:rsidR="00036847" w:rsidRPr="00CF3762">
        <w:rPr>
          <w:rFonts w:ascii="Bookman Old Style" w:hAnsi="Bookman Old Style"/>
        </w:rPr>
        <w:t xml:space="preserve">starczony </w:t>
      </w:r>
      <w:r w:rsidRPr="00CF3762">
        <w:rPr>
          <w:rFonts w:ascii="Bookman Old Style" w:hAnsi="Bookman Old Style"/>
        </w:rPr>
        <w:t>przedmiot zamówienia</w:t>
      </w:r>
      <w:r w:rsidR="00DF09D3">
        <w:rPr>
          <w:rFonts w:ascii="Bookman Old Style" w:hAnsi="Bookman Old Style"/>
        </w:rPr>
        <w:t xml:space="preserve">. </w:t>
      </w:r>
    </w:p>
    <w:p w:rsidR="005B5C7C" w:rsidRPr="00CF3762" w:rsidRDefault="005B5C7C" w:rsidP="006B151C">
      <w:pPr>
        <w:numPr>
          <w:ilvl w:val="0"/>
          <w:numId w:val="21"/>
        </w:numPr>
        <w:suppressAutoHyphens w:val="0"/>
        <w:autoSpaceDE/>
        <w:jc w:val="both"/>
        <w:rPr>
          <w:rFonts w:ascii="Bookman Old Style" w:hAnsi="Bookman Old Style"/>
        </w:rPr>
      </w:pPr>
      <w:r w:rsidRPr="00CF3762">
        <w:rPr>
          <w:rFonts w:ascii="Bookman Old Style" w:hAnsi="Bookman Old Style"/>
        </w:rPr>
        <w:t>Zamawiający ma obowiązek zawiadomienia Wykonawcy o zaistniałej wadzie przedmiotu umowy w ciągu 7 dni od dnia jej stwierdzenia.</w:t>
      </w:r>
    </w:p>
    <w:p w:rsidR="005B5C7C" w:rsidRPr="00CF3762" w:rsidRDefault="005B5C7C" w:rsidP="006B151C">
      <w:pPr>
        <w:numPr>
          <w:ilvl w:val="0"/>
          <w:numId w:val="21"/>
        </w:numPr>
        <w:suppressAutoHyphens w:val="0"/>
        <w:autoSpaceDE/>
        <w:jc w:val="both"/>
        <w:rPr>
          <w:rFonts w:ascii="Bookman Old Style" w:hAnsi="Bookman Old Style"/>
        </w:rPr>
      </w:pPr>
      <w:r w:rsidRPr="00CF3762">
        <w:rPr>
          <w:rFonts w:ascii="Bookman Old Style" w:hAnsi="Bookman Old Style"/>
        </w:rPr>
        <w:t>Wykonawca zobowiązuje się do uwzględnienia reklamacji wad przedmiotu umowy w terminie 14 dni od dnia pisemnego zgłoszenia reklamacji przez Zamawiającego.</w:t>
      </w:r>
    </w:p>
    <w:p w:rsidR="005B5C7C" w:rsidRPr="00CF3762" w:rsidRDefault="005B5C7C" w:rsidP="00245361">
      <w:pPr>
        <w:suppressAutoHyphens w:val="0"/>
        <w:autoSpaceDE/>
        <w:spacing w:before="120" w:after="120"/>
        <w:jc w:val="center"/>
        <w:rPr>
          <w:rFonts w:ascii="Bookman Old Style" w:hAnsi="Bookman Old Style"/>
        </w:rPr>
      </w:pPr>
      <w:r w:rsidRPr="00CF3762">
        <w:rPr>
          <w:rFonts w:ascii="Bookman Old Style" w:hAnsi="Bookman Old Style"/>
        </w:rPr>
        <w:t>§ 5</w:t>
      </w:r>
    </w:p>
    <w:p w:rsidR="005B5C7C" w:rsidRPr="00CF3762" w:rsidRDefault="005B5C7C" w:rsidP="00245361">
      <w:pPr>
        <w:jc w:val="both"/>
        <w:rPr>
          <w:rFonts w:ascii="Bookman Old Style" w:hAnsi="Bookman Old Style"/>
        </w:rPr>
      </w:pPr>
      <w:r w:rsidRPr="00CF3762">
        <w:rPr>
          <w:rFonts w:ascii="Bookman Old Style" w:hAnsi="Bookman Old Style"/>
        </w:rPr>
        <w:t>W przypadku opóźnienia w wykonaniu umowy w zakresie terminu realizacji, Zamawiający może od Wykonawcy:</w:t>
      </w:r>
    </w:p>
    <w:p w:rsidR="005B5C7C" w:rsidRPr="00CF3762" w:rsidRDefault="00E87B9C" w:rsidP="006B151C">
      <w:pPr>
        <w:numPr>
          <w:ilvl w:val="0"/>
          <w:numId w:val="26"/>
        </w:numPr>
        <w:tabs>
          <w:tab w:val="num" w:pos="720"/>
        </w:tabs>
        <w:suppressAutoHyphens w:val="0"/>
        <w:autoSpaceDE/>
        <w:ind w:left="720" w:hanging="436"/>
        <w:jc w:val="both"/>
        <w:rPr>
          <w:rFonts w:ascii="Bookman Old Style" w:hAnsi="Bookman Old Style"/>
        </w:rPr>
      </w:pPr>
      <w:r>
        <w:rPr>
          <w:rFonts w:ascii="Bookman Old Style" w:hAnsi="Bookman Old Style"/>
        </w:rPr>
        <w:t>ż</w:t>
      </w:r>
      <w:r w:rsidR="00014A81" w:rsidRPr="00CF3762">
        <w:rPr>
          <w:rFonts w:ascii="Bookman Old Style" w:hAnsi="Bookman Old Style"/>
        </w:rPr>
        <w:t>ądać zapłacenia kary umownej w wysokości 0,5 % kwoty wynagrodzenia za niedostarczenie w terminie partii towaru, za każdy dzień  opóźnienia, nie wyższej jednak niż 10 % wartości przedmiotu zamówienia Zapłata kary umownej nastąpi w terminie 14 dni od wezwania skierowanego przez Zamawiającego do Wykonawcy listem poleconym. Wezwanie do zapłaty kary umownej zawierało będzie każdorazowo szczegółowe wyliczenie wysokości naliczonej kary umownej</w:t>
      </w:r>
      <w:r w:rsidR="005B5C7C" w:rsidRPr="00CF3762">
        <w:rPr>
          <w:rFonts w:ascii="Bookman Old Style" w:hAnsi="Bookman Old Style"/>
        </w:rPr>
        <w:t>,</w:t>
      </w:r>
    </w:p>
    <w:p w:rsidR="005B5C7C" w:rsidRPr="00CF3762" w:rsidRDefault="005B5C7C" w:rsidP="006B151C">
      <w:pPr>
        <w:numPr>
          <w:ilvl w:val="0"/>
          <w:numId w:val="26"/>
        </w:numPr>
        <w:tabs>
          <w:tab w:val="num" w:pos="720"/>
        </w:tabs>
        <w:suppressAutoHyphens w:val="0"/>
        <w:autoSpaceDE/>
        <w:ind w:left="720" w:hanging="436"/>
        <w:jc w:val="both"/>
        <w:rPr>
          <w:rFonts w:ascii="Bookman Old Style" w:hAnsi="Bookman Old Style"/>
        </w:rPr>
      </w:pPr>
      <w:r w:rsidRPr="00CF3762">
        <w:rPr>
          <w:rFonts w:ascii="Bookman Old Style" w:hAnsi="Bookman Old Style"/>
        </w:rPr>
        <w:t xml:space="preserve">wyznaczyć dodatkowy termin do wykonania umowy, przy zachowaniu prawa do naliczania kary umownej w wysokości określonej w punkcie a) za każdy dzień </w:t>
      </w:r>
      <w:r w:rsidR="00014A81" w:rsidRPr="00CF3762">
        <w:rPr>
          <w:rFonts w:ascii="Bookman Old Style" w:hAnsi="Bookman Old Style"/>
        </w:rPr>
        <w:t>opóźnienia</w:t>
      </w:r>
      <w:r w:rsidRPr="00CF3762">
        <w:rPr>
          <w:rFonts w:ascii="Bookman Old Style" w:hAnsi="Bookman Old Style"/>
        </w:rPr>
        <w:t>,</w:t>
      </w:r>
    </w:p>
    <w:p w:rsidR="00BB374A" w:rsidRDefault="005B5C7C" w:rsidP="006B151C">
      <w:pPr>
        <w:numPr>
          <w:ilvl w:val="0"/>
          <w:numId w:val="26"/>
        </w:numPr>
        <w:tabs>
          <w:tab w:val="num" w:pos="720"/>
        </w:tabs>
        <w:suppressAutoHyphens w:val="0"/>
        <w:autoSpaceDE/>
        <w:ind w:left="709" w:hanging="425"/>
        <w:jc w:val="both"/>
        <w:rPr>
          <w:rFonts w:ascii="Bookman Old Style" w:hAnsi="Bookman Old Style"/>
        </w:rPr>
      </w:pPr>
      <w:r w:rsidRPr="00CF3762">
        <w:rPr>
          <w:rFonts w:ascii="Bookman Old Style" w:hAnsi="Bookman Old Style"/>
        </w:rPr>
        <w:t xml:space="preserve">rozwiązać umowę bez wypowiedzenia przy przekroczeniu terminu wyznaczonego w trybie pkt b), przy zachowaniu prawa do naliczania kary umownej w wysokości określonej w punkcie a). </w:t>
      </w:r>
    </w:p>
    <w:p w:rsidR="00E8728F" w:rsidRDefault="00E8728F" w:rsidP="00C82E05">
      <w:pPr>
        <w:autoSpaceDE/>
        <w:spacing w:before="120" w:after="120"/>
        <w:jc w:val="center"/>
        <w:rPr>
          <w:rFonts w:ascii="Bookman Old Style" w:hAnsi="Bookman Old Style"/>
        </w:rPr>
      </w:pPr>
    </w:p>
    <w:p w:rsidR="008C1A75" w:rsidRDefault="008C1A75" w:rsidP="00C82E05">
      <w:pPr>
        <w:autoSpaceDE/>
        <w:spacing w:before="120" w:after="120"/>
        <w:jc w:val="center"/>
        <w:rPr>
          <w:rFonts w:ascii="Bookman Old Style" w:hAnsi="Bookman Old Style"/>
        </w:rPr>
      </w:pPr>
    </w:p>
    <w:p w:rsidR="005B5C7C" w:rsidRPr="00CF3762" w:rsidRDefault="005B5C7C" w:rsidP="00C82E05">
      <w:pPr>
        <w:autoSpaceDE/>
        <w:spacing w:before="120" w:after="120"/>
        <w:jc w:val="center"/>
        <w:rPr>
          <w:rFonts w:ascii="Bookman Old Style" w:hAnsi="Bookman Old Style"/>
        </w:rPr>
      </w:pPr>
      <w:r w:rsidRPr="00CF3762">
        <w:rPr>
          <w:rFonts w:ascii="Bookman Old Style" w:hAnsi="Bookman Old Style"/>
        </w:rPr>
        <w:lastRenderedPageBreak/>
        <w:t>§ 6</w:t>
      </w:r>
    </w:p>
    <w:p w:rsidR="005B5C7C" w:rsidRPr="00CF3762" w:rsidRDefault="005B5C7C" w:rsidP="006B151C">
      <w:pPr>
        <w:numPr>
          <w:ilvl w:val="0"/>
          <w:numId w:val="31"/>
        </w:numPr>
        <w:suppressAutoHyphens w:val="0"/>
        <w:autoSpaceDN w:val="0"/>
        <w:ind w:left="357" w:hanging="357"/>
        <w:jc w:val="both"/>
        <w:rPr>
          <w:rFonts w:ascii="Bookman Old Style" w:hAnsi="Bookman Old Style"/>
        </w:rPr>
      </w:pPr>
      <w:r w:rsidRPr="00CF3762">
        <w:rPr>
          <w:rFonts w:ascii="Bookman Old Style" w:hAnsi="Bookman Old Style"/>
        </w:rPr>
        <w:t>W razie wystąpienia istotnej zmiany okoliczności powodującej, że wykonanie umowy nie będzie leżeć w interesie publicznym, czego nie można było przewidzieć w chwili zawarcia umowy, zamawiający będzie mógł odstąpić od umowy w terminie miesiąca od powzięcia wiadomości o powyższych okolicznościach.</w:t>
      </w:r>
    </w:p>
    <w:p w:rsidR="005B5C7C" w:rsidRPr="00CF3762" w:rsidRDefault="005B5C7C" w:rsidP="006B151C">
      <w:pPr>
        <w:numPr>
          <w:ilvl w:val="0"/>
          <w:numId w:val="31"/>
        </w:numPr>
        <w:suppressAutoHyphens w:val="0"/>
        <w:autoSpaceDN w:val="0"/>
        <w:jc w:val="both"/>
        <w:rPr>
          <w:rFonts w:ascii="Bookman Old Style" w:hAnsi="Bookman Old Style"/>
        </w:rPr>
      </w:pPr>
      <w:r w:rsidRPr="00CF3762">
        <w:rPr>
          <w:rFonts w:ascii="Bookman Old Style" w:hAnsi="Bookman Old Style"/>
        </w:rPr>
        <w:t>W przypadku rozwiązania umowy przez Zamawiającego Wykonawca otrzyma wynagrodzenie stosowne do zakresu wykonanego zamówienia. Zakres wykonanego zamówienia zostanie określony przez Strony po dokonaniu wypowiedzenia umowy.</w:t>
      </w:r>
    </w:p>
    <w:p w:rsidR="00014A81" w:rsidRPr="00656705" w:rsidRDefault="005B5C7C" w:rsidP="006B151C">
      <w:pPr>
        <w:numPr>
          <w:ilvl w:val="0"/>
          <w:numId w:val="31"/>
        </w:numPr>
        <w:tabs>
          <w:tab w:val="num" w:pos="426"/>
        </w:tabs>
        <w:suppressAutoHyphens w:val="0"/>
        <w:autoSpaceDN w:val="0"/>
        <w:ind w:left="357" w:hanging="357"/>
        <w:jc w:val="both"/>
        <w:rPr>
          <w:rFonts w:ascii="Bookman Old Style" w:hAnsi="Bookman Old Style"/>
        </w:rPr>
      </w:pPr>
      <w:r w:rsidRPr="00CF3762">
        <w:rPr>
          <w:rFonts w:ascii="Bookman Old Style" w:hAnsi="Bookman Old Style"/>
        </w:rPr>
        <w:t xml:space="preserve">W przypadku rozwiązania umowy przez Wykonawcę lub z przyczyn leżących po stronie Wykonawcy, Zamawiający zastrzega sobie prawo żądania otrzymania kary umownej w wysokości 10 % wartości przedmiotu </w:t>
      </w:r>
      <w:r w:rsidR="00014A81" w:rsidRPr="00656705">
        <w:rPr>
          <w:rFonts w:ascii="Bookman Old Style" w:hAnsi="Bookman Old Style"/>
        </w:rPr>
        <w:t>zamówienia</w:t>
      </w:r>
      <w:r w:rsidR="0067122A" w:rsidRPr="00656705">
        <w:rPr>
          <w:rFonts w:ascii="Bookman Old Style" w:hAnsi="Bookman Old Style"/>
        </w:rPr>
        <w:t xml:space="preserve">. Zapłata kary umownej nastąpi </w:t>
      </w:r>
      <w:r w:rsidR="00014A81" w:rsidRPr="00656705">
        <w:rPr>
          <w:rFonts w:ascii="Bookman Old Style" w:hAnsi="Bookman Old Style"/>
        </w:rPr>
        <w:t>w terminie 14 dni od wezwania skierowanego przez Zamawiające do Wykonawcy listem poleconym. Wezwanie do zapłaty kary umownej zawierało będzie szczegółowe wyliczenie wysokości naliczonej kary umownej.</w:t>
      </w:r>
    </w:p>
    <w:p w:rsidR="005B5C7C" w:rsidRPr="00CF3762" w:rsidRDefault="00014A81" w:rsidP="006B151C">
      <w:pPr>
        <w:numPr>
          <w:ilvl w:val="0"/>
          <w:numId w:val="31"/>
        </w:numPr>
        <w:suppressAutoHyphens w:val="0"/>
        <w:autoSpaceDN w:val="0"/>
        <w:ind w:left="357" w:hanging="357"/>
        <w:jc w:val="both"/>
        <w:rPr>
          <w:rFonts w:ascii="Bookman Old Style" w:hAnsi="Bookman Old Style"/>
        </w:rPr>
      </w:pPr>
      <w:r w:rsidRPr="00CF3762">
        <w:rPr>
          <w:rFonts w:ascii="Bookman Old Style" w:hAnsi="Bookman Old Style"/>
        </w:rPr>
        <w:t>Zamawiający, w razie wykazania szkody przewyższającej karę umowną, może dochodzić od Wykonawcy odszkodowania uzupełniającego na zasadach ogólnych.</w:t>
      </w:r>
    </w:p>
    <w:p w:rsidR="005B5C7C" w:rsidRPr="00CF3762" w:rsidRDefault="005B5C7C" w:rsidP="00245361">
      <w:pPr>
        <w:spacing w:before="120" w:after="120"/>
        <w:jc w:val="center"/>
        <w:rPr>
          <w:rFonts w:ascii="Bookman Old Style" w:hAnsi="Bookman Old Style"/>
        </w:rPr>
      </w:pPr>
      <w:r w:rsidRPr="00CF3762">
        <w:rPr>
          <w:rFonts w:ascii="Bookman Old Style" w:hAnsi="Bookman Old Style"/>
        </w:rPr>
        <w:t>§ 7</w:t>
      </w:r>
    </w:p>
    <w:p w:rsidR="005B5C7C" w:rsidRPr="00CF3762" w:rsidRDefault="005B5C7C" w:rsidP="006B151C">
      <w:pPr>
        <w:numPr>
          <w:ilvl w:val="0"/>
          <w:numId w:val="30"/>
        </w:numPr>
        <w:suppressAutoHyphens w:val="0"/>
        <w:autoSpaceDE/>
        <w:jc w:val="both"/>
        <w:rPr>
          <w:rFonts w:ascii="Bookman Old Style" w:hAnsi="Bookman Old Style"/>
        </w:rPr>
      </w:pPr>
      <w:r w:rsidRPr="00CF3762">
        <w:rPr>
          <w:rFonts w:ascii="Bookman Old Style" w:hAnsi="Bookman Old Style"/>
        </w:rPr>
        <w:t xml:space="preserve">Strony ustalają, całkowite wynagrodzenie </w:t>
      </w:r>
      <w:r w:rsidR="00014A81" w:rsidRPr="00CF3762">
        <w:rPr>
          <w:rFonts w:ascii="Bookman Old Style" w:hAnsi="Bookman Old Style"/>
        </w:rPr>
        <w:t>za  realizację przedmiotu zamówienia</w:t>
      </w:r>
      <w:r w:rsidR="00014A81" w:rsidRPr="00CF3762" w:rsidDel="00014A81">
        <w:rPr>
          <w:rFonts w:ascii="Bookman Old Style" w:hAnsi="Bookman Old Style"/>
        </w:rPr>
        <w:t xml:space="preserve"> </w:t>
      </w:r>
      <w:r w:rsidRPr="00CF3762">
        <w:rPr>
          <w:rFonts w:ascii="Bookman Old Style" w:hAnsi="Bookman Old Style"/>
        </w:rPr>
        <w:t xml:space="preserve">w wysokości </w:t>
      </w:r>
      <w:r w:rsidRPr="00CF3762">
        <w:rPr>
          <w:rFonts w:ascii="Bookman Old Style" w:hAnsi="Bookman Old Style"/>
          <w:b/>
          <w:vertAlign w:val="subscript"/>
        </w:rPr>
        <w:t>………………………..</w:t>
      </w:r>
      <w:r w:rsidRPr="00CF3762">
        <w:rPr>
          <w:rFonts w:ascii="Bookman Old Style" w:hAnsi="Bookman Old Style"/>
          <w:b/>
        </w:rPr>
        <w:t xml:space="preserve"> zł brutto </w:t>
      </w:r>
      <w:r w:rsidRPr="00CF3762">
        <w:rPr>
          <w:rFonts w:ascii="Bookman Old Style" w:hAnsi="Bookman Old Style"/>
        </w:rPr>
        <w:t>(</w:t>
      </w:r>
      <w:r w:rsidRPr="00CF3762">
        <w:rPr>
          <w:rFonts w:ascii="Bookman Old Style" w:hAnsi="Bookman Old Style"/>
          <w:b/>
        </w:rPr>
        <w:t xml:space="preserve">słownie: </w:t>
      </w:r>
      <w:r w:rsidRPr="00CF3762">
        <w:rPr>
          <w:rFonts w:ascii="Bookman Old Style" w:hAnsi="Bookman Old Style"/>
          <w:b/>
          <w:vertAlign w:val="subscript"/>
        </w:rPr>
        <w:t>…………………..………… ………………….………………………….</w:t>
      </w:r>
      <w:r w:rsidRPr="00CF3762">
        <w:rPr>
          <w:rFonts w:ascii="Bookman Old Style" w:hAnsi="Bookman Old Style"/>
        </w:rPr>
        <w:t>).</w:t>
      </w:r>
    </w:p>
    <w:p w:rsidR="005B5C7C" w:rsidRPr="00CF3762" w:rsidRDefault="005B5C7C" w:rsidP="006B151C">
      <w:pPr>
        <w:numPr>
          <w:ilvl w:val="0"/>
          <w:numId w:val="30"/>
        </w:numPr>
        <w:suppressAutoHyphens w:val="0"/>
        <w:autoSpaceDE/>
        <w:jc w:val="both"/>
        <w:rPr>
          <w:rFonts w:ascii="Bookman Old Style" w:hAnsi="Bookman Old Style"/>
        </w:rPr>
      </w:pPr>
      <w:r w:rsidRPr="00CF3762">
        <w:rPr>
          <w:rFonts w:ascii="Bookman Old Style" w:hAnsi="Bookman Old Style"/>
        </w:rPr>
        <w:t>Wynagrodzenie określone w ust. 1 obejmuje także koszty, jakie zostaną poniesione przez Wykonawcę dla wykonania zadań objętych niniejszą umową.</w:t>
      </w:r>
    </w:p>
    <w:p w:rsidR="005B5C7C" w:rsidRPr="00CF3762" w:rsidRDefault="00F31E92" w:rsidP="00245361">
      <w:pPr>
        <w:spacing w:before="120" w:after="120"/>
        <w:jc w:val="center"/>
        <w:rPr>
          <w:rFonts w:ascii="Bookman Old Style" w:hAnsi="Bookman Old Style"/>
        </w:rPr>
      </w:pPr>
      <w:r w:rsidRPr="00CF3762">
        <w:rPr>
          <w:rFonts w:ascii="Bookman Old Style" w:hAnsi="Bookman Old Style"/>
        </w:rPr>
        <w:t>§ 8</w:t>
      </w:r>
    </w:p>
    <w:p w:rsidR="005B5C7C" w:rsidRPr="00402B0E" w:rsidRDefault="005B5C7C" w:rsidP="006B151C">
      <w:pPr>
        <w:pStyle w:val="Nagwek"/>
        <w:numPr>
          <w:ilvl w:val="0"/>
          <w:numId w:val="20"/>
        </w:numPr>
        <w:tabs>
          <w:tab w:val="clear" w:pos="720"/>
          <w:tab w:val="clear" w:pos="4536"/>
          <w:tab w:val="clear" w:pos="9072"/>
          <w:tab w:val="num" w:pos="426"/>
        </w:tabs>
        <w:suppressAutoHyphens w:val="0"/>
        <w:autoSpaceDE/>
        <w:ind w:left="426" w:hanging="426"/>
        <w:jc w:val="both"/>
        <w:rPr>
          <w:rFonts w:ascii="Bookman Old Style" w:hAnsi="Bookman Old Style"/>
        </w:rPr>
      </w:pPr>
      <w:r w:rsidRPr="00402B0E">
        <w:rPr>
          <w:rFonts w:ascii="Bookman Old Style" w:hAnsi="Bookman Old Style"/>
        </w:rPr>
        <w:t>Rozliczenie dostaw</w:t>
      </w:r>
      <w:r w:rsidR="00036847" w:rsidRPr="00402B0E">
        <w:rPr>
          <w:rFonts w:ascii="Bookman Old Style" w:hAnsi="Bookman Old Style"/>
        </w:rPr>
        <w:t xml:space="preserve"> </w:t>
      </w:r>
      <w:r w:rsidRPr="00402B0E">
        <w:rPr>
          <w:rFonts w:ascii="Bookman Old Style" w:hAnsi="Bookman Old Style"/>
        </w:rPr>
        <w:t xml:space="preserve">nastąpi na podstawie faktur VAT </w:t>
      </w:r>
      <w:r w:rsidR="0067122A" w:rsidRPr="00402B0E">
        <w:rPr>
          <w:rFonts w:ascii="Bookman Old Style" w:hAnsi="Bookman Old Style"/>
        </w:rPr>
        <w:t>dostarczon</w:t>
      </w:r>
      <w:r w:rsidR="008724EB">
        <w:rPr>
          <w:rFonts w:ascii="Bookman Old Style" w:hAnsi="Bookman Old Style"/>
        </w:rPr>
        <w:t>ych</w:t>
      </w:r>
      <w:r w:rsidRPr="00402B0E">
        <w:rPr>
          <w:rFonts w:ascii="Bookman Old Style" w:hAnsi="Bookman Old Style"/>
        </w:rPr>
        <w:t xml:space="preserve"> do siedziby Zamawiającego.</w:t>
      </w:r>
    </w:p>
    <w:p w:rsidR="005B5C7C" w:rsidRPr="00402B0E" w:rsidRDefault="005B5C7C" w:rsidP="006B151C">
      <w:pPr>
        <w:pStyle w:val="Nagwek"/>
        <w:numPr>
          <w:ilvl w:val="0"/>
          <w:numId w:val="20"/>
        </w:numPr>
        <w:tabs>
          <w:tab w:val="clear" w:pos="720"/>
          <w:tab w:val="clear" w:pos="4536"/>
          <w:tab w:val="clear" w:pos="9072"/>
          <w:tab w:val="num" w:pos="426"/>
        </w:tabs>
        <w:suppressAutoHyphens w:val="0"/>
        <w:autoSpaceDE/>
        <w:ind w:left="426" w:hanging="426"/>
        <w:jc w:val="both"/>
        <w:rPr>
          <w:rFonts w:ascii="Bookman Old Style" w:hAnsi="Bookman Old Style"/>
        </w:rPr>
      </w:pPr>
      <w:r w:rsidRPr="00402B0E">
        <w:rPr>
          <w:rFonts w:ascii="Bookman Old Style" w:hAnsi="Bookman Old Style"/>
        </w:rPr>
        <w:t>Faktur</w:t>
      </w:r>
      <w:r w:rsidR="008724EB">
        <w:rPr>
          <w:rFonts w:ascii="Bookman Old Style" w:hAnsi="Bookman Old Style"/>
        </w:rPr>
        <w:t>y</w:t>
      </w:r>
      <w:r w:rsidRPr="00402B0E">
        <w:rPr>
          <w:rFonts w:ascii="Bookman Old Style" w:hAnsi="Bookman Old Style"/>
        </w:rPr>
        <w:t xml:space="preserve"> uregulowan</w:t>
      </w:r>
      <w:r w:rsidR="008724EB">
        <w:rPr>
          <w:rFonts w:ascii="Bookman Old Style" w:hAnsi="Bookman Old Style"/>
        </w:rPr>
        <w:t>e</w:t>
      </w:r>
      <w:r w:rsidRPr="00402B0E">
        <w:rPr>
          <w:rFonts w:ascii="Bookman Old Style" w:hAnsi="Bookman Old Style"/>
        </w:rPr>
        <w:t xml:space="preserve"> zostan</w:t>
      </w:r>
      <w:r w:rsidR="008724EB">
        <w:rPr>
          <w:rFonts w:ascii="Bookman Old Style" w:hAnsi="Bookman Old Style"/>
        </w:rPr>
        <w:t>ą</w:t>
      </w:r>
      <w:r w:rsidR="00D63DD1" w:rsidRPr="00402B0E">
        <w:rPr>
          <w:rFonts w:ascii="Bookman Old Style" w:hAnsi="Bookman Old Style"/>
        </w:rPr>
        <w:t xml:space="preserve"> </w:t>
      </w:r>
      <w:r w:rsidRPr="00402B0E">
        <w:rPr>
          <w:rFonts w:ascii="Bookman Old Style" w:hAnsi="Bookman Old Style"/>
        </w:rPr>
        <w:t xml:space="preserve">w terminie </w:t>
      </w:r>
      <w:r w:rsidR="00371D7F" w:rsidRPr="00371D7F">
        <w:rPr>
          <w:rFonts w:ascii="Bookman Old Style" w:hAnsi="Bookman Old Style"/>
          <w:b/>
        </w:rPr>
        <w:t>……</w:t>
      </w:r>
      <w:r w:rsidRPr="00D548A7">
        <w:rPr>
          <w:rFonts w:ascii="Bookman Old Style" w:hAnsi="Bookman Old Style"/>
        </w:rPr>
        <w:t xml:space="preserve"> dni</w:t>
      </w:r>
      <w:r w:rsidRPr="00402B0E">
        <w:rPr>
          <w:rFonts w:ascii="Bookman Old Style" w:hAnsi="Bookman Old Style"/>
        </w:rPr>
        <w:t xml:space="preserve"> od dnia </w:t>
      </w:r>
      <w:r w:rsidR="00D0295B">
        <w:rPr>
          <w:rFonts w:ascii="Bookman Old Style" w:hAnsi="Bookman Old Style"/>
        </w:rPr>
        <w:t>jej</w:t>
      </w:r>
      <w:r w:rsidR="00D63DD1" w:rsidRPr="00402B0E">
        <w:rPr>
          <w:rFonts w:ascii="Bookman Old Style" w:hAnsi="Bookman Old Style"/>
        </w:rPr>
        <w:t xml:space="preserve"> </w:t>
      </w:r>
      <w:r w:rsidRPr="00402B0E">
        <w:rPr>
          <w:rFonts w:ascii="Bookman Old Style" w:hAnsi="Bookman Old Style"/>
        </w:rPr>
        <w:t>otrzymania przez Zamawiającego.</w:t>
      </w:r>
    </w:p>
    <w:p w:rsidR="005B5C7C" w:rsidRPr="00CF3762" w:rsidRDefault="005B5C7C" w:rsidP="006B151C">
      <w:pPr>
        <w:pStyle w:val="Nagwek"/>
        <w:numPr>
          <w:ilvl w:val="0"/>
          <w:numId w:val="20"/>
        </w:numPr>
        <w:tabs>
          <w:tab w:val="clear" w:pos="720"/>
          <w:tab w:val="clear" w:pos="4536"/>
          <w:tab w:val="clear" w:pos="9072"/>
          <w:tab w:val="num" w:pos="426"/>
        </w:tabs>
        <w:suppressAutoHyphens w:val="0"/>
        <w:autoSpaceDE/>
        <w:ind w:left="425" w:hanging="425"/>
        <w:jc w:val="both"/>
        <w:rPr>
          <w:rFonts w:ascii="Bookman Old Style" w:hAnsi="Bookman Old Style"/>
        </w:rPr>
      </w:pPr>
      <w:r w:rsidRPr="00CF3762">
        <w:rPr>
          <w:rFonts w:ascii="Bookman Old Style" w:hAnsi="Bookman Old Style"/>
        </w:rPr>
        <w:t>W przypadku opóźnienia</w:t>
      </w:r>
      <w:r w:rsidR="00014A81" w:rsidRPr="00CF3762">
        <w:rPr>
          <w:rFonts w:ascii="Bookman Old Style" w:hAnsi="Bookman Old Style"/>
        </w:rPr>
        <w:t xml:space="preserve"> w płatnościach</w:t>
      </w:r>
      <w:r w:rsidRPr="00CF3762">
        <w:rPr>
          <w:rFonts w:ascii="Bookman Old Style" w:hAnsi="Bookman Old Style"/>
        </w:rPr>
        <w:t xml:space="preserve">, o których mowa powyżej przez Zamawiającego na rzecz Wykonawcy, Wykonawcy przysługuje prawo naliczania odsetek ustawowych za każdy dzień </w:t>
      </w:r>
      <w:r w:rsidR="00644763" w:rsidRPr="00CF3762">
        <w:rPr>
          <w:rFonts w:ascii="Bookman Old Style" w:hAnsi="Bookman Old Style"/>
        </w:rPr>
        <w:t xml:space="preserve">opóźnienia </w:t>
      </w:r>
      <w:r w:rsidRPr="00CF3762">
        <w:rPr>
          <w:rFonts w:ascii="Bookman Old Style" w:hAnsi="Bookman Old Style"/>
        </w:rPr>
        <w:t>.</w:t>
      </w:r>
    </w:p>
    <w:p w:rsidR="005B5C7C" w:rsidRPr="00CF3762" w:rsidRDefault="00F31E92" w:rsidP="00CE3019">
      <w:pPr>
        <w:suppressAutoHyphens w:val="0"/>
        <w:autoSpaceDE/>
        <w:spacing w:before="120" w:after="120"/>
        <w:jc w:val="center"/>
        <w:rPr>
          <w:rFonts w:ascii="Bookman Old Style" w:hAnsi="Bookman Old Style"/>
        </w:rPr>
      </w:pPr>
      <w:r w:rsidRPr="00CF3762">
        <w:rPr>
          <w:rFonts w:ascii="Bookman Old Style" w:hAnsi="Bookman Old Style"/>
        </w:rPr>
        <w:t>§ 9</w:t>
      </w:r>
    </w:p>
    <w:p w:rsidR="005B5C7C" w:rsidRPr="00CF3762" w:rsidRDefault="005B5C7C" w:rsidP="006B151C">
      <w:pPr>
        <w:numPr>
          <w:ilvl w:val="0"/>
          <w:numId w:val="19"/>
        </w:numPr>
        <w:suppressAutoHyphens w:val="0"/>
        <w:autoSpaceDE/>
        <w:jc w:val="both"/>
        <w:rPr>
          <w:rFonts w:ascii="Bookman Old Style" w:hAnsi="Bookman Old Style"/>
        </w:rPr>
      </w:pPr>
      <w:r w:rsidRPr="00CF3762">
        <w:rPr>
          <w:rFonts w:ascii="Bookman Old Style" w:hAnsi="Bookman Old Style"/>
        </w:rPr>
        <w:t>W przypadku powstania sporów związanych z realizacją postanowień niniejszej umowy w sprawie zamówienia publicznego, Zamawiający zobowiązany jest wyczerpać drogę postępowania reklamacyjnego, kierując swoje roszczenie do Wykonawcy.</w:t>
      </w:r>
    </w:p>
    <w:p w:rsidR="005B5C7C" w:rsidRPr="00CF3762" w:rsidRDefault="005B5C7C" w:rsidP="006B151C">
      <w:pPr>
        <w:numPr>
          <w:ilvl w:val="0"/>
          <w:numId w:val="19"/>
        </w:numPr>
        <w:suppressAutoHyphens w:val="0"/>
        <w:autoSpaceDE/>
        <w:jc w:val="both"/>
        <w:rPr>
          <w:rFonts w:ascii="Bookman Old Style" w:hAnsi="Bookman Old Style"/>
        </w:rPr>
      </w:pPr>
      <w:r w:rsidRPr="00CF3762">
        <w:rPr>
          <w:rFonts w:ascii="Bookman Old Style" w:hAnsi="Bookman Old Style"/>
          <w:spacing w:val="-4"/>
        </w:rPr>
        <w:t>W razie niezadowalającego rozstrzygnięcia reklamacyjnego, Zamawiającemu</w:t>
      </w:r>
      <w:r w:rsidRPr="00CF3762">
        <w:rPr>
          <w:rFonts w:ascii="Bookman Old Style" w:hAnsi="Bookman Old Style"/>
        </w:rPr>
        <w:t xml:space="preserve"> przysługuje prawo wystąpienia do sądu powszechnego. Sądem miejscowo właściwym będzie odpowiedni Sąd właściwy dla siedziby Zamawiającego.</w:t>
      </w:r>
    </w:p>
    <w:p w:rsidR="00BD18CA" w:rsidRPr="00E146CD" w:rsidRDefault="005B5C7C" w:rsidP="006B151C">
      <w:pPr>
        <w:numPr>
          <w:ilvl w:val="0"/>
          <w:numId w:val="19"/>
        </w:numPr>
        <w:suppressAutoHyphens w:val="0"/>
        <w:autoSpaceDE/>
        <w:jc w:val="both"/>
        <w:rPr>
          <w:rFonts w:ascii="Bookman Old Style" w:hAnsi="Bookman Old Style"/>
        </w:rPr>
      </w:pPr>
      <w:r w:rsidRPr="00CF3762">
        <w:rPr>
          <w:rFonts w:ascii="Bookman Old Style" w:hAnsi="Bookman Old Style"/>
        </w:rPr>
        <w:t>W sprawach nieuregulowanych niniejszą umową zastosowanie znajdują postanowienia ustawy z dnia 29 stycznia 2004 r</w:t>
      </w:r>
      <w:r w:rsidR="00045B5F" w:rsidRPr="00CF3762">
        <w:rPr>
          <w:rFonts w:ascii="Bookman Old Style" w:hAnsi="Bookman Old Style"/>
        </w:rPr>
        <w:t>oku Prawo zamówień publicznych (Dz. U. z 2015 r., poz. 2164</w:t>
      </w:r>
      <w:r w:rsidR="00656705">
        <w:rPr>
          <w:rFonts w:ascii="Bookman Old Style" w:hAnsi="Bookman Old Style"/>
        </w:rPr>
        <w:t xml:space="preserve"> </w:t>
      </w:r>
      <w:r w:rsidR="00656705" w:rsidRPr="009B1516">
        <w:rPr>
          <w:rFonts w:ascii="Bookman Old Style" w:hAnsi="Bookman Old Style"/>
        </w:rPr>
        <w:t>z późniejszymi zmianami</w:t>
      </w:r>
      <w:r w:rsidR="00045B5F" w:rsidRPr="00CF3762">
        <w:rPr>
          <w:rFonts w:ascii="Bookman Old Style" w:hAnsi="Bookman Old Style"/>
        </w:rPr>
        <w:t xml:space="preserve">) </w:t>
      </w:r>
      <w:r w:rsidR="0067122A">
        <w:rPr>
          <w:rFonts w:ascii="Bookman Old Style" w:hAnsi="Bookman Old Style"/>
        </w:rPr>
        <w:t xml:space="preserve">oraz przepisy Kodeksu </w:t>
      </w:r>
      <w:r w:rsidRPr="00CF3762">
        <w:rPr>
          <w:rFonts w:ascii="Bookman Old Style" w:hAnsi="Bookman Old Style"/>
        </w:rPr>
        <w:t>Cywilnego.</w:t>
      </w:r>
    </w:p>
    <w:p w:rsidR="00E8728F" w:rsidRDefault="00E8728F" w:rsidP="00CE3019">
      <w:pPr>
        <w:spacing w:before="120" w:after="120"/>
        <w:jc w:val="center"/>
        <w:rPr>
          <w:rFonts w:ascii="Bookman Old Style" w:hAnsi="Bookman Old Style"/>
        </w:rPr>
      </w:pPr>
    </w:p>
    <w:p w:rsidR="005B5C7C" w:rsidRPr="00CF3762" w:rsidRDefault="00F31E92" w:rsidP="00CE3019">
      <w:pPr>
        <w:spacing w:before="120" w:after="120"/>
        <w:jc w:val="center"/>
        <w:rPr>
          <w:rFonts w:ascii="Bookman Old Style" w:hAnsi="Bookman Old Style"/>
        </w:rPr>
      </w:pPr>
      <w:r w:rsidRPr="00CF3762">
        <w:rPr>
          <w:rFonts w:ascii="Bookman Old Style" w:hAnsi="Bookman Old Style"/>
        </w:rPr>
        <w:lastRenderedPageBreak/>
        <w:t>§ 10</w:t>
      </w:r>
    </w:p>
    <w:p w:rsidR="005D2707" w:rsidRPr="00CF3762" w:rsidRDefault="005B5C7C" w:rsidP="006B151C">
      <w:pPr>
        <w:numPr>
          <w:ilvl w:val="0"/>
          <w:numId w:val="33"/>
        </w:numPr>
        <w:suppressAutoHyphens w:val="0"/>
        <w:autoSpaceDE/>
        <w:autoSpaceDN w:val="0"/>
        <w:jc w:val="both"/>
        <w:rPr>
          <w:rFonts w:ascii="Bookman Old Style" w:hAnsi="Bookman Old Style"/>
        </w:rPr>
      </w:pPr>
      <w:r w:rsidRPr="00CF3762">
        <w:rPr>
          <w:rFonts w:ascii="Bookman Old Style" w:hAnsi="Bookman Old Style"/>
        </w:rPr>
        <w:t>Wszelkie zmiany niniejszej umowy wymagają dla swojej ważności formy pisemnej pod rygorem nieważności.</w:t>
      </w:r>
    </w:p>
    <w:p w:rsidR="005D2707" w:rsidRPr="00CF3762" w:rsidRDefault="005D2707" w:rsidP="006B151C">
      <w:pPr>
        <w:numPr>
          <w:ilvl w:val="0"/>
          <w:numId w:val="33"/>
        </w:numPr>
        <w:suppressAutoHyphens w:val="0"/>
        <w:autoSpaceDE/>
        <w:autoSpaceDN w:val="0"/>
        <w:jc w:val="both"/>
        <w:rPr>
          <w:rFonts w:ascii="Bookman Old Style" w:hAnsi="Bookman Old Style"/>
        </w:rPr>
      </w:pPr>
      <w:r w:rsidRPr="00CF3762">
        <w:rPr>
          <w:rFonts w:ascii="Bookman Old Style" w:hAnsi="Bookman Old Style"/>
        </w:rPr>
        <w:t>Dopuszcza się możliwość zmiany umowy w zakresie:</w:t>
      </w:r>
    </w:p>
    <w:p w:rsidR="005D2707" w:rsidRPr="00CF3762" w:rsidRDefault="008613A5" w:rsidP="006B151C">
      <w:pPr>
        <w:numPr>
          <w:ilvl w:val="1"/>
          <w:numId w:val="33"/>
        </w:numPr>
        <w:tabs>
          <w:tab w:val="clear" w:pos="1440"/>
          <w:tab w:val="num" w:pos="882"/>
        </w:tabs>
        <w:suppressAutoHyphens w:val="0"/>
        <w:autoSpaceDE/>
        <w:autoSpaceDN w:val="0"/>
        <w:ind w:left="882" w:hanging="462"/>
        <w:jc w:val="both"/>
        <w:rPr>
          <w:rFonts w:ascii="Bookman Old Style" w:hAnsi="Bookman Old Style"/>
        </w:rPr>
      </w:pPr>
      <w:r>
        <w:rPr>
          <w:rFonts w:ascii="Bookman Old Style" w:hAnsi="Bookman Old Style"/>
        </w:rPr>
        <w:t>zmiany</w:t>
      </w:r>
      <w:r w:rsidR="005D2707" w:rsidRPr="00CF3762">
        <w:rPr>
          <w:rFonts w:ascii="Bookman Old Style" w:hAnsi="Bookman Old Style"/>
        </w:rPr>
        <w:t xml:space="preserve"> terminu realizacji przedmiotu zamówienia w związku z </w:t>
      </w:r>
      <w:r w:rsidR="005D2707" w:rsidRPr="00267307">
        <w:rPr>
          <w:rFonts w:ascii="Bookman Old Style" w:hAnsi="Bookman Old Style"/>
        </w:rPr>
        <w:t>zaistnieniem okoliczności uniemożliwiających wykonanie dostaw niezależnych od Wykonawcy,</w:t>
      </w:r>
    </w:p>
    <w:p w:rsidR="005D2707" w:rsidRPr="00CF3762" w:rsidRDefault="005D2707" w:rsidP="006B151C">
      <w:pPr>
        <w:numPr>
          <w:ilvl w:val="1"/>
          <w:numId w:val="33"/>
        </w:numPr>
        <w:tabs>
          <w:tab w:val="clear" w:pos="1440"/>
          <w:tab w:val="num" w:pos="882"/>
        </w:tabs>
        <w:suppressAutoHyphens w:val="0"/>
        <w:autoSpaceDE/>
        <w:autoSpaceDN w:val="0"/>
        <w:ind w:left="882" w:hanging="462"/>
        <w:jc w:val="both"/>
        <w:rPr>
          <w:rFonts w:ascii="Bookman Old Style" w:hAnsi="Bookman Old Style"/>
        </w:rPr>
      </w:pPr>
      <w:r w:rsidRPr="00CF3762">
        <w:rPr>
          <w:rFonts w:ascii="Bookman Old Style" w:hAnsi="Bookman Old Style"/>
          <w:lang w:eastAsia="pl-PL"/>
        </w:rPr>
        <w:t>zmiany obowi</w:t>
      </w:r>
      <w:r w:rsidRPr="00CF3762">
        <w:rPr>
          <w:rFonts w:ascii="Bookman Old Style" w:eastAsia="TimesNewRoman" w:hAnsi="Bookman Old Style" w:cs="TimesNewRoman"/>
          <w:lang w:eastAsia="pl-PL"/>
        </w:rPr>
        <w:t>ą</w:t>
      </w:r>
      <w:r w:rsidRPr="00CF3762">
        <w:rPr>
          <w:rFonts w:ascii="Bookman Old Style" w:hAnsi="Bookman Old Style"/>
          <w:lang w:eastAsia="pl-PL"/>
        </w:rPr>
        <w:t>zuj</w:t>
      </w:r>
      <w:r w:rsidRPr="00CF3762">
        <w:rPr>
          <w:rFonts w:ascii="Bookman Old Style" w:eastAsia="TimesNewRoman" w:hAnsi="Bookman Old Style" w:cs="TimesNewRoman"/>
          <w:lang w:eastAsia="pl-PL"/>
        </w:rPr>
        <w:t>ą</w:t>
      </w:r>
      <w:r w:rsidRPr="00CF3762">
        <w:rPr>
          <w:rFonts w:ascii="Bookman Old Style" w:hAnsi="Bookman Old Style"/>
          <w:lang w:eastAsia="pl-PL"/>
        </w:rPr>
        <w:t>cej stawki podatku VAT w przypadku ustawowej zmiany stawki</w:t>
      </w:r>
      <w:r w:rsidRPr="00CF3762">
        <w:rPr>
          <w:rFonts w:ascii="Bookman Old Style" w:hAnsi="Bookman Old Style"/>
        </w:rPr>
        <w:t xml:space="preserve"> </w:t>
      </w:r>
      <w:r w:rsidRPr="00CF3762">
        <w:rPr>
          <w:rFonts w:ascii="Bookman Old Style" w:hAnsi="Bookman Old Style"/>
          <w:lang w:eastAsia="pl-PL"/>
        </w:rPr>
        <w:t>podatku VAT.</w:t>
      </w:r>
    </w:p>
    <w:p w:rsidR="005B5C7C" w:rsidRPr="00CF3762" w:rsidRDefault="00F31E92" w:rsidP="00245361">
      <w:pPr>
        <w:spacing w:before="120" w:after="120"/>
        <w:jc w:val="center"/>
        <w:rPr>
          <w:rFonts w:ascii="Bookman Old Style" w:hAnsi="Bookman Old Style"/>
        </w:rPr>
      </w:pPr>
      <w:r w:rsidRPr="00CF3762">
        <w:rPr>
          <w:rFonts w:ascii="Bookman Old Style" w:hAnsi="Bookman Old Style"/>
        </w:rPr>
        <w:t>§ 11</w:t>
      </w:r>
    </w:p>
    <w:p w:rsidR="005B5C7C" w:rsidRPr="00CF3762" w:rsidRDefault="005B5C7C" w:rsidP="00245361">
      <w:pPr>
        <w:autoSpaceDE/>
        <w:jc w:val="both"/>
        <w:rPr>
          <w:rFonts w:ascii="Bookman Old Style" w:hAnsi="Bookman Old Style"/>
        </w:rPr>
      </w:pPr>
      <w:r w:rsidRPr="00CF3762">
        <w:rPr>
          <w:rFonts w:ascii="Bookman Old Style" w:hAnsi="Bookman Old Style"/>
        </w:rPr>
        <w:t>Umowę sporządzono w trzech jednobrzmiących egzemplarzach: 1 egzemplarz dla Wykonawcy i 2 egzemplarze dla Zamawiającego.</w:t>
      </w:r>
    </w:p>
    <w:p w:rsidR="005B5C7C" w:rsidRPr="00CF3762" w:rsidRDefault="005B5C7C" w:rsidP="00245361">
      <w:pPr>
        <w:spacing w:line="276" w:lineRule="auto"/>
        <w:rPr>
          <w:rFonts w:ascii="Bookman Old Style" w:hAnsi="Bookman Old Style"/>
        </w:rPr>
      </w:pPr>
    </w:p>
    <w:p w:rsidR="005B5C7C" w:rsidRPr="00CF3762" w:rsidRDefault="005B5C7C" w:rsidP="00245361">
      <w:pPr>
        <w:spacing w:line="276" w:lineRule="auto"/>
        <w:rPr>
          <w:rFonts w:ascii="Bookman Old Style" w:hAnsi="Bookman Old Style"/>
        </w:rPr>
      </w:pPr>
    </w:p>
    <w:p w:rsidR="005B5C7C" w:rsidRPr="00A2228E" w:rsidRDefault="00BB374A" w:rsidP="00245361">
      <w:pPr>
        <w:spacing w:line="276" w:lineRule="auto"/>
        <w:ind w:left="397"/>
        <w:rPr>
          <w:rFonts w:ascii="Bookman Old Style" w:hAnsi="Bookman Old Style"/>
          <w:b/>
        </w:rPr>
      </w:pPr>
      <w:r w:rsidRPr="00A2228E">
        <w:rPr>
          <w:rFonts w:ascii="Bookman Old Style" w:hAnsi="Bookman Old Style"/>
          <w:b/>
        </w:rPr>
        <w:t>ZAMAWIAJĄCY</w:t>
      </w:r>
      <w:r w:rsidRPr="00A2228E">
        <w:rPr>
          <w:rFonts w:ascii="Bookman Old Style" w:hAnsi="Bookman Old Style"/>
          <w:b/>
        </w:rPr>
        <w:tab/>
      </w:r>
      <w:r w:rsidRPr="00A2228E">
        <w:rPr>
          <w:rFonts w:ascii="Bookman Old Style" w:hAnsi="Bookman Old Style"/>
          <w:b/>
        </w:rPr>
        <w:tab/>
      </w:r>
      <w:r w:rsidRPr="00A2228E">
        <w:rPr>
          <w:rFonts w:ascii="Bookman Old Style" w:hAnsi="Bookman Old Style"/>
          <w:b/>
        </w:rPr>
        <w:tab/>
      </w:r>
      <w:r w:rsidRPr="00A2228E">
        <w:rPr>
          <w:rFonts w:ascii="Bookman Old Style" w:hAnsi="Bookman Old Style"/>
          <w:b/>
        </w:rPr>
        <w:tab/>
      </w:r>
      <w:r w:rsidRPr="00A2228E">
        <w:rPr>
          <w:rFonts w:ascii="Bookman Old Style" w:hAnsi="Bookman Old Style"/>
          <w:b/>
        </w:rPr>
        <w:tab/>
      </w:r>
      <w:r w:rsidRPr="00A2228E">
        <w:rPr>
          <w:rFonts w:ascii="Bookman Old Style" w:hAnsi="Bookman Old Style"/>
          <w:b/>
        </w:rPr>
        <w:tab/>
        <w:t xml:space="preserve">  </w:t>
      </w:r>
      <w:r w:rsidR="005B5C7C" w:rsidRPr="00A2228E">
        <w:rPr>
          <w:rFonts w:ascii="Bookman Old Style" w:hAnsi="Bookman Old Style"/>
          <w:b/>
        </w:rPr>
        <w:t xml:space="preserve">         WYKONAWCA</w:t>
      </w:r>
    </w:p>
    <w:p w:rsidR="005B5C7C" w:rsidRPr="00CF3762" w:rsidRDefault="005B5C7C" w:rsidP="00245361">
      <w:pPr>
        <w:spacing w:line="276" w:lineRule="auto"/>
        <w:rPr>
          <w:rFonts w:ascii="Bookman Old Style" w:hAnsi="Bookman Old Style"/>
        </w:rPr>
      </w:pPr>
    </w:p>
    <w:p w:rsidR="005B5C7C" w:rsidRPr="00CF3762" w:rsidRDefault="005B5C7C" w:rsidP="00245361">
      <w:pPr>
        <w:spacing w:line="276" w:lineRule="auto"/>
        <w:rPr>
          <w:rFonts w:ascii="Bookman Old Style" w:hAnsi="Bookman Old Style"/>
        </w:rPr>
      </w:pPr>
    </w:p>
    <w:p w:rsidR="005B5C7C" w:rsidRPr="00CF3762" w:rsidRDefault="005B5C7C" w:rsidP="00245361">
      <w:pPr>
        <w:spacing w:line="276" w:lineRule="auto"/>
        <w:rPr>
          <w:rFonts w:ascii="Bookman Old Style" w:hAnsi="Bookman Old Style"/>
        </w:rPr>
      </w:pPr>
    </w:p>
    <w:p w:rsidR="005B5C7C" w:rsidRPr="00CF3762" w:rsidRDefault="005B5C7C" w:rsidP="00245361">
      <w:pPr>
        <w:spacing w:line="276" w:lineRule="auto"/>
        <w:rPr>
          <w:rFonts w:ascii="Bookman Old Style" w:hAnsi="Bookman Old Style"/>
        </w:rPr>
      </w:pPr>
    </w:p>
    <w:p w:rsidR="005405C5" w:rsidRPr="00CF3762" w:rsidRDefault="005405C5" w:rsidP="00245361">
      <w:pPr>
        <w:spacing w:line="276" w:lineRule="auto"/>
        <w:rPr>
          <w:rFonts w:ascii="Bookman Old Style" w:hAnsi="Bookman Old Style"/>
        </w:rPr>
      </w:pPr>
    </w:p>
    <w:p w:rsidR="005405C5" w:rsidRPr="00CF3762" w:rsidRDefault="005405C5" w:rsidP="00245361">
      <w:pPr>
        <w:spacing w:line="276" w:lineRule="auto"/>
        <w:rPr>
          <w:rFonts w:ascii="Bookman Old Style" w:hAnsi="Bookman Old Style"/>
        </w:rPr>
      </w:pPr>
    </w:p>
    <w:p w:rsidR="005405C5" w:rsidRPr="00CF3762" w:rsidRDefault="005405C5" w:rsidP="00245361">
      <w:pPr>
        <w:spacing w:line="276" w:lineRule="auto"/>
        <w:rPr>
          <w:rFonts w:ascii="Bookman Old Style" w:hAnsi="Bookman Old Style"/>
        </w:rPr>
      </w:pPr>
    </w:p>
    <w:p w:rsidR="005405C5" w:rsidRPr="00CF3762" w:rsidRDefault="005405C5" w:rsidP="00245361">
      <w:pPr>
        <w:spacing w:line="276" w:lineRule="auto"/>
        <w:rPr>
          <w:rFonts w:ascii="Bookman Old Style" w:hAnsi="Bookman Old Style"/>
        </w:rPr>
      </w:pPr>
    </w:p>
    <w:p w:rsidR="005405C5" w:rsidRPr="00CF3762" w:rsidRDefault="005405C5" w:rsidP="00245361">
      <w:pPr>
        <w:spacing w:line="276" w:lineRule="auto"/>
        <w:rPr>
          <w:rFonts w:ascii="Bookman Old Style" w:hAnsi="Bookman Old Style"/>
        </w:rPr>
        <w:sectPr w:rsidR="005405C5" w:rsidRPr="00CF3762" w:rsidSect="009B1516">
          <w:pgSz w:w="11906" w:h="16838"/>
          <w:pgMar w:top="1134" w:right="1134" w:bottom="1134" w:left="1418" w:header="709" w:footer="709" w:gutter="0"/>
          <w:cols w:space="708"/>
          <w:docGrid w:linePitch="360"/>
        </w:sectPr>
      </w:pPr>
    </w:p>
    <w:p w:rsidR="005405C5" w:rsidRPr="0067122A" w:rsidRDefault="005405C5" w:rsidP="00245361">
      <w:pPr>
        <w:spacing w:line="276" w:lineRule="auto"/>
        <w:ind w:left="264" w:hanging="264"/>
        <w:jc w:val="right"/>
        <w:rPr>
          <w:rFonts w:ascii="Bookman Old Style" w:hAnsi="Bookman Old Style"/>
          <w:sz w:val="20"/>
          <w:szCs w:val="20"/>
        </w:rPr>
      </w:pPr>
      <w:r w:rsidRPr="0067122A">
        <w:rPr>
          <w:rFonts w:ascii="Bookman Old Style" w:hAnsi="Bookman Old Style"/>
          <w:sz w:val="20"/>
          <w:szCs w:val="20"/>
        </w:rPr>
        <w:lastRenderedPageBreak/>
        <w:t>Załącznik nr 1</w:t>
      </w:r>
    </w:p>
    <w:p w:rsidR="005405C5" w:rsidRPr="0067122A" w:rsidRDefault="005405C5" w:rsidP="00245361">
      <w:pPr>
        <w:spacing w:line="276" w:lineRule="auto"/>
        <w:ind w:left="264" w:hanging="264"/>
        <w:jc w:val="right"/>
        <w:rPr>
          <w:rFonts w:ascii="Bookman Old Style" w:hAnsi="Bookman Old Style"/>
          <w:sz w:val="20"/>
          <w:szCs w:val="20"/>
        </w:rPr>
      </w:pPr>
      <w:r w:rsidRPr="0067122A">
        <w:rPr>
          <w:rFonts w:ascii="Bookman Old Style" w:hAnsi="Bookman Old Style"/>
          <w:sz w:val="20"/>
          <w:szCs w:val="20"/>
        </w:rPr>
        <w:t xml:space="preserve">do umowy </w:t>
      </w:r>
      <w:r w:rsidR="000E60BD" w:rsidRPr="0067122A">
        <w:rPr>
          <w:rFonts w:ascii="Bookman Old Style" w:hAnsi="Bookman Old Style"/>
          <w:sz w:val="20"/>
          <w:szCs w:val="20"/>
        </w:rPr>
        <w:t xml:space="preserve">nr </w:t>
      </w:r>
      <w:r w:rsidRPr="0067122A">
        <w:rPr>
          <w:rFonts w:ascii="Bookman Old Style" w:hAnsi="Bookman Old Style"/>
          <w:sz w:val="20"/>
          <w:szCs w:val="20"/>
        </w:rPr>
        <w:t>WIW</w:t>
      </w:r>
      <w:r w:rsidR="000E60BD" w:rsidRPr="0067122A">
        <w:rPr>
          <w:rFonts w:ascii="Bookman Old Style" w:hAnsi="Bookman Old Style"/>
          <w:sz w:val="20"/>
          <w:szCs w:val="20"/>
        </w:rPr>
        <w:t>-</w:t>
      </w:r>
      <w:r w:rsidRPr="0067122A">
        <w:rPr>
          <w:rFonts w:ascii="Bookman Old Style" w:hAnsi="Bookman Old Style"/>
          <w:sz w:val="20"/>
          <w:szCs w:val="20"/>
        </w:rPr>
        <w:t>AD</w:t>
      </w:r>
      <w:r w:rsidR="00BF25DD" w:rsidRPr="0067122A">
        <w:rPr>
          <w:rFonts w:ascii="Bookman Old Style" w:hAnsi="Bookman Old Style"/>
          <w:sz w:val="20"/>
          <w:szCs w:val="20"/>
        </w:rPr>
        <w:t>.</w:t>
      </w:r>
      <w:r w:rsidRPr="0067122A">
        <w:rPr>
          <w:rFonts w:ascii="Bookman Old Style" w:hAnsi="Bookman Old Style"/>
          <w:sz w:val="20"/>
          <w:szCs w:val="20"/>
        </w:rPr>
        <w:t>273. … .201</w:t>
      </w:r>
      <w:r w:rsidR="007F0429">
        <w:rPr>
          <w:rFonts w:ascii="Bookman Old Style" w:hAnsi="Bookman Old Style"/>
          <w:sz w:val="20"/>
          <w:szCs w:val="20"/>
        </w:rPr>
        <w:t>7</w:t>
      </w:r>
    </w:p>
    <w:p w:rsidR="00B43E7B" w:rsidRPr="00CF3762" w:rsidRDefault="00B43E7B" w:rsidP="00245361">
      <w:pPr>
        <w:spacing w:line="276" w:lineRule="auto"/>
        <w:rPr>
          <w:rFonts w:ascii="Bookman Old Style" w:hAnsi="Bookman Old Style"/>
        </w:rPr>
      </w:pPr>
    </w:p>
    <w:p w:rsidR="00877ACE" w:rsidRPr="00CF3762" w:rsidRDefault="00877ACE" w:rsidP="00245361">
      <w:pPr>
        <w:spacing w:line="276" w:lineRule="auto"/>
        <w:jc w:val="center"/>
        <w:rPr>
          <w:rFonts w:ascii="Bookman Old Style" w:hAnsi="Bookman Old Style"/>
          <w:b/>
          <w:sz w:val="28"/>
          <w:szCs w:val="28"/>
        </w:rPr>
      </w:pPr>
      <w:r w:rsidRPr="00CF3762">
        <w:rPr>
          <w:rFonts w:ascii="Bookman Old Style" w:hAnsi="Bookman Old Style"/>
          <w:b/>
          <w:sz w:val="28"/>
          <w:szCs w:val="28"/>
        </w:rPr>
        <w:t>ZESTAWIENIE ASORTYMENTOWO – CENOWE</w:t>
      </w:r>
    </w:p>
    <w:p w:rsidR="00877ACE" w:rsidRPr="00CF3762" w:rsidRDefault="00877ACE" w:rsidP="00245361">
      <w:pPr>
        <w:spacing w:line="276" w:lineRule="auto"/>
        <w:jc w:val="center"/>
        <w:rPr>
          <w:rFonts w:ascii="Bookman Old Style" w:hAnsi="Bookman Old Style"/>
          <w:b/>
          <w:sz w:val="28"/>
          <w:szCs w:val="28"/>
        </w:rPr>
      </w:pPr>
    </w:p>
    <w:tbl>
      <w:tblPr>
        <w:tblW w:w="14768" w:type="dxa"/>
        <w:tblInd w:w="-32" w:type="dxa"/>
        <w:tblLayout w:type="fixed"/>
        <w:tblLook w:val="0000" w:firstRow="0" w:lastRow="0" w:firstColumn="0" w:lastColumn="0" w:noHBand="0" w:noVBand="0"/>
      </w:tblPr>
      <w:tblGrid>
        <w:gridCol w:w="700"/>
        <w:gridCol w:w="1992"/>
        <w:gridCol w:w="1134"/>
        <w:gridCol w:w="1276"/>
        <w:gridCol w:w="1134"/>
        <w:gridCol w:w="850"/>
        <w:gridCol w:w="992"/>
        <w:gridCol w:w="1276"/>
        <w:gridCol w:w="992"/>
        <w:gridCol w:w="1134"/>
        <w:gridCol w:w="993"/>
        <w:gridCol w:w="850"/>
        <w:gridCol w:w="1445"/>
      </w:tblGrid>
      <w:tr w:rsidR="00264A26" w:rsidRPr="00CF3762" w:rsidTr="00264A26">
        <w:trPr>
          <w:trHeight w:val="1073"/>
        </w:trPr>
        <w:tc>
          <w:tcPr>
            <w:tcW w:w="700" w:type="dxa"/>
            <w:tcBorders>
              <w:top w:val="single" w:sz="4" w:space="0" w:color="000000"/>
              <w:left w:val="single" w:sz="4" w:space="0" w:color="000000"/>
              <w:bottom w:val="single" w:sz="4" w:space="0" w:color="000000"/>
            </w:tcBorders>
            <w:shd w:val="clear" w:color="auto" w:fill="FFFFFF"/>
            <w:vAlign w:val="center"/>
          </w:tcPr>
          <w:p w:rsidR="000B7862" w:rsidRPr="000B7862" w:rsidRDefault="000B7862" w:rsidP="00245361">
            <w:pPr>
              <w:snapToGrid w:val="0"/>
              <w:jc w:val="center"/>
              <w:rPr>
                <w:rFonts w:ascii="Bookman Old Style" w:hAnsi="Bookman Old Style"/>
                <w:sz w:val="18"/>
                <w:szCs w:val="18"/>
              </w:rPr>
            </w:pPr>
            <w:r w:rsidRPr="000B7862">
              <w:rPr>
                <w:rFonts w:ascii="Bookman Old Style" w:hAnsi="Bookman Old Style"/>
                <w:sz w:val="18"/>
                <w:szCs w:val="18"/>
              </w:rPr>
              <w:t>Lp.</w:t>
            </w:r>
          </w:p>
        </w:tc>
        <w:tc>
          <w:tcPr>
            <w:tcW w:w="1992" w:type="dxa"/>
            <w:tcBorders>
              <w:top w:val="single" w:sz="4" w:space="0" w:color="000000"/>
              <w:left w:val="single" w:sz="4" w:space="0" w:color="000000"/>
              <w:bottom w:val="single" w:sz="4" w:space="0" w:color="000000"/>
              <w:right w:val="single" w:sz="4" w:space="0" w:color="auto"/>
            </w:tcBorders>
            <w:shd w:val="clear" w:color="auto" w:fill="FFFFFF"/>
            <w:vAlign w:val="center"/>
          </w:tcPr>
          <w:p w:rsidR="000B7862" w:rsidRPr="000B7862" w:rsidRDefault="000B7862" w:rsidP="000B7862">
            <w:pPr>
              <w:jc w:val="center"/>
              <w:rPr>
                <w:rFonts w:ascii="Bookman Old Style" w:hAnsi="Bookman Old Style"/>
                <w:sz w:val="18"/>
                <w:szCs w:val="18"/>
              </w:rPr>
            </w:pPr>
            <w:r w:rsidRPr="000B7862">
              <w:rPr>
                <w:rFonts w:ascii="Bookman Old Style" w:hAnsi="Bookman Old Style"/>
                <w:sz w:val="18"/>
                <w:szCs w:val="18"/>
              </w:rPr>
              <w:t>Przedmiot zamówienia</w:t>
            </w:r>
          </w:p>
        </w:tc>
        <w:tc>
          <w:tcPr>
            <w:tcW w:w="1134" w:type="dxa"/>
            <w:tcBorders>
              <w:top w:val="single" w:sz="4" w:space="0" w:color="000000"/>
              <w:left w:val="single" w:sz="4" w:space="0" w:color="000000"/>
              <w:bottom w:val="single" w:sz="4" w:space="0" w:color="000000"/>
              <w:right w:val="single" w:sz="4" w:space="0" w:color="auto"/>
            </w:tcBorders>
            <w:shd w:val="clear" w:color="auto" w:fill="FFFFFF"/>
            <w:vAlign w:val="center"/>
          </w:tcPr>
          <w:p w:rsidR="000B7862" w:rsidRPr="000B7862" w:rsidRDefault="000B7862" w:rsidP="00D162C4">
            <w:pPr>
              <w:jc w:val="center"/>
              <w:rPr>
                <w:rFonts w:ascii="Bookman Old Style" w:hAnsi="Bookman Old Style"/>
                <w:sz w:val="18"/>
                <w:szCs w:val="18"/>
              </w:rPr>
            </w:pPr>
            <w:r w:rsidRPr="000B7862">
              <w:rPr>
                <w:rFonts w:ascii="Bookman Old Style" w:hAnsi="Bookman Old Style"/>
                <w:sz w:val="18"/>
                <w:szCs w:val="18"/>
              </w:rPr>
              <w:t>Producent</w:t>
            </w:r>
          </w:p>
        </w:tc>
        <w:tc>
          <w:tcPr>
            <w:tcW w:w="1276" w:type="dxa"/>
            <w:tcBorders>
              <w:top w:val="single" w:sz="4" w:space="0" w:color="000000"/>
              <w:left w:val="single" w:sz="4" w:space="0" w:color="auto"/>
              <w:bottom w:val="single" w:sz="4" w:space="0" w:color="000000"/>
            </w:tcBorders>
            <w:shd w:val="clear" w:color="auto" w:fill="FFFFFF"/>
            <w:vAlign w:val="center"/>
          </w:tcPr>
          <w:p w:rsidR="000B7862" w:rsidRPr="000B7862" w:rsidRDefault="000B7862" w:rsidP="00D162C4">
            <w:pPr>
              <w:jc w:val="center"/>
              <w:rPr>
                <w:rFonts w:ascii="Bookman Old Style" w:hAnsi="Bookman Old Style"/>
                <w:sz w:val="18"/>
                <w:szCs w:val="18"/>
              </w:rPr>
            </w:pPr>
            <w:r w:rsidRPr="000B7862">
              <w:rPr>
                <w:rFonts w:ascii="Bookman Old Style" w:hAnsi="Bookman Old Style"/>
                <w:sz w:val="18"/>
                <w:szCs w:val="18"/>
              </w:rPr>
              <w:t>Nr katalogowy</w:t>
            </w:r>
          </w:p>
        </w:tc>
        <w:tc>
          <w:tcPr>
            <w:tcW w:w="1134" w:type="dxa"/>
            <w:tcBorders>
              <w:top w:val="single" w:sz="4" w:space="0" w:color="000000"/>
              <w:left w:val="single" w:sz="4" w:space="0" w:color="auto"/>
              <w:bottom w:val="single" w:sz="4" w:space="0" w:color="000000"/>
            </w:tcBorders>
            <w:shd w:val="clear" w:color="auto" w:fill="FFFFFF"/>
            <w:vAlign w:val="center"/>
          </w:tcPr>
          <w:p w:rsidR="000B7862" w:rsidRPr="000B7862" w:rsidRDefault="000B7862" w:rsidP="00D162C4">
            <w:pPr>
              <w:jc w:val="center"/>
              <w:rPr>
                <w:rFonts w:ascii="Bookman Old Style" w:hAnsi="Bookman Old Style"/>
                <w:sz w:val="18"/>
                <w:szCs w:val="18"/>
              </w:rPr>
            </w:pPr>
            <w:r w:rsidRPr="000B7862">
              <w:rPr>
                <w:rFonts w:ascii="Bookman Old Style" w:hAnsi="Bookman Old Style"/>
                <w:sz w:val="18"/>
                <w:szCs w:val="18"/>
              </w:rPr>
              <w:t>Termin gwarancji</w:t>
            </w:r>
          </w:p>
        </w:tc>
        <w:tc>
          <w:tcPr>
            <w:tcW w:w="850" w:type="dxa"/>
            <w:tcBorders>
              <w:top w:val="single" w:sz="4" w:space="0" w:color="000000"/>
              <w:left w:val="single" w:sz="4" w:space="0" w:color="000000"/>
              <w:bottom w:val="single" w:sz="4" w:space="0" w:color="000000"/>
              <w:right w:val="single" w:sz="4" w:space="0" w:color="auto"/>
            </w:tcBorders>
            <w:shd w:val="clear" w:color="auto" w:fill="FFFFFF"/>
            <w:vAlign w:val="center"/>
          </w:tcPr>
          <w:p w:rsidR="000B7862" w:rsidRPr="000B7862" w:rsidRDefault="000B7862" w:rsidP="00245361">
            <w:pPr>
              <w:snapToGrid w:val="0"/>
              <w:ind w:left="-76" w:right="-36"/>
              <w:jc w:val="center"/>
              <w:rPr>
                <w:rFonts w:ascii="Bookman Old Style" w:hAnsi="Bookman Old Style"/>
                <w:sz w:val="18"/>
                <w:szCs w:val="18"/>
              </w:rPr>
            </w:pPr>
            <w:r w:rsidRPr="000B7862">
              <w:rPr>
                <w:rFonts w:ascii="Bookman Old Style" w:hAnsi="Bookman Old Style"/>
                <w:sz w:val="18"/>
                <w:szCs w:val="18"/>
              </w:rPr>
              <w:t>J.m.</w:t>
            </w:r>
          </w:p>
        </w:tc>
        <w:tc>
          <w:tcPr>
            <w:tcW w:w="992" w:type="dxa"/>
            <w:tcBorders>
              <w:top w:val="single" w:sz="4" w:space="0" w:color="000000"/>
              <w:left w:val="single" w:sz="4" w:space="0" w:color="auto"/>
              <w:bottom w:val="single" w:sz="4" w:space="0" w:color="000000"/>
            </w:tcBorders>
            <w:shd w:val="clear" w:color="auto" w:fill="FFFFFF"/>
            <w:vAlign w:val="center"/>
          </w:tcPr>
          <w:p w:rsidR="000B7862" w:rsidRPr="000B7862" w:rsidRDefault="000B7862" w:rsidP="00245361">
            <w:pPr>
              <w:snapToGrid w:val="0"/>
              <w:ind w:left="-68" w:right="-15"/>
              <w:jc w:val="center"/>
              <w:rPr>
                <w:rFonts w:ascii="Bookman Old Style" w:hAnsi="Bookman Old Style"/>
                <w:sz w:val="18"/>
                <w:szCs w:val="18"/>
              </w:rPr>
            </w:pPr>
            <w:r w:rsidRPr="000B7862">
              <w:rPr>
                <w:rFonts w:ascii="Bookman Old Style" w:hAnsi="Bookman Old Style"/>
                <w:sz w:val="18"/>
                <w:szCs w:val="18"/>
              </w:rPr>
              <w:t>Wielkość J.m.</w:t>
            </w:r>
          </w:p>
        </w:tc>
        <w:tc>
          <w:tcPr>
            <w:tcW w:w="1276" w:type="dxa"/>
            <w:tcBorders>
              <w:top w:val="single" w:sz="4" w:space="0" w:color="000000"/>
              <w:left w:val="single" w:sz="4" w:space="0" w:color="000000"/>
              <w:bottom w:val="single" w:sz="4" w:space="0" w:color="000000"/>
            </w:tcBorders>
            <w:shd w:val="clear" w:color="auto" w:fill="FFFFFF"/>
            <w:vAlign w:val="center"/>
          </w:tcPr>
          <w:p w:rsidR="000B7862" w:rsidRPr="000B7862" w:rsidRDefault="000B7862" w:rsidP="00245361">
            <w:pPr>
              <w:snapToGrid w:val="0"/>
              <w:jc w:val="center"/>
              <w:rPr>
                <w:rFonts w:ascii="Bookman Old Style" w:hAnsi="Bookman Old Style"/>
                <w:sz w:val="18"/>
                <w:szCs w:val="18"/>
              </w:rPr>
            </w:pPr>
            <w:r w:rsidRPr="000B7862">
              <w:rPr>
                <w:rFonts w:ascii="Bookman Old Style" w:hAnsi="Bookman Old Style"/>
                <w:sz w:val="18"/>
                <w:szCs w:val="18"/>
              </w:rPr>
              <w:t xml:space="preserve">Cena jedn. netto dostawy </w:t>
            </w:r>
          </w:p>
          <w:p w:rsidR="000B7862" w:rsidRPr="000B7862" w:rsidRDefault="000B7862" w:rsidP="00245361">
            <w:pPr>
              <w:snapToGrid w:val="0"/>
              <w:jc w:val="center"/>
              <w:rPr>
                <w:rFonts w:ascii="Bookman Old Style" w:hAnsi="Bookman Old Style"/>
                <w:sz w:val="18"/>
                <w:szCs w:val="18"/>
              </w:rPr>
            </w:pPr>
            <w:r w:rsidRPr="000B7862">
              <w:rPr>
                <w:rFonts w:ascii="Bookman Old Style" w:hAnsi="Bookman Old Style"/>
                <w:sz w:val="18"/>
                <w:szCs w:val="18"/>
              </w:rPr>
              <w:t>(bez VAT)</w:t>
            </w:r>
          </w:p>
          <w:p w:rsidR="000B7862" w:rsidRPr="000B7862" w:rsidRDefault="000B7862" w:rsidP="00245361">
            <w:pPr>
              <w:jc w:val="center"/>
              <w:rPr>
                <w:rFonts w:ascii="Bookman Old Style" w:hAnsi="Bookman Old Style"/>
                <w:bCs/>
                <w:spacing w:val="4"/>
                <w:sz w:val="18"/>
                <w:szCs w:val="18"/>
              </w:rPr>
            </w:pPr>
            <w:r w:rsidRPr="000B7862">
              <w:rPr>
                <w:rFonts w:ascii="Bookman Old Style" w:hAnsi="Bookman Old Style"/>
                <w:bCs/>
                <w:spacing w:val="4"/>
                <w:sz w:val="18"/>
                <w:szCs w:val="18"/>
              </w:rPr>
              <w:t>w zł</w:t>
            </w:r>
          </w:p>
        </w:tc>
        <w:tc>
          <w:tcPr>
            <w:tcW w:w="992" w:type="dxa"/>
            <w:tcBorders>
              <w:top w:val="single" w:sz="4" w:space="0" w:color="000000"/>
              <w:left w:val="single" w:sz="4" w:space="0" w:color="000000"/>
              <w:bottom w:val="single" w:sz="4" w:space="0" w:color="000000"/>
            </w:tcBorders>
            <w:shd w:val="clear" w:color="auto" w:fill="FFFFFF"/>
            <w:vAlign w:val="center"/>
          </w:tcPr>
          <w:p w:rsidR="000B7862" w:rsidRPr="000B7862" w:rsidRDefault="000B7862" w:rsidP="00245361">
            <w:pPr>
              <w:snapToGrid w:val="0"/>
              <w:jc w:val="center"/>
              <w:rPr>
                <w:rFonts w:ascii="Bookman Old Style" w:hAnsi="Bookman Old Style"/>
                <w:sz w:val="18"/>
                <w:szCs w:val="18"/>
              </w:rPr>
            </w:pPr>
            <w:r w:rsidRPr="000B7862">
              <w:rPr>
                <w:rFonts w:ascii="Bookman Old Style" w:hAnsi="Bookman Old Style"/>
                <w:sz w:val="18"/>
                <w:szCs w:val="18"/>
              </w:rPr>
              <w:t>Ilość J.m.</w:t>
            </w:r>
          </w:p>
        </w:tc>
        <w:tc>
          <w:tcPr>
            <w:tcW w:w="1134" w:type="dxa"/>
            <w:tcBorders>
              <w:top w:val="single" w:sz="4" w:space="0" w:color="000000"/>
              <w:left w:val="single" w:sz="4" w:space="0" w:color="000000"/>
              <w:bottom w:val="single" w:sz="4" w:space="0" w:color="000000"/>
            </w:tcBorders>
            <w:shd w:val="clear" w:color="auto" w:fill="FFFFFF"/>
            <w:vAlign w:val="center"/>
          </w:tcPr>
          <w:p w:rsidR="000B7862" w:rsidRPr="000B7862" w:rsidRDefault="000B7862" w:rsidP="00245361">
            <w:pPr>
              <w:snapToGrid w:val="0"/>
              <w:ind w:right="-49"/>
              <w:jc w:val="center"/>
              <w:rPr>
                <w:rFonts w:ascii="Bookman Old Style" w:hAnsi="Bookman Old Style"/>
                <w:sz w:val="18"/>
                <w:szCs w:val="18"/>
              </w:rPr>
            </w:pPr>
            <w:r w:rsidRPr="000B7862">
              <w:rPr>
                <w:rFonts w:ascii="Bookman Old Style" w:hAnsi="Bookman Old Style"/>
                <w:sz w:val="18"/>
                <w:szCs w:val="18"/>
              </w:rPr>
              <w:t xml:space="preserve">Wartość dostawy netto </w:t>
            </w:r>
          </w:p>
          <w:p w:rsidR="000B7862" w:rsidRPr="000B7862" w:rsidRDefault="000B7862" w:rsidP="00245361">
            <w:pPr>
              <w:snapToGrid w:val="0"/>
              <w:ind w:right="-49"/>
              <w:jc w:val="center"/>
              <w:rPr>
                <w:rFonts w:ascii="Bookman Old Style" w:hAnsi="Bookman Old Style"/>
                <w:sz w:val="18"/>
                <w:szCs w:val="18"/>
              </w:rPr>
            </w:pPr>
            <w:r w:rsidRPr="000B7862">
              <w:rPr>
                <w:rFonts w:ascii="Bookman Old Style" w:hAnsi="Bookman Old Style"/>
                <w:sz w:val="18"/>
                <w:szCs w:val="18"/>
              </w:rPr>
              <w:t>(bez VAT)</w:t>
            </w:r>
          </w:p>
          <w:p w:rsidR="000B7862" w:rsidRPr="000B7862" w:rsidRDefault="000B7862" w:rsidP="00245361">
            <w:pPr>
              <w:ind w:left="-97" w:right="-49"/>
              <w:jc w:val="center"/>
              <w:rPr>
                <w:rFonts w:ascii="Bookman Old Style" w:hAnsi="Bookman Old Style"/>
                <w:bCs/>
                <w:spacing w:val="4"/>
                <w:sz w:val="18"/>
                <w:szCs w:val="18"/>
              </w:rPr>
            </w:pPr>
            <w:r w:rsidRPr="000B7862">
              <w:rPr>
                <w:rFonts w:ascii="Bookman Old Style" w:hAnsi="Bookman Old Style"/>
                <w:bCs/>
                <w:spacing w:val="4"/>
                <w:sz w:val="18"/>
                <w:szCs w:val="18"/>
              </w:rPr>
              <w:t>w zł</w:t>
            </w:r>
          </w:p>
        </w:tc>
        <w:tc>
          <w:tcPr>
            <w:tcW w:w="993" w:type="dxa"/>
            <w:tcBorders>
              <w:top w:val="single" w:sz="4" w:space="0" w:color="000000"/>
              <w:left w:val="single" w:sz="4" w:space="0" w:color="000000"/>
              <w:bottom w:val="single" w:sz="4" w:space="0" w:color="000000"/>
            </w:tcBorders>
            <w:shd w:val="clear" w:color="auto" w:fill="FFFFFF"/>
            <w:vAlign w:val="center"/>
          </w:tcPr>
          <w:p w:rsidR="000B7862" w:rsidRPr="000B7862" w:rsidRDefault="000B7862" w:rsidP="00245361">
            <w:pPr>
              <w:snapToGrid w:val="0"/>
              <w:jc w:val="center"/>
              <w:rPr>
                <w:rFonts w:ascii="Bookman Old Style" w:hAnsi="Bookman Old Style"/>
                <w:sz w:val="18"/>
                <w:szCs w:val="18"/>
                <w:vertAlign w:val="superscript"/>
              </w:rPr>
            </w:pPr>
            <w:r w:rsidRPr="000B7862">
              <w:rPr>
                <w:rFonts w:ascii="Bookman Old Style" w:hAnsi="Bookman Old Style"/>
                <w:sz w:val="18"/>
                <w:szCs w:val="18"/>
              </w:rPr>
              <w:t>Stawka VAT</w:t>
            </w:r>
          </w:p>
          <w:p w:rsidR="000B7862" w:rsidRPr="000B7862" w:rsidRDefault="000B7862" w:rsidP="00245361">
            <w:pPr>
              <w:jc w:val="center"/>
              <w:rPr>
                <w:rFonts w:ascii="Bookman Old Style" w:hAnsi="Bookman Old Style"/>
                <w:bCs/>
                <w:spacing w:val="4"/>
                <w:sz w:val="18"/>
                <w:szCs w:val="18"/>
              </w:rPr>
            </w:pPr>
            <w:r w:rsidRPr="000B7862">
              <w:rPr>
                <w:rFonts w:ascii="Bookman Old Style" w:hAnsi="Bookman Old Style"/>
                <w:bCs/>
                <w:spacing w:val="4"/>
                <w:sz w:val="18"/>
                <w:szCs w:val="18"/>
              </w:rPr>
              <w:t>%</w:t>
            </w:r>
          </w:p>
        </w:tc>
        <w:tc>
          <w:tcPr>
            <w:tcW w:w="850" w:type="dxa"/>
            <w:tcBorders>
              <w:top w:val="single" w:sz="4" w:space="0" w:color="000000"/>
              <w:left w:val="single" w:sz="4" w:space="0" w:color="000000"/>
              <w:bottom w:val="single" w:sz="4" w:space="0" w:color="000000"/>
            </w:tcBorders>
            <w:shd w:val="clear" w:color="auto" w:fill="FFFFFF"/>
            <w:vAlign w:val="center"/>
          </w:tcPr>
          <w:p w:rsidR="000B7862" w:rsidRPr="000B7862" w:rsidRDefault="000B7862" w:rsidP="00245361">
            <w:pPr>
              <w:snapToGrid w:val="0"/>
              <w:jc w:val="center"/>
              <w:rPr>
                <w:rFonts w:ascii="Bookman Old Style" w:hAnsi="Bookman Old Style"/>
                <w:sz w:val="18"/>
                <w:szCs w:val="18"/>
                <w:vertAlign w:val="superscript"/>
              </w:rPr>
            </w:pPr>
            <w:r w:rsidRPr="000B7862">
              <w:rPr>
                <w:rFonts w:ascii="Bookman Old Style" w:hAnsi="Bookman Old Style"/>
                <w:sz w:val="18"/>
                <w:szCs w:val="18"/>
              </w:rPr>
              <w:t>Kwota VAT</w:t>
            </w:r>
          </w:p>
          <w:p w:rsidR="000B7862" w:rsidRPr="000B7862" w:rsidRDefault="000B7862" w:rsidP="00245361">
            <w:pPr>
              <w:jc w:val="center"/>
              <w:rPr>
                <w:rFonts w:ascii="Bookman Old Style" w:hAnsi="Bookman Old Style"/>
                <w:bCs/>
                <w:spacing w:val="4"/>
                <w:sz w:val="18"/>
                <w:szCs w:val="18"/>
              </w:rPr>
            </w:pPr>
            <w:r w:rsidRPr="000B7862">
              <w:rPr>
                <w:rFonts w:ascii="Bookman Old Style" w:hAnsi="Bookman Old Style"/>
                <w:bCs/>
                <w:spacing w:val="4"/>
                <w:sz w:val="18"/>
                <w:szCs w:val="18"/>
              </w:rPr>
              <w:t>w zł</w:t>
            </w:r>
          </w:p>
        </w:tc>
        <w:tc>
          <w:tcPr>
            <w:tcW w:w="14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7862" w:rsidRPr="000B7862" w:rsidRDefault="000B7862" w:rsidP="00245361">
            <w:pPr>
              <w:snapToGrid w:val="0"/>
              <w:jc w:val="center"/>
              <w:rPr>
                <w:rFonts w:ascii="Bookman Old Style" w:hAnsi="Bookman Old Style"/>
                <w:sz w:val="18"/>
                <w:szCs w:val="18"/>
                <w:vertAlign w:val="superscript"/>
              </w:rPr>
            </w:pPr>
            <w:r w:rsidRPr="000B7862">
              <w:rPr>
                <w:rFonts w:ascii="Bookman Old Style" w:hAnsi="Bookman Old Style"/>
                <w:sz w:val="18"/>
                <w:szCs w:val="18"/>
              </w:rPr>
              <w:t>Wartość dostawy brutto</w:t>
            </w:r>
          </w:p>
          <w:p w:rsidR="000B7862" w:rsidRPr="000B7862" w:rsidRDefault="000B7862" w:rsidP="00245361">
            <w:pPr>
              <w:jc w:val="center"/>
              <w:rPr>
                <w:rFonts w:ascii="Bookman Old Style" w:hAnsi="Bookman Old Style"/>
                <w:bCs/>
                <w:spacing w:val="4"/>
                <w:sz w:val="18"/>
                <w:szCs w:val="18"/>
              </w:rPr>
            </w:pPr>
            <w:r w:rsidRPr="000B7862">
              <w:rPr>
                <w:rFonts w:ascii="Bookman Old Style" w:hAnsi="Bookman Old Style"/>
                <w:bCs/>
                <w:spacing w:val="4"/>
                <w:sz w:val="18"/>
                <w:szCs w:val="18"/>
              </w:rPr>
              <w:t>w zł</w:t>
            </w:r>
          </w:p>
        </w:tc>
      </w:tr>
      <w:tr w:rsidR="000B7862" w:rsidRPr="00CF3762" w:rsidTr="00264A26">
        <w:trPr>
          <w:trHeight w:val="990"/>
        </w:trPr>
        <w:tc>
          <w:tcPr>
            <w:tcW w:w="700" w:type="dxa"/>
            <w:tcBorders>
              <w:top w:val="single" w:sz="4" w:space="0" w:color="000000"/>
              <w:left w:val="single" w:sz="4" w:space="0" w:color="000000"/>
              <w:bottom w:val="single" w:sz="4" w:space="0" w:color="000000"/>
            </w:tcBorders>
            <w:vAlign w:val="center"/>
          </w:tcPr>
          <w:p w:rsidR="000B7862" w:rsidRPr="00CF3762" w:rsidRDefault="000B7862" w:rsidP="00245361">
            <w:pPr>
              <w:snapToGrid w:val="0"/>
              <w:jc w:val="center"/>
              <w:rPr>
                <w:rFonts w:ascii="Bookman Old Style" w:hAnsi="Bookman Old Style"/>
                <w:sz w:val="20"/>
                <w:szCs w:val="20"/>
              </w:rPr>
            </w:pPr>
          </w:p>
        </w:tc>
        <w:tc>
          <w:tcPr>
            <w:tcW w:w="1992" w:type="dxa"/>
            <w:tcBorders>
              <w:top w:val="single" w:sz="4" w:space="0" w:color="000000"/>
              <w:left w:val="single" w:sz="4" w:space="0" w:color="000000"/>
              <w:bottom w:val="single" w:sz="4" w:space="0" w:color="000000"/>
              <w:right w:val="single" w:sz="4" w:space="0" w:color="auto"/>
            </w:tcBorders>
            <w:vAlign w:val="center"/>
          </w:tcPr>
          <w:p w:rsidR="000B7862" w:rsidRPr="00CF3762" w:rsidRDefault="000B7862" w:rsidP="00245361">
            <w:pPr>
              <w:rPr>
                <w:rFonts w:ascii="Bookman Old Style" w:hAnsi="Bookman Old Style"/>
                <w:sz w:val="20"/>
                <w:szCs w:val="20"/>
              </w:rPr>
            </w:pPr>
          </w:p>
        </w:tc>
        <w:tc>
          <w:tcPr>
            <w:tcW w:w="1134" w:type="dxa"/>
            <w:tcBorders>
              <w:top w:val="single" w:sz="4" w:space="0" w:color="000000"/>
              <w:left w:val="single" w:sz="4" w:space="0" w:color="000000"/>
              <w:bottom w:val="single" w:sz="4" w:space="0" w:color="000000"/>
              <w:right w:val="single" w:sz="4" w:space="0" w:color="auto"/>
            </w:tcBorders>
            <w:vAlign w:val="center"/>
          </w:tcPr>
          <w:p w:rsidR="000B7862" w:rsidRPr="00CF3762" w:rsidRDefault="000B7862" w:rsidP="00245361">
            <w:pPr>
              <w:rPr>
                <w:rFonts w:ascii="Bookman Old Style" w:hAnsi="Bookman Old Style"/>
                <w:sz w:val="20"/>
                <w:szCs w:val="20"/>
              </w:rPr>
            </w:pPr>
          </w:p>
        </w:tc>
        <w:tc>
          <w:tcPr>
            <w:tcW w:w="1276" w:type="dxa"/>
            <w:tcBorders>
              <w:top w:val="single" w:sz="4" w:space="0" w:color="000000"/>
              <w:left w:val="single" w:sz="4" w:space="0" w:color="auto"/>
              <w:bottom w:val="single" w:sz="4" w:space="0" w:color="000000"/>
            </w:tcBorders>
            <w:vAlign w:val="center"/>
          </w:tcPr>
          <w:p w:rsidR="000B7862" w:rsidRPr="00CF3762" w:rsidRDefault="000B7862" w:rsidP="00245361">
            <w:pPr>
              <w:rPr>
                <w:rFonts w:ascii="Bookman Old Style" w:hAnsi="Bookman Old Style"/>
                <w:sz w:val="20"/>
                <w:szCs w:val="20"/>
              </w:rPr>
            </w:pPr>
          </w:p>
        </w:tc>
        <w:tc>
          <w:tcPr>
            <w:tcW w:w="1134" w:type="dxa"/>
            <w:tcBorders>
              <w:top w:val="single" w:sz="4" w:space="0" w:color="000000"/>
              <w:left w:val="single" w:sz="4" w:space="0" w:color="auto"/>
              <w:bottom w:val="single" w:sz="4" w:space="0" w:color="000000"/>
            </w:tcBorders>
            <w:vAlign w:val="center"/>
          </w:tcPr>
          <w:p w:rsidR="000B7862" w:rsidRPr="00CF3762" w:rsidRDefault="000B7862" w:rsidP="00245361">
            <w:pPr>
              <w:rPr>
                <w:rFonts w:ascii="Bookman Old Style" w:hAnsi="Bookman Old Style"/>
                <w:sz w:val="20"/>
                <w:szCs w:val="20"/>
              </w:rPr>
            </w:pPr>
          </w:p>
        </w:tc>
        <w:tc>
          <w:tcPr>
            <w:tcW w:w="850" w:type="dxa"/>
            <w:tcBorders>
              <w:top w:val="single" w:sz="4" w:space="0" w:color="000000"/>
              <w:left w:val="single" w:sz="4" w:space="0" w:color="000000"/>
              <w:bottom w:val="single" w:sz="4" w:space="0" w:color="000000"/>
              <w:right w:val="single" w:sz="4" w:space="0" w:color="auto"/>
            </w:tcBorders>
            <w:vAlign w:val="center"/>
          </w:tcPr>
          <w:p w:rsidR="000B7862" w:rsidRPr="00CF3762" w:rsidRDefault="000B7862" w:rsidP="00245361">
            <w:pPr>
              <w:jc w:val="center"/>
              <w:rPr>
                <w:rFonts w:ascii="Bookman Old Style" w:hAnsi="Bookman Old Style"/>
                <w:b/>
                <w:sz w:val="20"/>
                <w:szCs w:val="20"/>
              </w:rPr>
            </w:pPr>
          </w:p>
        </w:tc>
        <w:tc>
          <w:tcPr>
            <w:tcW w:w="992" w:type="dxa"/>
            <w:tcBorders>
              <w:top w:val="single" w:sz="4" w:space="0" w:color="000000"/>
              <w:left w:val="single" w:sz="4" w:space="0" w:color="auto"/>
              <w:bottom w:val="single" w:sz="4" w:space="0" w:color="000000"/>
            </w:tcBorders>
            <w:vAlign w:val="center"/>
          </w:tcPr>
          <w:p w:rsidR="000B7862" w:rsidRPr="00CF3762" w:rsidRDefault="000B7862" w:rsidP="00245361">
            <w:pPr>
              <w:jc w:val="center"/>
              <w:rPr>
                <w:rFonts w:ascii="Bookman Old Style" w:hAnsi="Bookman Old Style"/>
                <w:b/>
                <w:sz w:val="20"/>
                <w:szCs w:val="20"/>
              </w:rPr>
            </w:pPr>
          </w:p>
        </w:tc>
        <w:tc>
          <w:tcPr>
            <w:tcW w:w="1276" w:type="dxa"/>
            <w:tcBorders>
              <w:top w:val="single" w:sz="4" w:space="0" w:color="000000"/>
              <w:left w:val="single" w:sz="4" w:space="0" w:color="000000"/>
              <w:bottom w:val="single" w:sz="4" w:space="0" w:color="000000"/>
            </w:tcBorders>
            <w:vAlign w:val="center"/>
          </w:tcPr>
          <w:p w:rsidR="000B7862" w:rsidRPr="00CF3762" w:rsidRDefault="000B7862" w:rsidP="00245361">
            <w:pPr>
              <w:snapToGrid w:val="0"/>
              <w:jc w:val="right"/>
              <w:rPr>
                <w:rFonts w:ascii="Bookman Old Style" w:hAnsi="Bookman Old Style"/>
                <w:sz w:val="20"/>
                <w:szCs w:val="20"/>
              </w:rPr>
            </w:pPr>
          </w:p>
        </w:tc>
        <w:tc>
          <w:tcPr>
            <w:tcW w:w="992" w:type="dxa"/>
            <w:tcBorders>
              <w:top w:val="single" w:sz="4" w:space="0" w:color="000000"/>
              <w:left w:val="single" w:sz="4" w:space="0" w:color="000000"/>
              <w:bottom w:val="single" w:sz="4" w:space="0" w:color="000000"/>
            </w:tcBorders>
            <w:vAlign w:val="center"/>
          </w:tcPr>
          <w:p w:rsidR="000B7862" w:rsidRPr="00CF3762" w:rsidRDefault="000B7862" w:rsidP="00245361">
            <w:pPr>
              <w:snapToGrid w:val="0"/>
              <w:jc w:val="center"/>
              <w:rPr>
                <w:rFonts w:ascii="Bookman Old Style" w:hAnsi="Bookman Old Style"/>
                <w:b/>
                <w:sz w:val="20"/>
                <w:szCs w:val="20"/>
              </w:rPr>
            </w:pPr>
          </w:p>
        </w:tc>
        <w:tc>
          <w:tcPr>
            <w:tcW w:w="1134" w:type="dxa"/>
            <w:tcBorders>
              <w:top w:val="single" w:sz="4" w:space="0" w:color="000000"/>
              <w:left w:val="single" w:sz="4" w:space="0" w:color="000000"/>
              <w:bottom w:val="single" w:sz="4" w:space="0" w:color="000000"/>
            </w:tcBorders>
            <w:vAlign w:val="center"/>
          </w:tcPr>
          <w:p w:rsidR="000B7862" w:rsidRPr="00CF3762" w:rsidRDefault="000B7862" w:rsidP="00245361">
            <w:pPr>
              <w:snapToGrid w:val="0"/>
              <w:jc w:val="right"/>
              <w:rPr>
                <w:rFonts w:ascii="Bookman Old Style" w:hAnsi="Bookman Old Style"/>
                <w:b/>
                <w:sz w:val="20"/>
                <w:szCs w:val="20"/>
              </w:rPr>
            </w:pPr>
          </w:p>
        </w:tc>
        <w:tc>
          <w:tcPr>
            <w:tcW w:w="993" w:type="dxa"/>
            <w:tcBorders>
              <w:top w:val="single" w:sz="4" w:space="0" w:color="000000"/>
              <w:left w:val="single" w:sz="4" w:space="0" w:color="000000"/>
              <w:bottom w:val="single" w:sz="4" w:space="0" w:color="000000"/>
            </w:tcBorders>
            <w:vAlign w:val="center"/>
          </w:tcPr>
          <w:p w:rsidR="000B7862" w:rsidRPr="00CF3762" w:rsidRDefault="000B7862" w:rsidP="00245361">
            <w:pPr>
              <w:snapToGrid w:val="0"/>
              <w:jc w:val="center"/>
              <w:rPr>
                <w:rFonts w:ascii="Bookman Old Style" w:hAnsi="Bookman Old Style"/>
                <w:sz w:val="20"/>
                <w:szCs w:val="20"/>
              </w:rPr>
            </w:pPr>
          </w:p>
        </w:tc>
        <w:tc>
          <w:tcPr>
            <w:tcW w:w="850" w:type="dxa"/>
            <w:tcBorders>
              <w:top w:val="single" w:sz="4" w:space="0" w:color="000000"/>
              <w:left w:val="single" w:sz="4" w:space="0" w:color="000000"/>
              <w:bottom w:val="single" w:sz="4" w:space="0" w:color="000000"/>
            </w:tcBorders>
            <w:vAlign w:val="center"/>
          </w:tcPr>
          <w:p w:rsidR="000B7862" w:rsidRPr="00CF3762" w:rsidRDefault="000B7862" w:rsidP="00245361">
            <w:pPr>
              <w:snapToGrid w:val="0"/>
              <w:jc w:val="center"/>
              <w:rPr>
                <w:rFonts w:ascii="Bookman Old Style" w:hAnsi="Bookman Old Style"/>
                <w:sz w:val="20"/>
                <w:szCs w:val="20"/>
              </w:rPr>
            </w:pPr>
          </w:p>
        </w:tc>
        <w:tc>
          <w:tcPr>
            <w:tcW w:w="1445" w:type="dxa"/>
            <w:tcBorders>
              <w:top w:val="single" w:sz="4" w:space="0" w:color="000000"/>
              <w:left w:val="single" w:sz="4" w:space="0" w:color="000000"/>
              <w:bottom w:val="single" w:sz="4" w:space="0" w:color="000000"/>
              <w:right w:val="single" w:sz="4" w:space="0" w:color="000000"/>
            </w:tcBorders>
            <w:vAlign w:val="center"/>
          </w:tcPr>
          <w:p w:rsidR="000B7862" w:rsidRPr="00CF3762" w:rsidRDefault="000B7862" w:rsidP="00245361">
            <w:pPr>
              <w:snapToGrid w:val="0"/>
              <w:jc w:val="right"/>
              <w:rPr>
                <w:rFonts w:ascii="Bookman Old Style" w:hAnsi="Bookman Old Style"/>
                <w:b/>
                <w:sz w:val="20"/>
                <w:szCs w:val="20"/>
              </w:rPr>
            </w:pPr>
          </w:p>
        </w:tc>
      </w:tr>
      <w:tr w:rsidR="00877ACE" w:rsidRPr="00CF3762" w:rsidTr="000B7862">
        <w:trPr>
          <w:trHeight w:val="550"/>
        </w:trPr>
        <w:tc>
          <w:tcPr>
            <w:tcW w:w="10346" w:type="dxa"/>
            <w:gridSpan w:val="9"/>
            <w:tcBorders>
              <w:top w:val="single" w:sz="4" w:space="0" w:color="000000"/>
              <w:left w:val="single" w:sz="4" w:space="0" w:color="000000"/>
              <w:bottom w:val="single" w:sz="4" w:space="0" w:color="000000"/>
            </w:tcBorders>
            <w:vAlign w:val="center"/>
          </w:tcPr>
          <w:p w:rsidR="00877ACE" w:rsidRPr="00CF3762" w:rsidRDefault="00877ACE" w:rsidP="00245361">
            <w:pPr>
              <w:snapToGrid w:val="0"/>
              <w:jc w:val="center"/>
              <w:rPr>
                <w:rFonts w:ascii="Bookman Old Style" w:hAnsi="Bookman Old Style"/>
                <w:b/>
                <w:sz w:val="20"/>
                <w:szCs w:val="20"/>
              </w:rPr>
            </w:pPr>
            <w:r w:rsidRPr="00CF3762">
              <w:rPr>
                <w:rFonts w:ascii="Bookman Old Style" w:hAnsi="Bookman Old Style"/>
                <w:b/>
                <w:sz w:val="20"/>
                <w:szCs w:val="20"/>
              </w:rPr>
              <w:t xml:space="preserve">                                                                                                                 RAZEM:</w:t>
            </w:r>
          </w:p>
        </w:tc>
        <w:tc>
          <w:tcPr>
            <w:tcW w:w="1134" w:type="dxa"/>
            <w:tcBorders>
              <w:top w:val="single" w:sz="4" w:space="0" w:color="000000"/>
              <w:left w:val="single" w:sz="4" w:space="0" w:color="000000"/>
              <w:bottom w:val="single" w:sz="4" w:space="0" w:color="000000"/>
            </w:tcBorders>
            <w:vAlign w:val="center"/>
          </w:tcPr>
          <w:p w:rsidR="00877ACE" w:rsidRPr="00CF3762" w:rsidRDefault="00877ACE" w:rsidP="00245361">
            <w:pPr>
              <w:snapToGrid w:val="0"/>
              <w:jc w:val="center"/>
              <w:rPr>
                <w:rFonts w:ascii="Bookman Old Style" w:hAnsi="Bookman Old Style"/>
                <w:b/>
                <w:sz w:val="20"/>
                <w:szCs w:val="20"/>
              </w:rPr>
            </w:pPr>
          </w:p>
        </w:tc>
        <w:tc>
          <w:tcPr>
            <w:tcW w:w="993" w:type="dxa"/>
            <w:tcBorders>
              <w:top w:val="single" w:sz="4" w:space="0" w:color="000000"/>
              <w:left w:val="single" w:sz="4" w:space="0" w:color="000000"/>
              <w:bottom w:val="single" w:sz="4" w:space="0" w:color="000000"/>
            </w:tcBorders>
            <w:vAlign w:val="center"/>
          </w:tcPr>
          <w:p w:rsidR="00877ACE" w:rsidRPr="00CF3762" w:rsidRDefault="00877ACE" w:rsidP="00245361">
            <w:pPr>
              <w:snapToGrid w:val="0"/>
              <w:jc w:val="center"/>
              <w:rPr>
                <w:rFonts w:ascii="Bookman Old Style" w:hAnsi="Bookman Old Style"/>
                <w:sz w:val="20"/>
                <w:szCs w:val="20"/>
              </w:rPr>
            </w:pPr>
          </w:p>
        </w:tc>
        <w:tc>
          <w:tcPr>
            <w:tcW w:w="850" w:type="dxa"/>
            <w:tcBorders>
              <w:top w:val="single" w:sz="4" w:space="0" w:color="000000"/>
              <w:left w:val="single" w:sz="4" w:space="0" w:color="000000"/>
              <w:bottom w:val="single" w:sz="4" w:space="0" w:color="000000"/>
            </w:tcBorders>
            <w:vAlign w:val="center"/>
          </w:tcPr>
          <w:p w:rsidR="00877ACE" w:rsidRPr="00CF3762" w:rsidRDefault="00877ACE" w:rsidP="00245361">
            <w:pPr>
              <w:snapToGrid w:val="0"/>
              <w:jc w:val="center"/>
              <w:rPr>
                <w:rFonts w:ascii="Bookman Old Style" w:hAnsi="Bookman Old Style"/>
                <w:b/>
                <w:sz w:val="20"/>
                <w:szCs w:val="20"/>
              </w:rPr>
            </w:pPr>
          </w:p>
        </w:tc>
        <w:tc>
          <w:tcPr>
            <w:tcW w:w="1445" w:type="dxa"/>
            <w:tcBorders>
              <w:top w:val="single" w:sz="4" w:space="0" w:color="000000"/>
              <w:left w:val="single" w:sz="4" w:space="0" w:color="000000"/>
              <w:bottom w:val="single" w:sz="4" w:space="0" w:color="000000"/>
              <w:right w:val="single" w:sz="4" w:space="0" w:color="000000"/>
            </w:tcBorders>
            <w:vAlign w:val="center"/>
          </w:tcPr>
          <w:p w:rsidR="00877ACE" w:rsidRPr="00CF3762" w:rsidRDefault="00877ACE" w:rsidP="00245361">
            <w:pPr>
              <w:snapToGrid w:val="0"/>
              <w:jc w:val="center"/>
              <w:rPr>
                <w:rFonts w:ascii="Bookman Old Style" w:hAnsi="Bookman Old Style"/>
                <w:b/>
                <w:sz w:val="20"/>
                <w:szCs w:val="20"/>
              </w:rPr>
            </w:pPr>
          </w:p>
        </w:tc>
      </w:tr>
    </w:tbl>
    <w:p w:rsidR="00415E34" w:rsidRPr="00CF3762" w:rsidRDefault="00415E34" w:rsidP="00415E34">
      <w:pPr>
        <w:spacing w:line="360" w:lineRule="auto"/>
        <w:ind w:left="5040"/>
        <w:rPr>
          <w:rFonts w:ascii="Bookman Old Style" w:hAnsi="Bookman Old Style"/>
        </w:rPr>
      </w:pPr>
    </w:p>
    <w:p w:rsidR="00877ACE" w:rsidRPr="009B1516" w:rsidRDefault="009B1516" w:rsidP="00245361">
      <w:pPr>
        <w:spacing w:line="360" w:lineRule="auto"/>
        <w:ind w:left="397" w:firstLine="311"/>
        <w:rPr>
          <w:rFonts w:ascii="Bookman Old Style" w:hAnsi="Bookman Old Style"/>
          <w:b/>
        </w:rPr>
      </w:pPr>
      <w:r>
        <w:rPr>
          <w:rFonts w:ascii="Bookman Old Style" w:hAnsi="Bookman Old Style"/>
          <w:b/>
        </w:rPr>
        <w:t xml:space="preserve">    </w:t>
      </w:r>
      <w:r w:rsidR="00877ACE" w:rsidRPr="009B1516">
        <w:rPr>
          <w:rFonts w:ascii="Bookman Old Style" w:hAnsi="Bookman Old Style"/>
          <w:b/>
        </w:rPr>
        <w:t>ZAMAWIAJĄCY</w:t>
      </w:r>
      <w:r w:rsidR="00877ACE" w:rsidRPr="009B1516">
        <w:rPr>
          <w:rFonts w:ascii="Bookman Old Style" w:hAnsi="Bookman Old Style"/>
          <w:b/>
        </w:rPr>
        <w:tab/>
      </w:r>
      <w:r w:rsidR="00877ACE" w:rsidRPr="009B1516">
        <w:rPr>
          <w:rFonts w:ascii="Bookman Old Style" w:hAnsi="Bookman Old Style"/>
          <w:b/>
        </w:rPr>
        <w:tab/>
      </w:r>
      <w:r w:rsidR="00877ACE" w:rsidRPr="009B1516">
        <w:rPr>
          <w:rFonts w:ascii="Bookman Old Style" w:hAnsi="Bookman Old Style"/>
          <w:b/>
        </w:rPr>
        <w:tab/>
      </w:r>
      <w:r w:rsidR="00877ACE" w:rsidRPr="009B1516">
        <w:rPr>
          <w:rFonts w:ascii="Bookman Old Style" w:hAnsi="Bookman Old Style"/>
          <w:b/>
        </w:rPr>
        <w:tab/>
      </w:r>
      <w:r w:rsidR="00877ACE" w:rsidRPr="009B1516">
        <w:rPr>
          <w:rFonts w:ascii="Bookman Old Style" w:hAnsi="Bookman Old Style"/>
          <w:b/>
        </w:rPr>
        <w:tab/>
      </w:r>
      <w:r w:rsidR="00877ACE" w:rsidRPr="009B1516">
        <w:rPr>
          <w:rFonts w:ascii="Bookman Old Style" w:hAnsi="Bookman Old Style"/>
          <w:b/>
        </w:rPr>
        <w:tab/>
      </w:r>
      <w:r w:rsidR="00877ACE" w:rsidRPr="009B1516">
        <w:rPr>
          <w:rFonts w:ascii="Bookman Old Style" w:hAnsi="Bookman Old Style"/>
          <w:b/>
        </w:rPr>
        <w:tab/>
      </w:r>
      <w:r w:rsidR="00877ACE" w:rsidRPr="009B1516">
        <w:rPr>
          <w:rFonts w:ascii="Bookman Old Style" w:hAnsi="Bookman Old Style"/>
          <w:b/>
        </w:rPr>
        <w:tab/>
      </w:r>
      <w:r w:rsidR="00877ACE" w:rsidRPr="009B1516">
        <w:rPr>
          <w:rFonts w:ascii="Bookman Old Style" w:hAnsi="Bookman Old Style"/>
          <w:b/>
        </w:rPr>
        <w:tab/>
      </w:r>
      <w:r w:rsidR="00877ACE" w:rsidRPr="009B1516">
        <w:rPr>
          <w:rFonts w:ascii="Bookman Old Style" w:hAnsi="Bookman Old Style"/>
          <w:b/>
        </w:rPr>
        <w:tab/>
      </w:r>
      <w:r w:rsidR="00877ACE" w:rsidRPr="009B1516">
        <w:rPr>
          <w:rFonts w:ascii="Bookman Old Style" w:hAnsi="Bookman Old Style"/>
          <w:b/>
        </w:rPr>
        <w:tab/>
      </w:r>
      <w:r w:rsidR="00877ACE" w:rsidRPr="009B1516">
        <w:rPr>
          <w:rFonts w:ascii="Bookman Old Style" w:hAnsi="Bookman Old Style"/>
          <w:b/>
        </w:rPr>
        <w:tab/>
        <w:t xml:space="preserve">          WYKONAWCA</w:t>
      </w:r>
    </w:p>
    <w:p w:rsidR="00D63DD1" w:rsidRPr="00CF3762" w:rsidRDefault="00D63DD1" w:rsidP="00245361">
      <w:pPr>
        <w:spacing w:line="276" w:lineRule="auto"/>
        <w:rPr>
          <w:rFonts w:ascii="Bookman Old Style" w:hAnsi="Bookman Old Style"/>
        </w:rPr>
      </w:pPr>
    </w:p>
    <w:p w:rsidR="008C0E4C" w:rsidRPr="00CF3762" w:rsidRDefault="008C0E4C" w:rsidP="00245361">
      <w:pPr>
        <w:spacing w:line="276" w:lineRule="auto"/>
        <w:jc w:val="right"/>
        <w:rPr>
          <w:rFonts w:ascii="Bookman Old Style" w:hAnsi="Bookman Old Style"/>
        </w:rPr>
      </w:pPr>
    </w:p>
    <w:p w:rsidR="008C0E4C" w:rsidRPr="00CF3762" w:rsidRDefault="008C0E4C" w:rsidP="00245361">
      <w:pPr>
        <w:spacing w:line="276" w:lineRule="auto"/>
        <w:jc w:val="right"/>
        <w:rPr>
          <w:rFonts w:ascii="Bookman Old Style" w:hAnsi="Bookman Old Style"/>
        </w:rPr>
      </w:pPr>
    </w:p>
    <w:p w:rsidR="008C0E4C" w:rsidRPr="00CF3762" w:rsidRDefault="008C0E4C" w:rsidP="00245361">
      <w:pPr>
        <w:spacing w:line="276" w:lineRule="auto"/>
        <w:jc w:val="right"/>
        <w:rPr>
          <w:rFonts w:ascii="Bookman Old Style" w:hAnsi="Bookman Old Style"/>
        </w:rPr>
      </w:pPr>
    </w:p>
    <w:p w:rsidR="008C0E4C" w:rsidRPr="00CF3762" w:rsidRDefault="008C0E4C" w:rsidP="00245361">
      <w:pPr>
        <w:spacing w:line="276" w:lineRule="auto"/>
        <w:jc w:val="right"/>
        <w:rPr>
          <w:rFonts w:ascii="Bookman Old Style" w:hAnsi="Bookman Old Style"/>
        </w:rPr>
      </w:pPr>
    </w:p>
    <w:p w:rsidR="008C0E4C" w:rsidRPr="00CF3762" w:rsidRDefault="008C0E4C" w:rsidP="00245361">
      <w:pPr>
        <w:spacing w:line="276" w:lineRule="auto"/>
        <w:jc w:val="right"/>
        <w:rPr>
          <w:rFonts w:ascii="Bookman Old Style" w:hAnsi="Bookman Old Style"/>
        </w:rPr>
      </w:pPr>
    </w:p>
    <w:p w:rsidR="008C0E4C" w:rsidRPr="00CF3762" w:rsidRDefault="008C0E4C" w:rsidP="00245361">
      <w:pPr>
        <w:spacing w:line="276" w:lineRule="auto"/>
        <w:jc w:val="right"/>
        <w:rPr>
          <w:rFonts w:ascii="Bookman Old Style" w:hAnsi="Bookman Old Style"/>
        </w:rPr>
      </w:pPr>
    </w:p>
    <w:p w:rsidR="008C0E4C" w:rsidRDefault="008C0E4C" w:rsidP="00245361">
      <w:pPr>
        <w:spacing w:line="276" w:lineRule="auto"/>
        <w:jc w:val="right"/>
        <w:rPr>
          <w:rFonts w:ascii="Bookman Old Style" w:hAnsi="Bookman Old Style"/>
        </w:rPr>
      </w:pPr>
    </w:p>
    <w:p w:rsidR="006D0DA9" w:rsidRDefault="006D0DA9" w:rsidP="00245361">
      <w:pPr>
        <w:spacing w:line="276" w:lineRule="auto"/>
        <w:jc w:val="right"/>
        <w:rPr>
          <w:rFonts w:ascii="Bookman Old Style" w:hAnsi="Bookman Old Style"/>
        </w:rPr>
      </w:pPr>
    </w:p>
    <w:p w:rsidR="000B7862" w:rsidRDefault="000B7862" w:rsidP="00245361">
      <w:pPr>
        <w:spacing w:line="276" w:lineRule="auto"/>
        <w:jc w:val="right"/>
        <w:rPr>
          <w:rFonts w:ascii="Bookman Old Style" w:hAnsi="Bookman Old Style"/>
        </w:rPr>
      </w:pPr>
    </w:p>
    <w:p w:rsidR="000B7862" w:rsidRPr="00CF3762" w:rsidRDefault="000B7862" w:rsidP="00245361">
      <w:pPr>
        <w:spacing w:line="276" w:lineRule="auto"/>
        <w:jc w:val="right"/>
        <w:rPr>
          <w:rFonts w:ascii="Bookman Old Style" w:hAnsi="Bookman Old Style"/>
        </w:rPr>
      </w:pPr>
    </w:p>
    <w:p w:rsidR="008C0E4C" w:rsidRDefault="008C0E4C" w:rsidP="00245361">
      <w:pPr>
        <w:spacing w:line="276" w:lineRule="auto"/>
        <w:jc w:val="right"/>
        <w:rPr>
          <w:rFonts w:ascii="Bookman Old Style" w:hAnsi="Bookman Old Style"/>
        </w:rPr>
      </w:pPr>
    </w:p>
    <w:p w:rsidR="00363D50" w:rsidRDefault="00363D50" w:rsidP="00245361">
      <w:pPr>
        <w:spacing w:line="276" w:lineRule="auto"/>
        <w:jc w:val="right"/>
        <w:rPr>
          <w:rFonts w:ascii="Bookman Old Style" w:hAnsi="Bookman Old Style"/>
        </w:rPr>
      </w:pPr>
    </w:p>
    <w:p w:rsidR="00264A26" w:rsidRPr="00CF3762" w:rsidRDefault="00264A26" w:rsidP="00245361">
      <w:pPr>
        <w:spacing w:line="276" w:lineRule="auto"/>
        <w:jc w:val="right"/>
        <w:rPr>
          <w:rFonts w:ascii="Bookman Old Style" w:hAnsi="Bookman Old Style"/>
        </w:rPr>
      </w:pPr>
    </w:p>
    <w:p w:rsidR="008C0E4C" w:rsidRPr="0067122A" w:rsidRDefault="008C0E4C" w:rsidP="00245361">
      <w:pPr>
        <w:spacing w:line="276" w:lineRule="auto"/>
        <w:jc w:val="right"/>
        <w:rPr>
          <w:rFonts w:ascii="Bookman Old Style" w:hAnsi="Bookman Old Style"/>
          <w:sz w:val="20"/>
          <w:szCs w:val="20"/>
        </w:rPr>
      </w:pPr>
      <w:r w:rsidRPr="0067122A">
        <w:rPr>
          <w:rFonts w:ascii="Bookman Old Style" w:hAnsi="Bookman Old Style"/>
          <w:sz w:val="20"/>
          <w:szCs w:val="20"/>
        </w:rPr>
        <w:t>Załącznik nr 2</w:t>
      </w:r>
    </w:p>
    <w:p w:rsidR="00A30FE1" w:rsidRDefault="008C0E4C" w:rsidP="00A30FE1">
      <w:pPr>
        <w:ind w:left="266" w:hanging="266"/>
        <w:jc w:val="right"/>
        <w:rPr>
          <w:rFonts w:ascii="Bookman Old Style" w:hAnsi="Bookman Old Style"/>
          <w:sz w:val="20"/>
          <w:szCs w:val="20"/>
        </w:rPr>
      </w:pPr>
      <w:r w:rsidRPr="0067122A">
        <w:rPr>
          <w:rFonts w:ascii="Bookman Old Style" w:hAnsi="Bookman Old Style"/>
          <w:sz w:val="20"/>
          <w:szCs w:val="20"/>
        </w:rPr>
        <w:t>do umowy nr WIW-AD.273. … .201</w:t>
      </w:r>
      <w:r w:rsidR="007F0429">
        <w:rPr>
          <w:rFonts w:ascii="Bookman Old Style" w:hAnsi="Bookman Old Style"/>
          <w:sz w:val="20"/>
          <w:szCs w:val="20"/>
        </w:rPr>
        <w:t>7</w:t>
      </w:r>
    </w:p>
    <w:p w:rsidR="00143EF9" w:rsidRPr="0067122A" w:rsidRDefault="00143EF9" w:rsidP="00A30FE1">
      <w:pPr>
        <w:ind w:left="266" w:hanging="266"/>
        <w:jc w:val="right"/>
        <w:rPr>
          <w:rFonts w:ascii="Bookman Old Style" w:hAnsi="Bookman Old Style"/>
          <w:sz w:val="20"/>
          <w:szCs w:val="20"/>
        </w:rPr>
      </w:pPr>
    </w:p>
    <w:p w:rsidR="00B17824" w:rsidRDefault="00B17824" w:rsidP="00B17824">
      <w:pPr>
        <w:jc w:val="center"/>
        <w:rPr>
          <w:rFonts w:ascii="Bookman Old Style" w:hAnsi="Bookman Old Style"/>
          <w:b/>
          <w:bCs/>
          <w:sz w:val="28"/>
          <w:szCs w:val="28"/>
        </w:rPr>
      </w:pPr>
      <w:bookmarkStart w:id="2" w:name="_Hlk480440131"/>
      <w:r w:rsidRPr="00402B0E">
        <w:rPr>
          <w:rFonts w:ascii="Bookman Old Style" w:hAnsi="Bookman Old Style"/>
          <w:b/>
          <w:bCs/>
          <w:sz w:val="28"/>
          <w:szCs w:val="28"/>
        </w:rPr>
        <w:t>HARMONOGRAM DOSTAW</w:t>
      </w:r>
    </w:p>
    <w:bookmarkEnd w:id="2"/>
    <w:p w:rsidR="00056987" w:rsidRPr="00763537" w:rsidRDefault="00056987" w:rsidP="00056987">
      <w:pPr>
        <w:spacing w:before="240" w:line="360" w:lineRule="auto"/>
        <w:rPr>
          <w:rFonts w:ascii="Bookman Old Style" w:hAnsi="Bookman Old Style" w:cs="Tahoma"/>
          <w:sz w:val="18"/>
          <w:szCs w:val="18"/>
          <w:vertAlign w:val="subscript"/>
        </w:rPr>
      </w:pPr>
      <w:r w:rsidRPr="00763537">
        <w:rPr>
          <w:rFonts w:ascii="Bookman Old Style" w:hAnsi="Bookman Old Style" w:cs="Tahoma"/>
          <w:b/>
        </w:rPr>
        <w:t xml:space="preserve">Miejsce realizacji: </w:t>
      </w:r>
      <w:r w:rsidRPr="00763537">
        <w:rPr>
          <w:rFonts w:ascii="Bookman Old Style" w:hAnsi="Bookman Old Style" w:cs="Tahoma"/>
          <w:vertAlign w:val="subscript"/>
        </w:rPr>
        <w:t xml:space="preserve"> </w:t>
      </w:r>
      <w:r w:rsidRPr="00763537">
        <w:rPr>
          <w:rFonts w:ascii="Bookman Old Style" w:hAnsi="Bookman Old Style" w:cs="Tahoma"/>
        </w:rPr>
        <w:t xml:space="preserve">Zakład Higieny Weterynaryjnej w Warszawie Pracownia Badań Mikrobiologicznych </w:t>
      </w:r>
      <w:r w:rsidRPr="00763537">
        <w:rPr>
          <w:rFonts w:ascii="Bookman Old Style" w:hAnsi="Bookman Old Style" w:cs="Tahoma"/>
          <w:sz w:val="18"/>
          <w:szCs w:val="18"/>
        </w:rPr>
        <w:t>(21.3.2.3.)</w:t>
      </w:r>
    </w:p>
    <w:tbl>
      <w:tblPr>
        <w:tblW w:w="145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3493"/>
        <w:gridCol w:w="2126"/>
        <w:gridCol w:w="567"/>
        <w:gridCol w:w="567"/>
        <w:gridCol w:w="567"/>
        <w:gridCol w:w="567"/>
        <w:gridCol w:w="567"/>
        <w:gridCol w:w="1701"/>
        <w:gridCol w:w="624"/>
        <w:gridCol w:w="625"/>
        <w:gridCol w:w="625"/>
        <w:gridCol w:w="624"/>
        <w:gridCol w:w="625"/>
        <w:gridCol w:w="625"/>
      </w:tblGrid>
      <w:tr w:rsidR="00056987" w:rsidRPr="00763537" w:rsidTr="00190AC5">
        <w:trPr>
          <w:trHeight w:val="423"/>
        </w:trPr>
        <w:tc>
          <w:tcPr>
            <w:tcW w:w="647"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056987" w:rsidRPr="00763537" w:rsidRDefault="00056987" w:rsidP="00190AC5">
            <w:pPr>
              <w:spacing w:line="360" w:lineRule="auto"/>
              <w:jc w:val="center"/>
              <w:rPr>
                <w:rFonts w:ascii="Bookman Old Style" w:hAnsi="Bookman Old Style" w:cs="Arial"/>
                <w:b/>
              </w:rPr>
            </w:pPr>
            <w:r w:rsidRPr="00763537">
              <w:rPr>
                <w:rFonts w:ascii="Bookman Old Style" w:hAnsi="Bookman Old Style" w:cs="Arial"/>
                <w:b/>
              </w:rPr>
              <w:t>Lp.</w:t>
            </w:r>
          </w:p>
        </w:tc>
        <w:tc>
          <w:tcPr>
            <w:tcW w:w="3493"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056987" w:rsidRPr="00763537" w:rsidRDefault="00056987" w:rsidP="00190AC5">
            <w:pPr>
              <w:spacing w:line="360" w:lineRule="auto"/>
              <w:ind w:right="-30"/>
              <w:jc w:val="center"/>
              <w:rPr>
                <w:rFonts w:ascii="Bookman Old Style" w:hAnsi="Bookman Old Style" w:cs="Arial"/>
                <w:b/>
              </w:rPr>
            </w:pPr>
            <w:r w:rsidRPr="00763537">
              <w:rPr>
                <w:rFonts w:ascii="Bookman Old Style" w:hAnsi="Bookman Old Style" w:cs="Arial"/>
                <w:b/>
              </w:rPr>
              <w:t>Przedmiot zamówienia</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056987" w:rsidRPr="00763537" w:rsidRDefault="00056987" w:rsidP="00190AC5">
            <w:pPr>
              <w:spacing w:line="360" w:lineRule="auto"/>
              <w:jc w:val="center"/>
              <w:rPr>
                <w:rFonts w:ascii="Bookman Old Style" w:hAnsi="Bookman Old Style" w:cs="Arial"/>
                <w:b/>
              </w:rPr>
            </w:pPr>
            <w:r w:rsidRPr="00763537">
              <w:rPr>
                <w:rFonts w:ascii="Bookman Old Style" w:hAnsi="Bookman Old Style" w:cs="Arial"/>
                <w:b/>
              </w:rPr>
              <w:t>Ilość zamawiana</w:t>
            </w:r>
          </w:p>
        </w:tc>
        <w:tc>
          <w:tcPr>
            <w:tcW w:w="8284" w:type="dxa"/>
            <w:gridSpan w:val="12"/>
            <w:tcBorders>
              <w:top w:val="single" w:sz="4" w:space="0" w:color="auto"/>
              <w:left w:val="single" w:sz="4" w:space="0" w:color="auto"/>
              <w:bottom w:val="single" w:sz="4" w:space="0" w:color="auto"/>
              <w:right w:val="single" w:sz="4" w:space="0" w:color="auto"/>
            </w:tcBorders>
            <w:shd w:val="clear" w:color="auto" w:fill="D9D9D9"/>
            <w:vAlign w:val="center"/>
            <w:hideMark/>
          </w:tcPr>
          <w:p w:rsidR="00056987" w:rsidRPr="00763537" w:rsidRDefault="00056987" w:rsidP="00190AC5">
            <w:pPr>
              <w:spacing w:line="360" w:lineRule="auto"/>
              <w:jc w:val="center"/>
              <w:rPr>
                <w:rFonts w:ascii="Bookman Old Style" w:hAnsi="Bookman Old Style" w:cs="Arial"/>
                <w:b/>
              </w:rPr>
            </w:pPr>
            <w:r w:rsidRPr="00763537">
              <w:rPr>
                <w:rFonts w:ascii="Bookman Old Style" w:hAnsi="Bookman Old Style" w:cs="Arial"/>
                <w:b/>
              </w:rPr>
              <w:t>2017 rok</w:t>
            </w:r>
          </w:p>
        </w:tc>
      </w:tr>
      <w:tr w:rsidR="00056987" w:rsidRPr="00763537" w:rsidTr="00190AC5">
        <w:trPr>
          <w:trHeight w:val="423"/>
        </w:trPr>
        <w:tc>
          <w:tcPr>
            <w:tcW w:w="647" w:type="dxa"/>
            <w:vMerge/>
            <w:tcBorders>
              <w:top w:val="single" w:sz="4" w:space="0" w:color="auto"/>
              <w:left w:val="single" w:sz="4" w:space="0" w:color="auto"/>
              <w:bottom w:val="single" w:sz="4" w:space="0" w:color="auto"/>
              <w:right w:val="single" w:sz="4" w:space="0" w:color="auto"/>
            </w:tcBorders>
            <w:vAlign w:val="center"/>
            <w:hideMark/>
          </w:tcPr>
          <w:p w:rsidR="00056987" w:rsidRPr="00763537" w:rsidRDefault="00056987" w:rsidP="00190AC5">
            <w:pPr>
              <w:rPr>
                <w:rFonts w:ascii="Bookman Old Style" w:hAnsi="Bookman Old Style" w:cs="Arial"/>
                <w:b/>
              </w:rPr>
            </w:pPr>
          </w:p>
        </w:tc>
        <w:tc>
          <w:tcPr>
            <w:tcW w:w="3493" w:type="dxa"/>
            <w:vMerge/>
            <w:tcBorders>
              <w:top w:val="single" w:sz="4" w:space="0" w:color="auto"/>
              <w:left w:val="single" w:sz="4" w:space="0" w:color="auto"/>
              <w:bottom w:val="single" w:sz="4" w:space="0" w:color="auto"/>
              <w:right w:val="single" w:sz="4" w:space="0" w:color="auto"/>
            </w:tcBorders>
            <w:vAlign w:val="center"/>
            <w:hideMark/>
          </w:tcPr>
          <w:p w:rsidR="00056987" w:rsidRPr="00763537" w:rsidRDefault="00056987" w:rsidP="00190AC5">
            <w:pPr>
              <w:rPr>
                <w:rFonts w:ascii="Bookman Old Style" w:hAnsi="Bookman Old Style" w:cs="Arial"/>
                <w:b/>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56987" w:rsidRPr="00763537" w:rsidRDefault="00056987" w:rsidP="00190AC5">
            <w:pPr>
              <w:rPr>
                <w:rFonts w:ascii="Bookman Old Style" w:hAnsi="Bookman Old Style" w:cs="Arial"/>
                <w:b/>
              </w:rPr>
            </w:pPr>
          </w:p>
        </w:tc>
        <w:tc>
          <w:tcPr>
            <w:tcW w:w="8284" w:type="dxa"/>
            <w:gridSpan w:val="12"/>
            <w:tcBorders>
              <w:top w:val="single" w:sz="4" w:space="0" w:color="auto"/>
              <w:left w:val="single" w:sz="4" w:space="0" w:color="auto"/>
              <w:bottom w:val="single" w:sz="4" w:space="0" w:color="auto"/>
              <w:right w:val="single" w:sz="4" w:space="0" w:color="auto"/>
            </w:tcBorders>
            <w:shd w:val="clear" w:color="auto" w:fill="D9D9D9"/>
            <w:vAlign w:val="center"/>
            <w:hideMark/>
          </w:tcPr>
          <w:p w:rsidR="00056987" w:rsidRPr="00763537" w:rsidRDefault="00056987" w:rsidP="00190AC5">
            <w:pPr>
              <w:spacing w:line="360" w:lineRule="auto"/>
              <w:jc w:val="center"/>
              <w:rPr>
                <w:rFonts w:ascii="Bookman Old Style" w:hAnsi="Bookman Old Style" w:cs="Arial"/>
                <w:b/>
              </w:rPr>
            </w:pPr>
            <w:r w:rsidRPr="00763537">
              <w:rPr>
                <w:rFonts w:ascii="Bookman Old Style" w:hAnsi="Bookman Old Style" w:cs="Arial"/>
                <w:b/>
              </w:rPr>
              <w:t>Miesiąc</w:t>
            </w:r>
          </w:p>
        </w:tc>
      </w:tr>
      <w:tr w:rsidR="00056987" w:rsidRPr="00763537" w:rsidTr="00190AC5">
        <w:trPr>
          <w:trHeight w:val="486"/>
        </w:trPr>
        <w:tc>
          <w:tcPr>
            <w:tcW w:w="647" w:type="dxa"/>
            <w:vAlign w:val="center"/>
            <w:hideMark/>
          </w:tcPr>
          <w:p w:rsidR="00056987" w:rsidRPr="00763537" w:rsidRDefault="00056987" w:rsidP="00190AC5">
            <w:pPr>
              <w:jc w:val="center"/>
              <w:rPr>
                <w:rFonts w:ascii="Bookman Old Style" w:hAnsi="Bookman Old Style" w:cs="Arial"/>
              </w:rPr>
            </w:pPr>
            <w:r w:rsidRPr="00763537">
              <w:rPr>
                <w:rFonts w:ascii="Bookman Old Style" w:hAnsi="Bookman Old Style" w:cs="Arial"/>
              </w:rPr>
              <w:t>-</w:t>
            </w:r>
          </w:p>
        </w:tc>
        <w:tc>
          <w:tcPr>
            <w:tcW w:w="3493" w:type="dxa"/>
            <w:vAlign w:val="center"/>
            <w:hideMark/>
          </w:tcPr>
          <w:p w:rsidR="00056987" w:rsidRPr="00763537" w:rsidRDefault="00056987" w:rsidP="00190AC5">
            <w:pPr>
              <w:jc w:val="center"/>
              <w:rPr>
                <w:rFonts w:ascii="Bookman Old Style" w:hAnsi="Bookman Old Style" w:cs="Arial"/>
              </w:rPr>
            </w:pPr>
            <w:r w:rsidRPr="00763537">
              <w:rPr>
                <w:rFonts w:ascii="Bookman Old Style" w:hAnsi="Bookman Old Style" w:cs="Arial"/>
              </w:rPr>
              <w:t>-</w:t>
            </w:r>
          </w:p>
        </w:tc>
        <w:tc>
          <w:tcPr>
            <w:tcW w:w="2126" w:type="dxa"/>
            <w:vAlign w:val="center"/>
            <w:hideMark/>
          </w:tcPr>
          <w:p w:rsidR="00056987" w:rsidRPr="00763537" w:rsidRDefault="00056987" w:rsidP="00190AC5">
            <w:pPr>
              <w:jc w:val="center"/>
              <w:rPr>
                <w:rFonts w:ascii="Bookman Old Style" w:hAnsi="Bookman Old Style" w:cs="Arial"/>
              </w:rPr>
            </w:pPr>
            <w:r w:rsidRPr="00763537">
              <w:rPr>
                <w:rFonts w:ascii="Bookman Old Style" w:hAnsi="Bookman Old Style" w:cs="Arial"/>
              </w:rPr>
              <w:t>-</w:t>
            </w:r>
          </w:p>
        </w:tc>
        <w:tc>
          <w:tcPr>
            <w:tcW w:w="567" w:type="dxa"/>
            <w:vAlign w:val="center"/>
            <w:hideMark/>
          </w:tcPr>
          <w:p w:rsidR="00056987" w:rsidRPr="00056987" w:rsidRDefault="00056987" w:rsidP="00190AC5">
            <w:pPr>
              <w:jc w:val="center"/>
              <w:rPr>
                <w:rFonts w:ascii="Bookman Old Style" w:hAnsi="Bookman Old Style" w:cs="Arial"/>
              </w:rPr>
            </w:pPr>
            <w:r w:rsidRPr="00056987">
              <w:rPr>
                <w:rFonts w:ascii="Bookman Old Style" w:hAnsi="Bookman Old Style" w:cs="Arial"/>
              </w:rPr>
              <w:t>1</w:t>
            </w:r>
          </w:p>
        </w:tc>
        <w:tc>
          <w:tcPr>
            <w:tcW w:w="567" w:type="dxa"/>
            <w:vAlign w:val="center"/>
            <w:hideMark/>
          </w:tcPr>
          <w:p w:rsidR="00056987" w:rsidRPr="00056987" w:rsidRDefault="00056987" w:rsidP="00190AC5">
            <w:pPr>
              <w:jc w:val="center"/>
              <w:rPr>
                <w:rFonts w:ascii="Bookman Old Style" w:hAnsi="Bookman Old Style" w:cs="Arial"/>
              </w:rPr>
            </w:pPr>
            <w:r w:rsidRPr="00056987">
              <w:rPr>
                <w:rFonts w:ascii="Bookman Old Style" w:hAnsi="Bookman Old Style" w:cs="Arial"/>
              </w:rPr>
              <w:t>2</w:t>
            </w:r>
          </w:p>
        </w:tc>
        <w:tc>
          <w:tcPr>
            <w:tcW w:w="567" w:type="dxa"/>
            <w:vAlign w:val="center"/>
            <w:hideMark/>
          </w:tcPr>
          <w:p w:rsidR="00056987" w:rsidRPr="00056987" w:rsidRDefault="00056987" w:rsidP="00190AC5">
            <w:pPr>
              <w:jc w:val="center"/>
              <w:rPr>
                <w:rFonts w:ascii="Bookman Old Style" w:hAnsi="Bookman Old Style" w:cs="Arial"/>
              </w:rPr>
            </w:pPr>
            <w:r w:rsidRPr="00056987">
              <w:rPr>
                <w:rFonts w:ascii="Bookman Old Style" w:hAnsi="Bookman Old Style" w:cs="Arial"/>
              </w:rPr>
              <w:t>3</w:t>
            </w:r>
          </w:p>
        </w:tc>
        <w:tc>
          <w:tcPr>
            <w:tcW w:w="567" w:type="dxa"/>
            <w:vAlign w:val="center"/>
            <w:hideMark/>
          </w:tcPr>
          <w:p w:rsidR="00056987" w:rsidRPr="00056987" w:rsidRDefault="00056987" w:rsidP="00190AC5">
            <w:pPr>
              <w:jc w:val="center"/>
              <w:rPr>
                <w:rFonts w:ascii="Bookman Old Style" w:hAnsi="Bookman Old Style" w:cs="Arial"/>
              </w:rPr>
            </w:pPr>
            <w:r w:rsidRPr="00056987">
              <w:rPr>
                <w:rFonts w:ascii="Bookman Old Style" w:hAnsi="Bookman Old Style" w:cs="Arial"/>
              </w:rPr>
              <w:t>4</w:t>
            </w:r>
          </w:p>
        </w:tc>
        <w:tc>
          <w:tcPr>
            <w:tcW w:w="567" w:type="dxa"/>
            <w:vAlign w:val="center"/>
          </w:tcPr>
          <w:p w:rsidR="00056987" w:rsidRPr="00056987" w:rsidRDefault="00056987" w:rsidP="00190AC5">
            <w:pPr>
              <w:jc w:val="center"/>
              <w:rPr>
                <w:rFonts w:ascii="Bookman Old Style" w:hAnsi="Bookman Old Style" w:cs="Arial"/>
              </w:rPr>
            </w:pPr>
            <w:r w:rsidRPr="00056987">
              <w:rPr>
                <w:rFonts w:ascii="Bookman Old Style" w:hAnsi="Bookman Old Style" w:cs="Arial"/>
              </w:rPr>
              <w:t>5</w:t>
            </w:r>
          </w:p>
        </w:tc>
        <w:tc>
          <w:tcPr>
            <w:tcW w:w="1701" w:type="dxa"/>
            <w:vAlign w:val="center"/>
            <w:hideMark/>
          </w:tcPr>
          <w:p w:rsidR="00056987" w:rsidRPr="00763537" w:rsidRDefault="00056987" w:rsidP="00190AC5">
            <w:pPr>
              <w:jc w:val="center"/>
              <w:rPr>
                <w:rFonts w:ascii="Bookman Old Style" w:hAnsi="Bookman Old Style" w:cs="Arial"/>
                <w:b/>
              </w:rPr>
            </w:pPr>
            <w:r w:rsidRPr="00763537">
              <w:rPr>
                <w:rFonts w:ascii="Bookman Old Style" w:hAnsi="Bookman Old Style" w:cs="Arial"/>
                <w:b/>
              </w:rPr>
              <w:t xml:space="preserve">21 dni od </w:t>
            </w:r>
            <w:r>
              <w:rPr>
                <w:rFonts w:ascii="Bookman Old Style" w:hAnsi="Bookman Old Style" w:cs="Arial"/>
                <w:b/>
              </w:rPr>
              <w:t xml:space="preserve">dnia </w:t>
            </w:r>
            <w:r w:rsidRPr="00763537">
              <w:rPr>
                <w:rFonts w:ascii="Bookman Old Style" w:hAnsi="Bookman Old Style" w:cs="Arial"/>
                <w:b/>
              </w:rPr>
              <w:t>podpisania umowy</w:t>
            </w:r>
          </w:p>
        </w:tc>
        <w:tc>
          <w:tcPr>
            <w:tcW w:w="624" w:type="dxa"/>
            <w:vAlign w:val="center"/>
            <w:hideMark/>
          </w:tcPr>
          <w:p w:rsidR="00056987" w:rsidRPr="00056987" w:rsidRDefault="00056987" w:rsidP="00190AC5">
            <w:pPr>
              <w:jc w:val="center"/>
              <w:rPr>
                <w:rFonts w:ascii="Bookman Old Style" w:hAnsi="Bookman Old Style" w:cs="Arial"/>
              </w:rPr>
            </w:pPr>
            <w:r w:rsidRPr="00056987">
              <w:rPr>
                <w:rFonts w:ascii="Bookman Old Style" w:hAnsi="Bookman Old Style" w:cs="Arial"/>
              </w:rPr>
              <w:t>7</w:t>
            </w:r>
          </w:p>
        </w:tc>
        <w:tc>
          <w:tcPr>
            <w:tcW w:w="625" w:type="dxa"/>
            <w:vAlign w:val="center"/>
            <w:hideMark/>
          </w:tcPr>
          <w:p w:rsidR="00056987" w:rsidRPr="00056987" w:rsidRDefault="00056987" w:rsidP="00190AC5">
            <w:pPr>
              <w:jc w:val="center"/>
              <w:rPr>
                <w:rFonts w:ascii="Bookman Old Style" w:hAnsi="Bookman Old Style" w:cs="Arial"/>
              </w:rPr>
            </w:pPr>
            <w:r w:rsidRPr="00056987">
              <w:rPr>
                <w:rFonts w:ascii="Bookman Old Style" w:hAnsi="Bookman Old Style" w:cs="Arial"/>
              </w:rPr>
              <w:t>8</w:t>
            </w:r>
          </w:p>
        </w:tc>
        <w:tc>
          <w:tcPr>
            <w:tcW w:w="625" w:type="dxa"/>
            <w:vAlign w:val="center"/>
            <w:hideMark/>
          </w:tcPr>
          <w:p w:rsidR="00056987" w:rsidRPr="00056987" w:rsidRDefault="00056987" w:rsidP="00190AC5">
            <w:pPr>
              <w:jc w:val="center"/>
              <w:rPr>
                <w:rFonts w:ascii="Bookman Old Style" w:hAnsi="Bookman Old Style" w:cs="Arial"/>
              </w:rPr>
            </w:pPr>
            <w:r w:rsidRPr="00056987">
              <w:rPr>
                <w:rFonts w:ascii="Bookman Old Style" w:hAnsi="Bookman Old Style" w:cs="Arial"/>
              </w:rPr>
              <w:t>9</w:t>
            </w:r>
          </w:p>
        </w:tc>
        <w:tc>
          <w:tcPr>
            <w:tcW w:w="624" w:type="dxa"/>
            <w:vAlign w:val="center"/>
            <w:hideMark/>
          </w:tcPr>
          <w:p w:rsidR="00056987" w:rsidRPr="00763537" w:rsidRDefault="00056987" w:rsidP="00190AC5">
            <w:pPr>
              <w:jc w:val="center"/>
              <w:rPr>
                <w:rFonts w:ascii="Bookman Old Style" w:hAnsi="Bookman Old Style" w:cs="Arial"/>
                <w:b/>
              </w:rPr>
            </w:pPr>
            <w:r w:rsidRPr="00763537">
              <w:rPr>
                <w:rFonts w:ascii="Bookman Old Style" w:hAnsi="Bookman Old Style" w:cs="Arial"/>
                <w:b/>
              </w:rPr>
              <w:t>10</w:t>
            </w:r>
          </w:p>
        </w:tc>
        <w:tc>
          <w:tcPr>
            <w:tcW w:w="625" w:type="dxa"/>
            <w:vAlign w:val="center"/>
            <w:hideMark/>
          </w:tcPr>
          <w:p w:rsidR="00056987" w:rsidRPr="00056987" w:rsidRDefault="00056987" w:rsidP="00190AC5">
            <w:pPr>
              <w:jc w:val="center"/>
              <w:rPr>
                <w:rFonts w:ascii="Bookman Old Style" w:hAnsi="Bookman Old Style" w:cs="Arial"/>
                <w:b/>
              </w:rPr>
            </w:pPr>
            <w:r w:rsidRPr="00056987">
              <w:rPr>
                <w:rFonts w:ascii="Bookman Old Style" w:hAnsi="Bookman Old Style" w:cs="Arial"/>
                <w:b/>
              </w:rPr>
              <w:t>11</w:t>
            </w:r>
          </w:p>
        </w:tc>
        <w:tc>
          <w:tcPr>
            <w:tcW w:w="625" w:type="dxa"/>
            <w:vAlign w:val="center"/>
            <w:hideMark/>
          </w:tcPr>
          <w:p w:rsidR="00056987" w:rsidRPr="00056987" w:rsidRDefault="00056987" w:rsidP="00190AC5">
            <w:pPr>
              <w:jc w:val="center"/>
              <w:rPr>
                <w:rFonts w:ascii="Bookman Old Style" w:hAnsi="Bookman Old Style" w:cs="Arial"/>
              </w:rPr>
            </w:pPr>
            <w:r w:rsidRPr="00056987">
              <w:rPr>
                <w:rFonts w:ascii="Bookman Old Style" w:hAnsi="Bookman Old Style" w:cs="Arial"/>
              </w:rPr>
              <w:t>12</w:t>
            </w:r>
          </w:p>
        </w:tc>
      </w:tr>
      <w:tr w:rsidR="00056987" w:rsidRPr="00763537" w:rsidTr="00190AC5">
        <w:tc>
          <w:tcPr>
            <w:tcW w:w="647" w:type="dxa"/>
            <w:vAlign w:val="center"/>
            <w:hideMark/>
          </w:tcPr>
          <w:p w:rsidR="00056987" w:rsidRPr="00763537" w:rsidRDefault="00056987" w:rsidP="00190AC5">
            <w:pPr>
              <w:jc w:val="center"/>
              <w:rPr>
                <w:rFonts w:ascii="Bookman Old Style" w:hAnsi="Bookman Old Style" w:cs="Arial"/>
                <w:color w:val="000000"/>
              </w:rPr>
            </w:pPr>
            <w:r w:rsidRPr="00763537">
              <w:rPr>
                <w:rFonts w:ascii="Bookman Old Style" w:hAnsi="Bookman Old Style" w:cs="Arial"/>
                <w:color w:val="000000"/>
              </w:rPr>
              <w:t>1.</w:t>
            </w:r>
          </w:p>
        </w:tc>
        <w:tc>
          <w:tcPr>
            <w:tcW w:w="3493" w:type="dxa"/>
            <w:tcBorders>
              <w:top w:val="single" w:sz="4" w:space="0" w:color="auto"/>
              <w:left w:val="single" w:sz="4" w:space="0" w:color="auto"/>
              <w:bottom w:val="single" w:sz="4" w:space="0" w:color="auto"/>
              <w:right w:val="single" w:sz="4" w:space="0" w:color="auto"/>
            </w:tcBorders>
            <w:hideMark/>
          </w:tcPr>
          <w:p w:rsidR="00056987" w:rsidRPr="00763537" w:rsidRDefault="00056987" w:rsidP="00190AC5">
            <w:pPr>
              <w:rPr>
                <w:rFonts w:ascii="Bookman Old Style" w:hAnsi="Bookman Old Style"/>
                <w:color w:val="000000"/>
              </w:rPr>
            </w:pPr>
            <w:r w:rsidRPr="00763537">
              <w:rPr>
                <w:rFonts w:ascii="Bookman Old Style" w:hAnsi="Bookman Old Style"/>
                <w:color w:val="000000"/>
              </w:rPr>
              <w:t xml:space="preserve">Papierowe saszetki zawierające kwas  askorbinowy i aktywowany węgiel, które reagują na kontakt z powietrzem, do inkubacji bakterii w warunkach beztlenowych w kloszu o pojemności 2,5 litra. </w:t>
            </w:r>
          </w:p>
        </w:tc>
        <w:tc>
          <w:tcPr>
            <w:tcW w:w="2126" w:type="dxa"/>
            <w:tcBorders>
              <w:top w:val="single" w:sz="4" w:space="0" w:color="auto"/>
              <w:left w:val="single" w:sz="4" w:space="0" w:color="auto"/>
              <w:bottom w:val="single" w:sz="4" w:space="0" w:color="auto"/>
              <w:right w:val="single" w:sz="4" w:space="0" w:color="auto"/>
            </w:tcBorders>
            <w:vAlign w:val="center"/>
            <w:hideMark/>
          </w:tcPr>
          <w:p w:rsidR="00056987" w:rsidRPr="00763537" w:rsidRDefault="00056987" w:rsidP="00190AC5">
            <w:pPr>
              <w:jc w:val="center"/>
              <w:rPr>
                <w:rFonts w:ascii="Bookman Old Style" w:hAnsi="Bookman Old Style"/>
                <w:color w:val="000000"/>
              </w:rPr>
            </w:pPr>
            <w:r w:rsidRPr="00763537">
              <w:rPr>
                <w:rFonts w:ascii="Bookman Old Style" w:hAnsi="Bookman Old Style"/>
                <w:color w:val="000000"/>
              </w:rPr>
              <w:t>48 op.</w:t>
            </w:r>
          </w:p>
          <w:p w:rsidR="00056987" w:rsidRPr="00763537" w:rsidRDefault="00056987" w:rsidP="00190AC5">
            <w:pPr>
              <w:jc w:val="center"/>
              <w:rPr>
                <w:rFonts w:ascii="Bookman Old Style" w:hAnsi="Bookman Old Style"/>
                <w:color w:val="000000"/>
              </w:rPr>
            </w:pPr>
            <w:r w:rsidRPr="00763537">
              <w:rPr>
                <w:rFonts w:ascii="Bookman Old Style" w:hAnsi="Bookman Old Style"/>
                <w:color w:val="000000"/>
              </w:rPr>
              <w:t>(a’10 saszetek)</w:t>
            </w:r>
          </w:p>
        </w:tc>
        <w:tc>
          <w:tcPr>
            <w:tcW w:w="567" w:type="dxa"/>
            <w:vAlign w:val="center"/>
            <w:hideMark/>
          </w:tcPr>
          <w:p w:rsidR="00056987" w:rsidRPr="00763537" w:rsidRDefault="00056987" w:rsidP="00190AC5">
            <w:pPr>
              <w:jc w:val="center"/>
              <w:rPr>
                <w:rFonts w:ascii="Bookman Old Style" w:hAnsi="Bookman Old Style" w:cs="Arial"/>
              </w:rPr>
            </w:pPr>
            <w:r w:rsidRPr="00763537">
              <w:rPr>
                <w:rFonts w:ascii="Bookman Old Style" w:hAnsi="Bookman Old Style" w:cs="Arial"/>
              </w:rPr>
              <w:t>x</w:t>
            </w:r>
          </w:p>
        </w:tc>
        <w:tc>
          <w:tcPr>
            <w:tcW w:w="567" w:type="dxa"/>
            <w:vAlign w:val="center"/>
            <w:hideMark/>
          </w:tcPr>
          <w:p w:rsidR="00056987" w:rsidRPr="00763537" w:rsidRDefault="00056987" w:rsidP="00190AC5">
            <w:pPr>
              <w:jc w:val="center"/>
              <w:rPr>
                <w:rFonts w:ascii="Bookman Old Style" w:hAnsi="Bookman Old Style" w:cs="Arial"/>
              </w:rPr>
            </w:pPr>
            <w:r w:rsidRPr="00763537">
              <w:rPr>
                <w:rFonts w:ascii="Bookman Old Style" w:hAnsi="Bookman Old Style" w:cs="Arial"/>
              </w:rPr>
              <w:t>x</w:t>
            </w:r>
          </w:p>
        </w:tc>
        <w:tc>
          <w:tcPr>
            <w:tcW w:w="567" w:type="dxa"/>
            <w:vAlign w:val="center"/>
            <w:hideMark/>
          </w:tcPr>
          <w:p w:rsidR="00056987" w:rsidRPr="00763537" w:rsidRDefault="00056987" w:rsidP="00190AC5">
            <w:pPr>
              <w:jc w:val="center"/>
              <w:rPr>
                <w:rFonts w:ascii="Bookman Old Style" w:hAnsi="Bookman Old Style" w:cs="Arial"/>
              </w:rPr>
            </w:pPr>
            <w:r w:rsidRPr="00763537">
              <w:rPr>
                <w:rFonts w:ascii="Bookman Old Style" w:hAnsi="Bookman Old Style" w:cs="Arial"/>
              </w:rPr>
              <w:t>x</w:t>
            </w:r>
          </w:p>
        </w:tc>
        <w:tc>
          <w:tcPr>
            <w:tcW w:w="567" w:type="dxa"/>
            <w:vAlign w:val="center"/>
            <w:hideMark/>
          </w:tcPr>
          <w:p w:rsidR="00056987" w:rsidRPr="00763537" w:rsidRDefault="00056987" w:rsidP="00190AC5">
            <w:pPr>
              <w:jc w:val="center"/>
              <w:rPr>
                <w:rFonts w:ascii="Bookman Old Style" w:hAnsi="Bookman Old Style"/>
              </w:rPr>
            </w:pPr>
            <w:r w:rsidRPr="00763537">
              <w:rPr>
                <w:rFonts w:ascii="Bookman Old Style" w:hAnsi="Bookman Old Style" w:cs="Arial"/>
              </w:rPr>
              <w:t>x</w:t>
            </w:r>
          </w:p>
        </w:tc>
        <w:tc>
          <w:tcPr>
            <w:tcW w:w="567" w:type="dxa"/>
            <w:vAlign w:val="center"/>
          </w:tcPr>
          <w:p w:rsidR="00056987" w:rsidRPr="00763537" w:rsidRDefault="00056987" w:rsidP="00190AC5">
            <w:pPr>
              <w:jc w:val="center"/>
              <w:rPr>
                <w:rFonts w:ascii="Bookman Old Style" w:hAnsi="Bookman Old Style" w:cs="Arial"/>
              </w:rPr>
            </w:pPr>
            <w:r>
              <w:rPr>
                <w:rFonts w:ascii="Bookman Old Style" w:hAnsi="Bookman Old Style" w:cs="Arial"/>
              </w:rPr>
              <w:t>x</w:t>
            </w:r>
          </w:p>
        </w:tc>
        <w:tc>
          <w:tcPr>
            <w:tcW w:w="1701" w:type="dxa"/>
            <w:vAlign w:val="center"/>
            <w:hideMark/>
          </w:tcPr>
          <w:p w:rsidR="00056987" w:rsidRPr="00763537" w:rsidRDefault="00056987" w:rsidP="00190AC5">
            <w:pPr>
              <w:jc w:val="center"/>
              <w:rPr>
                <w:rFonts w:ascii="Bookman Old Style" w:hAnsi="Bookman Old Style" w:cs="Arial"/>
              </w:rPr>
            </w:pPr>
            <w:r w:rsidRPr="00763537">
              <w:rPr>
                <w:rFonts w:ascii="Bookman Old Style" w:hAnsi="Bookman Old Style" w:cs="Arial"/>
              </w:rPr>
              <w:t>24</w:t>
            </w:r>
          </w:p>
        </w:tc>
        <w:tc>
          <w:tcPr>
            <w:tcW w:w="624" w:type="dxa"/>
            <w:vAlign w:val="center"/>
            <w:hideMark/>
          </w:tcPr>
          <w:p w:rsidR="00056987" w:rsidRPr="00763537" w:rsidRDefault="00056987" w:rsidP="00190AC5">
            <w:pPr>
              <w:jc w:val="center"/>
              <w:rPr>
                <w:rFonts w:ascii="Bookman Old Style" w:hAnsi="Bookman Old Style" w:cs="Arial"/>
              </w:rPr>
            </w:pPr>
            <w:r w:rsidRPr="00763537">
              <w:rPr>
                <w:rFonts w:ascii="Bookman Old Style" w:hAnsi="Bookman Old Style" w:cs="Arial"/>
              </w:rPr>
              <w:t>x</w:t>
            </w:r>
          </w:p>
        </w:tc>
        <w:tc>
          <w:tcPr>
            <w:tcW w:w="625" w:type="dxa"/>
            <w:vAlign w:val="center"/>
            <w:hideMark/>
          </w:tcPr>
          <w:p w:rsidR="00056987" w:rsidRPr="00763537" w:rsidRDefault="00056987" w:rsidP="00190AC5">
            <w:pPr>
              <w:jc w:val="center"/>
              <w:rPr>
                <w:rFonts w:ascii="Bookman Old Style" w:hAnsi="Bookman Old Style" w:cs="Arial"/>
              </w:rPr>
            </w:pPr>
            <w:r w:rsidRPr="00763537">
              <w:rPr>
                <w:rFonts w:ascii="Bookman Old Style" w:hAnsi="Bookman Old Style" w:cs="Arial"/>
              </w:rPr>
              <w:t>x</w:t>
            </w:r>
          </w:p>
        </w:tc>
        <w:tc>
          <w:tcPr>
            <w:tcW w:w="625" w:type="dxa"/>
            <w:vAlign w:val="center"/>
            <w:hideMark/>
          </w:tcPr>
          <w:p w:rsidR="00056987" w:rsidRPr="00763537" w:rsidRDefault="00056987" w:rsidP="00190AC5">
            <w:pPr>
              <w:jc w:val="center"/>
              <w:rPr>
                <w:rFonts w:ascii="Bookman Old Style" w:hAnsi="Bookman Old Style" w:cs="Arial"/>
              </w:rPr>
            </w:pPr>
            <w:r w:rsidRPr="00763537">
              <w:rPr>
                <w:rFonts w:ascii="Bookman Old Style" w:hAnsi="Bookman Old Style" w:cs="Arial"/>
              </w:rPr>
              <w:t>x</w:t>
            </w:r>
          </w:p>
        </w:tc>
        <w:tc>
          <w:tcPr>
            <w:tcW w:w="624" w:type="dxa"/>
            <w:vAlign w:val="center"/>
            <w:hideMark/>
          </w:tcPr>
          <w:p w:rsidR="00056987" w:rsidRPr="00763537" w:rsidRDefault="00056987" w:rsidP="00190AC5">
            <w:pPr>
              <w:jc w:val="center"/>
              <w:rPr>
                <w:rFonts w:ascii="Bookman Old Style" w:hAnsi="Bookman Old Style" w:cs="Arial"/>
              </w:rPr>
            </w:pPr>
            <w:r w:rsidRPr="00763537">
              <w:rPr>
                <w:rFonts w:ascii="Bookman Old Style" w:hAnsi="Bookman Old Style" w:cs="Arial"/>
              </w:rPr>
              <w:t>24</w:t>
            </w:r>
          </w:p>
        </w:tc>
        <w:tc>
          <w:tcPr>
            <w:tcW w:w="625" w:type="dxa"/>
            <w:vAlign w:val="center"/>
            <w:hideMark/>
          </w:tcPr>
          <w:p w:rsidR="00056987" w:rsidRPr="00763537" w:rsidRDefault="00056987" w:rsidP="00190AC5">
            <w:pPr>
              <w:jc w:val="center"/>
              <w:rPr>
                <w:rFonts w:ascii="Bookman Old Style" w:hAnsi="Bookman Old Style" w:cs="Arial"/>
              </w:rPr>
            </w:pPr>
            <w:r w:rsidRPr="00763537">
              <w:rPr>
                <w:rFonts w:ascii="Bookman Old Style" w:hAnsi="Bookman Old Style" w:cs="Arial"/>
              </w:rPr>
              <w:t>x</w:t>
            </w:r>
          </w:p>
        </w:tc>
        <w:tc>
          <w:tcPr>
            <w:tcW w:w="625" w:type="dxa"/>
            <w:vAlign w:val="center"/>
            <w:hideMark/>
          </w:tcPr>
          <w:p w:rsidR="00056987" w:rsidRPr="00763537" w:rsidRDefault="00056987" w:rsidP="00190AC5">
            <w:pPr>
              <w:jc w:val="center"/>
              <w:rPr>
                <w:rFonts w:ascii="Bookman Old Style" w:hAnsi="Bookman Old Style" w:cs="Arial"/>
              </w:rPr>
            </w:pPr>
            <w:r w:rsidRPr="00763537">
              <w:rPr>
                <w:rFonts w:ascii="Bookman Old Style" w:hAnsi="Bookman Old Style" w:cs="Arial"/>
              </w:rPr>
              <w:t>x</w:t>
            </w:r>
          </w:p>
        </w:tc>
      </w:tr>
      <w:tr w:rsidR="00056987" w:rsidRPr="00763537" w:rsidTr="00190AC5">
        <w:tc>
          <w:tcPr>
            <w:tcW w:w="647" w:type="dxa"/>
            <w:vAlign w:val="center"/>
          </w:tcPr>
          <w:p w:rsidR="00056987" w:rsidRPr="00763537" w:rsidRDefault="00056987" w:rsidP="00190AC5">
            <w:pPr>
              <w:jc w:val="center"/>
              <w:rPr>
                <w:rFonts w:ascii="Bookman Old Style" w:hAnsi="Bookman Old Style" w:cs="Arial"/>
                <w:color w:val="000000"/>
              </w:rPr>
            </w:pPr>
            <w:r w:rsidRPr="00763537">
              <w:rPr>
                <w:rFonts w:ascii="Bookman Old Style" w:hAnsi="Bookman Old Style" w:cs="Arial"/>
                <w:color w:val="000000"/>
              </w:rPr>
              <w:t>2.</w:t>
            </w:r>
          </w:p>
        </w:tc>
        <w:tc>
          <w:tcPr>
            <w:tcW w:w="3493" w:type="dxa"/>
            <w:tcBorders>
              <w:top w:val="single" w:sz="4" w:space="0" w:color="auto"/>
              <w:left w:val="single" w:sz="4" w:space="0" w:color="auto"/>
              <w:bottom w:val="single" w:sz="4" w:space="0" w:color="auto"/>
              <w:right w:val="single" w:sz="4" w:space="0" w:color="auto"/>
            </w:tcBorders>
          </w:tcPr>
          <w:p w:rsidR="00056987" w:rsidRPr="00763537" w:rsidRDefault="00056987" w:rsidP="00190AC5">
            <w:pPr>
              <w:rPr>
                <w:rFonts w:ascii="Bookman Old Style" w:hAnsi="Bookman Old Style"/>
                <w:color w:val="000000"/>
              </w:rPr>
            </w:pPr>
            <w:r w:rsidRPr="00763537">
              <w:rPr>
                <w:rFonts w:ascii="Bookman Old Style" w:hAnsi="Bookman Old Style"/>
                <w:color w:val="000000"/>
              </w:rPr>
              <w:t xml:space="preserve">Papierowe saszetki zawierające kwas  askorbinowy i aktywowany węgiel, które reagują na kontakt z powietrzem, do inkubacji bakterii w warunkach mikroaerofilnych; Odpowiedni do hodowli </w:t>
            </w:r>
            <w:r w:rsidRPr="00763537">
              <w:rPr>
                <w:rFonts w:ascii="Bookman Old Style" w:hAnsi="Bookman Old Style"/>
                <w:color w:val="000000"/>
              </w:rPr>
              <w:lastRenderedPageBreak/>
              <w:t xml:space="preserve">Campylobacter saszetki do klosza 2,5 litra </w:t>
            </w:r>
          </w:p>
        </w:tc>
        <w:tc>
          <w:tcPr>
            <w:tcW w:w="2126" w:type="dxa"/>
            <w:tcBorders>
              <w:top w:val="single" w:sz="4" w:space="0" w:color="auto"/>
              <w:left w:val="single" w:sz="4" w:space="0" w:color="auto"/>
              <w:bottom w:val="single" w:sz="4" w:space="0" w:color="auto"/>
              <w:right w:val="single" w:sz="4" w:space="0" w:color="auto"/>
            </w:tcBorders>
            <w:vAlign w:val="center"/>
          </w:tcPr>
          <w:p w:rsidR="00056987" w:rsidRPr="00763537" w:rsidRDefault="00056987" w:rsidP="00190AC5">
            <w:pPr>
              <w:jc w:val="center"/>
              <w:rPr>
                <w:rFonts w:ascii="Bookman Old Style" w:hAnsi="Bookman Old Style"/>
                <w:color w:val="000000"/>
              </w:rPr>
            </w:pPr>
            <w:r w:rsidRPr="00763537">
              <w:rPr>
                <w:rFonts w:ascii="Bookman Old Style" w:hAnsi="Bookman Old Style"/>
                <w:color w:val="000000"/>
              </w:rPr>
              <w:lastRenderedPageBreak/>
              <w:t xml:space="preserve">45 op. </w:t>
            </w:r>
          </w:p>
          <w:p w:rsidR="00056987" w:rsidRPr="00763537" w:rsidRDefault="00056987" w:rsidP="00190AC5">
            <w:pPr>
              <w:jc w:val="center"/>
              <w:rPr>
                <w:rFonts w:ascii="Bookman Old Style" w:hAnsi="Bookman Old Style"/>
                <w:color w:val="000000"/>
              </w:rPr>
            </w:pPr>
            <w:r w:rsidRPr="00763537">
              <w:rPr>
                <w:rFonts w:ascii="Bookman Old Style" w:hAnsi="Bookman Old Style"/>
                <w:color w:val="000000"/>
              </w:rPr>
              <w:t>(a’10 saszetek)</w:t>
            </w:r>
          </w:p>
        </w:tc>
        <w:tc>
          <w:tcPr>
            <w:tcW w:w="567" w:type="dxa"/>
            <w:vAlign w:val="center"/>
          </w:tcPr>
          <w:p w:rsidR="00056987" w:rsidRPr="00763537" w:rsidRDefault="00056987" w:rsidP="00190AC5">
            <w:pPr>
              <w:jc w:val="center"/>
              <w:rPr>
                <w:rFonts w:ascii="Bookman Old Style" w:hAnsi="Bookman Old Style" w:cs="Arial"/>
              </w:rPr>
            </w:pPr>
            <w:r w:rsidRPr="00763537">
              <w:rPr>
                <w:rFonts w:ascii="Bookman Old Style" w:hAnsi="Bookman Old Style" w:cs="Arial"/>
              </w:rPr>
              <w:t>x</w:t>
            </w:r>
          </w:p>
        </w:tc>
        <w:tc>
          <w:tcPr>
            <w:tcW w:w="567" w:type="dxa"/>
            <w:vAlign w:val="center"/>
          </w:tcPr>
          <w:p w:rsidR="00056987" w:rsidRPr="00763537" w:rsidRDefault="00056987" w:rsidP="00190AC5">
            <w:pPr>
              <w:jc w:val="center"/>
              <w:rPr>
                <w:rFonts w:ascii="Bookman Old Style" w:hAnsi="Bookman Old Style" w:cs="Arial"/>
              </w:rPr>
            </w:pPr>
            <w:r w:rsidRPr="00763537">
              <w:rPr>
                <w:rFonts w:ascii="Bookman Old Style" w:hAnsi="Bookman Old Style" w:cs="Arial"/>
              </w:rPr>
              <w:t>x</w:t>
            </w:r>
          </w:p>
        </w:tc>
        <w:tc>
          <w:tcPr>
            <w:tcW w:w="567" w:type="dxa"/>
            <w:vAlign w:val="center"/>
          </w:tcPr>
          <w:p w:rsidR="00056987" w:rsidRPr="00763537" w:rsidRDefault="00056987" w:rsidP="00190AC5">
            <w:pPr>
              <w:jc w:val="center"/>
              <w:rPr>
                <w:rFonts w:ascii="Bookman Old Style" w:hAnsi="Bookman Old Style" w:cs="Arial"/>
              </w:rPr>
            </w:pPr>
            <w:r w:rsidRPr="00763537">
              <w:rPr>
                <w:rFonts w:ascii="Bookman Old Style" w:hAnsi="Bookman Old Style" w:cs="Arial"/>
              </w:rPr>
              <w:t>x</w:t>
            </w:r>
          </w:p>
        </w:tc>
        <w:tc>
          <w:tcPr>
            <w:tcW w:w="567" w:type="dxa"/>
            <w:vAlign w:val="center"/>
          </w:tcPr>
          <w:p w:rsidR="00056987" w:rsidRPr="00763537" w:rsidRDefault="00056987" w:rsidP="00190AC5">
            <w:pPr>
              <w:jc w:val="center"/>
              <w:rPr>
                <w:rFonts w:ascii="Bookman Old Style" w:hAnsi="Bookman Old Style"/>
              </w:rPr>
            </w:pPr>
            <w:r w:rsidRPr="00763537">
              <w:rPr>
                <w:rFonts w:ascii="Bookman Old Style" w:hAnsi="Bookman Old Style"/>
              </w:rPr>
              <w:t>x</w:t>
            </w:r>
          </w:p>
        </w:tc>
        <w:tc>
          <w:tcPr>
            <w:tcW w:w="567" w:type="dxa"/>
            <w:vAlign w:val="center"/>
          </w:tcPr>
          <w:p w:rsidR="00056987" w:rsidRPr="00763537" w:rsidRDefault="00056987" w:rsidP="00190AC5">
            <w:pPr>
              <w:jc w:val="center"/>
              <w:rPr>
                <w:rFonts w:ascii="Bookman Old Style" w:hAnsi="Bookman Old Style"/>
              </w:rPr>
            </w:pPr>
            <w:r>
              <w:rPr>
                <w:rFonts w:ascii="Bookman Old Style" w:hAnsi="Bookman Old Style"/>
              </w:rPr>
              <w:t>x</w:t>
            </w:r>
          </w:p>
        </w:tc>
        <w:tc>
          <w:tcPr>
            <w:tcW w:w="1701" w:type="dxa"/>
            <w:vAlign w:val="center"/>
          </w:tcPr>
          <w:p w:rsidR="00056987" w:rsidRPr="00763537" w:rsidRDefault="00056987" w:rsidP="00190AC5">
            <w:pPr>
              <w:jc w:val="center"/>
              <w:rPr>
                <w:rFonts w:ascii="Bookman Old Style" w:hAnsi="Bookman Old Style"/>
              </w:rPr>
            </w:pPr>
            <w:r w:rsidRPr="00763537">
              <w:rPr>
                <w:rFonts w:ascii="Bookman Old Style" w:hAnsi="Bookman Old Style"/>
              </w:rPr>
              <w:t>22</w:t>
            </w:r>
          </w:p>
        </w:tc>
        <w:tc>
          <w:tcPr>
            <w:tcW w:w="624" w:type="dxa"/>
            <w:vAlign w:val="center"/>
          </w:tcPr>
          <w:p w:rsidR="00056987" w:rsidRPr="00763537" w:rsidRDefault="00056987" w:rsidP="00190AC5">
            <w:pPr>
              <w:jc w:val="center"/>
              <w:rPr>
                <w:rFonts w:ascii="Bookman Old Style" w:hAnsi="Bookman Old Style"/>
              </w:rPr>
            </w:pPr>
            <w:r w:rsidRPr="00763537">
              <w:rPr>
                <w:rFonts w:ascii="Bookman Old Style" w:hAnsi="Bookman Old Style"/>
              </w:rPr>
              <w:t>x</w:t>
            </w:r>
          </w:p>
        </w:tc>
        <w:tc>
          <w:tcPr>
            <w:tcW w:w="625" w:type="dxa"/>
            <w:vAlign w:val="center"/>
          </w:tcPr>
          <w:p w:rsidR="00056987" w:rsidRPr="00763537" w:rsidRDefault="00056987" w:rsidP="00190AC5">
            <w:pPr>
              <w:jc w:val="center"/>
              <w:rPr>
                <w:rFonts w:ascii="Bookman Old Style" w:hAnsi="Bookman Old Style"/>
              </w:rPr>
            </w:pPr>
            <w:r w:rsidRPr="00763537">
              <w:rPr>
                <w:rFonts w:ascii="Bookman Old Style" w:hAnsi="Bookman Old Style"/>
              </w:rPr>
              <w:t>x</w:t>
            </w:r>
          </w:p>
        </w:tc>
        <w:tc>
          <w:tcPr>
            <w:tcW w:w="625" w:type="dxa"/>
            <w:vAlign w:val="center"/>
          </w:tcPr>
          <w:p w:rsidR="00056987" w:rsidRPr="00763537" w:rsidRDefault="00056987" w:rsidP="00190AC5">
            <w:pPr>
              <w:jc w:val="center"/>
              <w:rPr>
                <w:rFonts w:ascii="Bookman Old Style" w:hAnsi="Bookman Old Style"/>
              </w:rPr>
            </w:pPr>
            <w:r w:rsidRPr="00763537">
              <w:rPr>
                <w:rFonts w:ascii="Bookman Old Style" w:hAnsi="Bookman Old Style"/>
              </w:rPr>
              <w:t>x</w:t>
            </w:r>
          </w:p>
        </w:tc>
        <w:tc>
          <w:tcPr>
            <w:tcW w:w="624" w:type="dxa"/>
            <w:vAlign w:val="center"/>
          </w:tcPr>
          <w:p w:rsidR="00056987" w:rsidRPr="00763537" w:rsidRDefault="00056987" w:rsidP="00190AC5">
            <w:pPr>
              <w:jc w:val="center"/>
              <w:rPr>
                <w:rFonts w:ascii="Bookman Old Style" w:hAnsi="Bookman Old Style"/>
              </w:rPr>
            </w:pPr>
            <w:r w:rsidRPr="00763537">
              <w:rPr>
                <w:rFonts w:ascii="Bookman Old Style" w:hAnsi="Bookman Old Style"/>
              </w:rPr>
              <w:t>23</w:t>
            </w:r>
          </w:p>
        </w:tc>
        <w:tc>
          <w:tcPr>
            <w:tcW w:w="625" w:type="dxa"/>
            <w:vAlign w:val="center"/>
          </w:tcPr>
          <w:p w:rsidR="00056987" w:rsidRPr="00763537" w:rsidRDefault="00056987" w:rsidP="00190AC5">
            <w:pPr>
              <w:jc w:val="center"/>
              <w:rPr>
                <w:rFonts w:ascii="Bookman Old Style" w:hAnsi="Bookman Old Style" w:cs="Arial"/>
              </w:rPr>
            </w:pPr>
            <w:r w:rsidRPr="00763537">
              <w:rPr>
                <w:rFonts w:ascii="Bookman Old Style" w:hAnsi="Bookman Old Style" w:cs="Arial"/>
              </w:rPr>
              <w:t>x</w:t>
            </w:r>
          </w:p>
        </w:tc>
        <w:tc>
          <w:tcPr>
            <w:tcW w:w="625" w:type="dxa"/>
            <w:vAlign w:val="center"/>
          </w:tcPr>
          <w:p w:rsidR="00056987" w:rsidRPr="00763537" w:rsidRDefault="00056987" w:rsidP="00190AC5">
            <w:pPr>
              <w:jc w:val="center"/>
              <w:rPr>
                <w:rFonts w:ascii="Bookman Old Style" w:hAnsi="Bookman Old Style" w:cs="Arial"/>
              </w:rPr>
            </w:pPr>
            <w:r w:rsidRPr="00763537">
              <w:rPr>
                <w:rFonts w:ascii="Bookman Old Style" w:hAnsi="Bookman Old Style" w:cs="Arial"/>
              </w:rPr>
              <w:t>x</w:t>
            </w:r>
          </w:p>
        </w:tc>
      </w:tr>
      <w:tr w:rsidR="00056987" w:rsidRPr="00763537" w:rsidTr="00190AC5">
        <w:trPr>
          <w:trHeight w:val="1262"/>
        </w:trPr>
        <w:tc>
          <w:tcPr>
            <w:tcW w:w="647" w:type="dxa"/>
            <w:vAlign w:val="center"/>
          </w:tcPr>
          <w:p w:rsidR="00056987" w:rsidRPr="00763537" w:rsidRDefault="00056987" w:rsidP="00190AC5">
            <w:pPr>
              <w:jc w:val="center"/>
              <w:rPr>
                <w:rFonts w:ascii="Bookman Old Style" w:hAnsi="Bookman Old Style" w:cs="Arial"/>
                <w:color w:val="000000"/>
              </w:rPr>
            </w:pPr>
            <w:r w:rsidRPr="00763537">
              <w:rPr>
                <w:rFonts w:ascii="Bookman Old Style" w:hAnsi="Bookman Old Style" w:cs="Arial"/>
                <w:color w:val="000000"/>
              </w:rPr>
              <w:t>3.</w:t>
            </w:r>
          </w:p>
        </w:tc>
        <w:tc>
          <w:tcPr>
            <w:tcW w:w="3493" w:type="dxa"/>
            <w:tcBorders>
              <w:top w:val="single" w:sz="4" w:space="0" w:color="auto"/>
              <w:left w:val="single" w:sz="4" w:space="0" w:color="auto"/>
              <w:bottom w:val="single" w:sz="4" w:space="0" w:color="auto"/>
              <w:right w:val="single" w:sz="4" w:space="0" w:color="auto"/>
            </w:tcBorders>
          </w:tcPr>
          <w:p w:rsidR="00056987" w:rsidRPr="00763537" w:rsidRDefault="00056987" w:rsidP="00190AC5">
            <w:pPr>
              <w:rPr>
                <w:rFonts w:ascii="Bookman Old Style" w:hAnsi="Bookman Old Style"/>
                <w:color w:val="000000"/>
              </w:rPr>
            </w:pPr>
            <w:r w:rsidRPr="00763537">
              <w:rPr>
                <w:rFonts w:ascii="Bookman Old Style" w:hAnsi="Bookman Old Style"/>
                <w:color w:val="000000"/>
              </w:rPr>
              <w:t>Saszetki zawierające bibułę nasączoną roztworem resazuryny. – wskaźnik atmosfery beztlenowej</w:t>
            </w:r>
          </w:p>
        </w:tc>
        <w:tc>
          <w:tcPr>
            <w:tcW w:w="2126" w:type="dxa"/>
            <w:tcBorders>
              <w:top w:val="single" w:sz="4" w:space="0" w:color="auto"/>
              <w:left w:val="single" w:sz="4" w:space="0" w:color="auto"/>
              <w:bottom w:val="single" w:sz="4" w:space="0" w:color="auto"/>
              <w:right w:val="single" w:sz="4" w:space="0" w:color="auto"/>
            </w:tcBorders>
            <w:vAlign w:val="center"/>
          </w:tcPr>
          <w:p w:rsidR="00056987" w:rsidRPr="00763537" w:rsidRDefault="00056987" w:rsidP="00190AC5">
            <w:pPr>
              <w:jc w:val="center"/>
              <w:rPr>
                <w:rFonts w:ascii="Bookman Old Style" w:hAnsi="Bookman Old Style"/>
                <w:color w:val="000000"/>
              </w:rPr>
            </w:pPr>
            <w:r w:rsidRPr="00763537">
              <w:rPr>
                <w:rFonts w:ascii="Bookman Old Style" w:hAnsi="Bookman Old Style"/>
                <w:color w:val="000000"/>
              </w:rPr>
              <w:t>5 op.</w:t>
            </w:r>
          </w:p>
          <w:p w:rsidR="00056987" w:rsidRPr="00763537" w:rsidRDefault="00056987" w:rsidP="00190AC5">
            <w:pPr>
              <w:jc w:val="center"/>
              <w:rPr>
                <w:rFonts w:ascii="Bookman Old Style" w:hAnsi="Bookman Old Style"/>
                <w:color w:val="000000"/>
              </w:rPr>
            </w:pPr>
            <w:r w:rsidRPr="00763537">
              <w:rPr>
                <w:rFonts w:ascii="Bookman Old Style" w:hAnsi="Bookman Old Style"/>
                <w:color w:val="000000"/>
              </w:rPr>
              <w:t>(a’100 saszetek)</w:t>
            </w:r>
          </w:p>
        </w:tc>
        <w:tc>
          <w:tcPr>
            <w:tcW w:w="567" w:type="dxa"/>
            <w:vAlign w:val="center"/>
          </w:tcPr>
          <w:p w:rsidR="00056987" w:rsidRPr="00763537" w:rsidRDefault="00056987" w:rsidP="00190AC5">
            <w:pPr>
              <w:jc w:val="center"/>
              <w:rPr>
                <w:rFonts w:ascii="Bookman Old Style" w:hAnsi="Bookman Old Style" w:cs="Arial"/>
              </w:rPr>
            </w:pPr>
            <w:r w:rsidRPr="00763537">
              <w:rPr>
                <w:rFonts w:ascii="Bookman Old Style" w:hAnsi="Bookman Old Style" w:cs="Arial"/>
              </w:rPr>
              <w:t>x</w:t>
            </w:r>
          </w:p>
        </w:tc>
        <w:tc>
          <w:tcPr>
            <w:tcW w:w="567" w:type="dxa"/>
            <w:vAlign w:val="center"/>
          </w:tcPr>
          <w:p w:rsidR="00056987" w:rsidRPr="00763537" w:rsidRDefault="00056987" w:rsidP="00190AC5">
            <w:pPr>
              <w:jc w:val="center"/>
              <w:rPr>
                <w:rFonts w:ascii="Bookman Old Style" w:hAnsi="Bookman Old Style" w:cs="Arial"/>
              </w:rPr>
            </w:pPr>
            <w:r w:rsidRPr="00763537">
              <w:rPr>
                <w:rFonts w:ascii="Bookman Old Style" w:hAnsi="Bookman Old Style" w:cs="Arial"/>
              </w:rPr>
              <w:t>x</w:t>
            </w:r>
          </w:p>
        </w:tc>
        <w:tc>
          <w:tcPr>
            <w:tcW w:w="567" w:type="dxa"/>
            <w:vAlign w:val="center"/>
          </w:tcPr>
          <w:p w:rsidR="00056987" w:rsidRPr="00763537" w:rsidRDefault="00056987" w:rsidP="00190AC5">
            <w:pPr>
              <w:jc w:val="center"/>
              <w:rPr>
                <w:rFonts w:ascii="Bookman Old Style" w:hAnsi="Bookman Old Style" w:cs="Arial"/>
              </w:rPr>
            </w:pPr>
            <w:r w:rsidRPr="00763537">
              <w:rPr>
                <w:rFonts w:ascii="Bookman Old Style" w:hAnsi="Bookman Old Style" w:cs="Arial"/>
              </w:rPr>
              <w:t>x</w:t>
            </w:r>
          </w:p>
        </w:tc>
        <w:tc>
          <w:tcPr>
            <w:tcW w:w="567" w:type="dxa"/>
            <w:vAlign w:val="center"/>
          </w:tcPr>
          <w:p w:rsidR="00056987" w:rsidRPr="00763537" w:rsidRDefault="00056987" w:rsidP="00190AC5">
            <w:pPr>
              <w:jc w:val="center"/>
              <w:rPr>
                <w:rFonts w:ascii="Bookman Old Style" w:hAnsi="Bookman Old Style" w:cs="Arial"/>
              </w:rPr>
            </w:pPr>
            <w:r w:rsidRPr="00763537">
              <w:rPr>
                <w:rFonts w:ascii="Bookman Old Style" w:hAnsi="Bookman Old Style" w:cs="Arial"/>
              </w:rPr>
              <w:t>x</w:t>
            </w:r>
          </w:p>
        </w:tc>
        <w:tc>
          <w:tcPr>
            <w:tcW w:w="567" w:type="dxa"/>
            <w:vAlign w:val="center"/>
          </w:tcPr>
          <w:p w:rsidR="00056987" w:rsidRPr="00763537" w:rsidRDefault="00056987" w:rsidP="00190AC5">
            <w:pPr>
              <w:jc w:val="center"/>
              <w:rPr>
                <w:rFonts w:ascii="Bookman Old Style" w:hAnsi="Bookman Old Style" w:cs="Arial"/>
              </w:rPr>
            </w:pPr>
            <w:r>
              <w:rPr>
                <w:rFonts w:ascii="Bookman Old Style" w:hAnsi="Bookman Old Style" w:cs="Arial"/>
              </w:rPr>
              <w:t>x</w:t>
            </w:r>
          </w:p>
        </w:tc>
        <w:tc>
          <w:tcPr>
            <w:tcW w:w="1701" w:type="dxa"/>
            <w:vAlign w:val="center"/>
          </w:tcPr>
          <w:p w:rsidR="00056987" w:rsidRPr="00763537" w:rsidRDefault="00056987" w:rsidP="00190AC5">
            <w:pPr>
              <w:jc w:val="center"/>
              <w:rPr>
                <w:rFonts w:ascii="Bookman Old Style" w:hAnsi="Bookman Old Style" w:cs="Arial"/>
              </w:rPr>
            </w:pPr>
            <w:r w:rsidRPr="00763537">
              <w:rPr>
                <w:rFonts w:ascii="Bookman Old Style" w:hAnsi="Bookman Old Style" w:cs="Arial"/>
              </w:rPr>
              <w:t>2</w:t>
            </w:r>
          </w:p>
        </w:tc>
        <w:tc>
          <w:tcPr>
            <w:tcW w:w="624" w:type="dxa"/>
            <w:vAlign w:val="center"/>
          </w:tcPr>
          <w:p w:rsidR="00056987" w:rsidRPr="00763537" w:rsidRDefault="00056987" w:rsidP="00190AC5">
            <w:pPr>
              <w:jc w:val="center"/>
              <w:rPr>
                <w:rFonts w:ascii="Bookman Old Style" w:hAnsi="Bookman Old Style" w:cs="Arial"/>
              </w:rPr>
            </w:pPr>
            <w:r w:rsidRPr="00763537">
              <w:rPr>
                <w:rFonts w:ascii="Bookman Old Style" w:hAnsi="Bookman Old Style" w:cs="Arial"/>
              </w:rPr>
              <w:t>x</w:t>
            </w:r>
          </w:p>
        </w:tc>
        <w:tc>
          <w:tcPr>
            <w:tcW w:w="625" w:type="dxa"/>
            <w:vAlign w:val="center"/>
          </w:tcPr>
          <w:p w:rsidR="00056987" w:rsidRPr="00763537" w:rsidRDefault="00056987" w:rsidP="00190AC5">
            <w:pPr>
              <w:jc w:val="center"/>
              <w:rPr>
                <w:rFonts w:ascii="Bookman Old Style" w:hAnsi="Bookman Old Style" w:cs="Arial"/>
              </w:rPr>
            </w:pPr>
            <w:r w:rsidRPr="00763537">
              <w:rPr>
                <w:rFonts w:ascii="Bookman Old Style" w:hAnsi="Bookman Old Style" w:cs="Arial"/>
              </w:rPr>
              <w:t>x</w:t>
            </w:r>
          </w:p>
        </w:tc>
        <w:tc>
          <w:tcPr>
            <w:tcW w:w="625" w:type="dxa"/>
            <w:vAlign w:val="center"/>
          </w:tcPr>
          <w:p w:rsidR="00056987" w:rsidRPr="00763537" w:rsidRDefault="00056987" w:rsidP="00190AC5">
            <w:pPr>
              <w:jc w:val="center"/>
              <w:rPr>
                <w:rFonts w:ascii="Bookman Old Style" w:hAnsi="Bookman Old Style" w:cs="Arial"/>
              </w:rPr>
            </w:pPr>
            <w:r w:rsidRPr="00763537">
              <w:rPr>
                <w:rFonts w:ascii="Bookman Old Style" w:hAnsi="Bookman Old Style" w:cs="Arial"/>
              </w:rPr>
              <w:t>x</w:t>
            </w:r>
          </w:p>
        </w:tc>
        <w:tc>
          <w:tcPr>
            <w:tcW w:w="624" w:type="dxa"/>
            <w:vAlign w:val="center"/>
          </w:tcPr>
          <w:p w:rsidR="00056987" w:rsidRPr="00763537" w:rsidRDefault="00056987" w:rsidP="00190AC5">
            <w:pPr>
              <w:jc w:val="center"/>
              <w:rPr>
                <w:rFonts w:ascii="Bookman Old Style" w:hAnsi="Bookman Old Style" w:cs="Arial"/>
              </w:rPr>
            </w:pPr>
            <w:r w:rsidRPr="00763537">
              <w:rPr>
                <w:rFonts w:ascii="Bookman Old Style" w:hAnsi="Bookman Old Style" w:cs="Arial"/>
              </w:rPr>
              <w:t>x</w:t>
            </w:r>
          </w:p>
        </w:tc>
        <w:tc>
          <w:tcPr>
            <w:tcW w:w="625" w:type="dxa"/>
            <w:vAlign w:val="center"/>
          </w:tcPr>
          <w:p w:rsidR="00056987" w:rsidRPr="00763537" w:rsidRDefault="00056987" w:rsidP="00190AC5">
            <w:pPr>
              <w:jc w:val="center"/>
              <w:rPr>
                <w:rFonts w:ascii="Bookman Old Style" w:hAnsi="Bookman Old Style" w:cs="Arial"/>
              </w:rPr>
            </w:pPr>
            <w:r w:rsidRPr="00763537">
              <w:rPr>
                <w:rFonts w:ascii="Bookman Old Style" w:hAnsi="Bookman Old Style" w:cs="Arial"/>
              </w:rPr>
              <w:t>3</w:t>
            </w:r>
          </w:p>
        </w:tc>
        <w:tc>
          <w:tcPr>
            <w:tcW w:w="625" w:type="dxa"/>
            <w:vAlign w:val="center"/>
          </w:tcPr>
          <w:p w:rsidR="00056987" w:rsidRPr="00763537" w:rsidRDefault="00056987" w:rsidP="00190AC5">
            <w:pPr>
              <w:jc w:val="center"/>
              <w:rPr>
                <w:rFonts w:ascii="Bookman Old Style" w:hAnsi="Bookman Old Style" w:cs="Arial"/>
              </w:rPr>
            </w:pPr>
            <w:r w:rsidRPr="00763537">
              <w:rPr>
                <w:rFonts w:ascii="Bookman Old Style" w:hAnsi="Bookman Old Style" w:cs="Arial"/>
              </w:rPr>
              <w:t>x</w:t>
            </w:r>
          </w:p>
        </w:tc>
      </w:tr>
    </w:tbl>
    <w:p w:rsidR="00056987" w:rsidRPr="00763537" w:rsidRDefault="00056987" w:rsidP="00056987">
      <w:pPr>
        <w:rPr>
          <w:rFonts w:ascii="Bookman Old Style" w:hAnsi="Bookman Old Style" w:cs="Arial"/>
          <w:b/>
        </w:rPr>
      </w:pPr>
    </w:p>
    <w:p w:rsidR="00056987" w:rsidRPr="00763537" w:rsidRDefault="00056987" w:rsidP="00056987">
      <w:pPr>
        <w:pStyle w:val="Tekstpodstawowy"/>
        <w:rPr>
          <w:rFonts w:ascii="Bookman Old Style" w:hAnsi="Bookman Old Style" w:cs="Tahoma"/>
          <w:i/>
        </w:rPr>
      </w:pPr>
      <w:r w:rsidRPr="00763537">
        <w:rPr>
          <w:rFonts w:ascii="Bookman Old Style" w:hAnsi="Bookman Old Style" w:cs="Tahoma"/>
          <w:vertAlign w:val="subscript"/>
        </w:rPr>
        <w:t xml:space="preserve"> </w:t>
      </w:r>
      <w:r w:rsidRPr="00763537">
        <w:rPr>
          <w:rFonts w:ascii="Bookman Old Style" w:hAnsi="Bookman Old Style" w:cs="Tahoma"/>
          <w:vertAlign w:val="subscript"/>
        </w:rPr>
        <w:tab/>
      </w:r>
      <w:r w:rsidRPr="00763537">
        <w:rPr>
          <w:rFonts w:ascii="Bookman Old Style" w:hAnsi="Bookman Old Style" w:cs="Tahoma"/>
          <w:vertAlign w:val="subscript"/>
        </w:rPr>
        <w:tab/>
      </w:r>
      <w:r w:rsidRPr="00763537">
        <w:rPr>
          <w:rFonts w:ascii="Bookman Old Style" w:hAnsi="Bookman Old Style" w:cs="Tahoma"/>
          <w:vertAlign w:val="subscript"/>
        </w:rPr>
        <w:tab/>
      </w:r>
      <w:r w:rsidRPr="00763537">
        <w:rPr>
          <w:rFonts w:ascii="Bookman Old Style" w:hAnsi="Bookman Old Style" w:cs="Tahoma"/>
          <w:vertAlign w:val="subscript"/>
        </w:rPr>
        <w:tab/>
      </w:r>
      <w:r w:rsidRPr="00763537">
        <w:rPr>
          <w:rFonts w:ascii="Bookman Old Style" w:hAnsi="Bookman Old Style" w:cs="Tahoma"/>
          <w:vertAlign w:val="subscript"/>
        </w:rPr>
        <w:tab/>
      </w:r>
      <w:r w:rsidRPr="00763537">
        <w:rPr>
          <w:rFonts w:ascii="Bookman Old Style" w:hAnsi="Bookman Old Style" w:cs="Tahoma"/>
          <w:vertAlign w:val="subscript"/>
        </w:rPr>
        <w:tab/>
      </w:r>
      <w:r w:rsidRPr="00763537">
        <w:rPr>
          <w:rFonts w:ascii="Bookman Old Style" w:hAnsi="Bookman Old Style" w:cs="Tahoma"/>
          <w:vertAlign w:val="subscript"/>
        </w:rPr>
        <w:tab/>
      </w:r>
      <w:r w:rsidRPr="00763537">
        <w:rPr>
          <w:rFonts w:ascii="Bookman Old Style" w:hAnsi="Bookman Old Style" w:cs="Tahoma"/>
          <w:vertAlign w:val="subscript"/>
        </w:rPr>
        <w:tab/>
      </w:r>
      <w:r w:rsidRPr="00763537">
        <w:rPr>
          <w:rFonts w:ascii="Bookman Old Style" w:hAnsi="Bookman Old Style" w:cs="Tahoma"/>
          <w:vertAlign w:val="subscript"/>
        </w:rPr>
        <w:tab/>
      </w:r>
      <w:r w:rsidRPr="00763537">
        <w:rPr>
          <w:rFonts w:ascii="Bookman Old Style" w:hAnsi="Bookman Old Style" w:cs="Tahoma"/>
          <w:vertAlign w:val="subscript"/>
        </w:rPr>
        <w:tab/>
      </w:r>
      <w:r w:rsidRPr="00763537">
        <w:rPr>
          <w:rFonts w:ascii="Bookman Old Style" w:hAnsi="Bookman Old Style" w:cs="Tahoma"/>
          <w:vertAlign w:val="subscript"/>
        </w:rPr>
        <w:tab/>
      </w:r>
      <w:r w:rsidRPr="00763537">
        <w:rPr>
          <w:rFonts w:ascii="Bookman Old Style" w:hAnsi="Bookman Old Style" w:cs="Tahoma"/>
          <w:vertAlign w:val="subscript"/>
        </w:rPr>
        <w:tab/>
      </w:r>
      <w:r w:rsidRPr="00763537">
        <w:rPr>
          <w:rFonts w:ascii="Bookman Old Style" w:hAnsi="Bookman Old Style" w:cs="Tahoma"/>
          <w:vertAlign w:val="subscript"/>
        </w:rPr>
        <w:tab/>
      </w:r>
      <w:r w:rsidRPr="00763537">
        <w:rPr>
          <w:rFonts w:ascii="Bookman Old Style" w:hAnsi="Bookman Old Style" w:cs="Tahoma"/>
          <w:vertAlign w:val="subscript"/>
        </w:rPr>
        <w:tab/>
      </w:r>
    </w:p>
    <w:p w:rsidR="00056987" w:rsidRPr="00763537" w:rsidRDefault="00056987" w:rsidP="00056987">
      <w:pPr>
        <w:spacing w:before="240" w:line="360" w:lineRule="auto"/>
        <w:ind w:left="142"/>
        <w:rPr>
          <w:rFonts w:ascii="Bookman Old Style" w:hAnsi="Bookman Old Style" w:cs="Tahoma"/>
          <w:sz w:val="18"/>
          <w:szCs w:val="18"/>
          <w:vertAlign w:val="subscript"/>
        </w:rPr>
      </w:pPr>
      <w:r w:rsidRPr="00763537">
        <w:rPr>
          <w:rFonts w:ascii="Bookman Old Style" w:hAnsi="Bookman Old Style" w:cs="Tahoma"/>
          <w:b/>
        </w:rPr>
        <w:t xml:space="preserve">Miejsce realizacji: </w:t>
      </w:r>
      <w:r w:rsidRPr="00763537">
        <w:rPr>
          <w:rFonts w:ascii="Bookman Old Style" w:hAnsi="Bookman Old Style" w:cs="Tahoma"/>
          <w:vertAlign w:val="subscript"/>
        </w:rPr>
        <w:t xml:space="preserve"> </w:t>
      </w:r>
      <w:r w:rsidRPr="00763537">
        <w:rPr>
          <w:rFonts w:ascii="Bookman Old Style" w:hAnsi="Bookman Old Style" w:cs="Tahoma"/>
        </w:rPr>
        <w:t xml:space="preserve">Zakład Higieny Weterynaryjnej w Warszawie Pracownia Diagnostyki Chorób Zwierząt </w:t>
      </w:r>
      <w:r w:rsidRPr="00763537">
        <w:rPr>
          <w:rFonts w:ascii="Bookman Old Style" w:hAnsi="Bookman Old Style" w:cs="Tahoma"/>
          <w:sz w:val="18"/>
          <w:szCs w:val="18"/>
        </w:rPr>
        <w:t>(21.3.1.3)</w:t>
      </w:r>
    </w:p>
    <w:tbl>
      <w:tblPr>
        <w:tblW w:w="145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3493"/>
        <w:gridCol w:w="2126"/>
        <w:gridCol w:w="567"/>
        <w:gridCol w:w="567"/>
        <w:gridCol w:w="567"/>
        <w:gridCol w:w="567"/>
        <w:gridCol w:w="567"/>
        <w:gridCol w:w="1701"/>
        <w:gridCol w:w="624"/>
        <w:gridCol w:w="625"/>
        <w:gridCol w:w="625"/>
        <w:gridCol w:w="624"/>
        <w:gridCol w:w="625"/>
        <w:gridCol w:w="625"/>
      </w:tblGrid>
      <w:tr w:rsidR="00056987" w:rsidRPr="00763537" w:rsidTr="00190AC5">
        <w:trPr>
          <w:trHeight w:val="423"/>
        </w:trPr>
        <w:tc>
          <w:tcPr>
            <w:tcW w:w="647"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056987" w:rsidRPr="00763537" w:rsidRDefault="00056987" w:rsidP="00190AC5">
            <w:pPr>
              <w:spacing w:line="360" w:lineRule="auto"/>
              <w:jc w:val="center"/>
              <w:rPr>
                <w:rFonts w:ascii="Bookman Old Style" w:hAnsi="Bookman Old Style" w:cs="Arial"/>
                <w:b/>
              </w:rPr>
            </w:pPr>
            <w:r w:rsidRPr="00763537">
              <w:rPr>
                <w:rFonts w:ascii="Bookman Old Style" w:hAnsi="Bookman Old Style" w:cs="Arial"/>
                <w:b/>
              </w:rPr>
              <w:t>Lp.</w:t>
            </w:r>
          </w:p>
        </w:tc>
        <w:tc>
          <w:tcPr>
            <w:tcW w:w="3493"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056987" w:rsidRPr="00763537" w:rsidRDefault="00056987" w:rsidP="00190AC5">
            <w:pPr>
              <w:spacing w:line="360" w:lineRule="auto"/>
              <w:ind w:right="-30"/>
              <w:jc w:val="center"/>
              <w:rPr>
                <w:rFonts w:ascii="Bookman Old Style" w:hAnsi="Bookman Old Style" w:cs="Arial"/>
                <w:b/>
              </w:rPr>
            </w:pPr>
            <w:r w:rsidRPr="00763537">
              <w:rPr>
                <w:rFonts w:ascii="Bookman Old Style" w:hAnsi="Bookman Old Style" w:cs="Arial"/>
                <w:b/>
              </w:rPr>
              <w:t>Przedmiot zamówienia</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056987" w:rsidRPr="00763537" w:rsidRDefault="00056987" w:rsidP="00190AC5">
            <w:pPr>
              <w:spacing w:line="360" w:lineRule="auto"/>
              <w:jc w:val="center"/>
              <w:rPr>
                <w:rFonts w:ascii="Bookman Old Style" w:hAnsi="Bookman Old Style" w:cs="Arial"/>
                <w:b/>
              </w:rPr>
            </w:pPr>
            <w:r w:rsidRPr="00763537">
              <w:rPr>
                <w:rFonts w:ascii="Bookman Old Style" w:hAnsi="Bookman Old Style" w:cs="Arial"/>
                <w:b/>
              </w:rPr>
              <w:t>Ilość zamawiana</w:t>
            </w:r>
          </w:p>
        </w:tc>
        <w:tc>
          <w:tcPr>
            <w:tcW w:w="8284" w:type="dxa"/>
            <w:gridSpan w:val="12"/>
            <w:tcBorders>
              <w:top w:val="single" w:sz="4" w:space="0" w:color="auto"/>
              <w:left w:val="single" w:sz="4" w:space="0" w:color="auto"/>
              <w:bottom w:val="single" w:sz="4" w:space="0" w:color="auto"/>
              <w:right w:val="single" w:sz="4" w:space="0" w:color="auto"/>
            </w:tcBorders>
            <w:shd w:val="clear" w:color="auto" w:fill="D9D9D9"/>
            <w:vAlign w:val="center"/>
            <w:hideMark/>
          </w:tcPr>
          <w:p w:rsidR="00056987" w:rsidRPr="00763537" w:rsidRDefault="00056987" w:rsidP="00190AC5">
            <w:pPr>
              <w:spacing w:line="360" w:lineRule="auto"/>
              <w:jc w:val="center"/>
              <w:rPr>
                <w:rFonts w:ascii="Bookman Old Style" w:hAnsi="Bookman Old Style" w:cs="Arial"/>
                <w:b/>
              </w:rPr>
            </w:pPr>
            <w:r w:rsidRPr="00763537">
              <w:rPr>
                <w:rFonts w:ascii="Bookman Old Style" w:hAnsi="Bookman Old Style" w:cs="Arial"/>
                <w:b/>
              </w:rPr>
              <w:t>2017 rok</w:t>
            </w:r>
          </w:p>
        </w:tc>
      </w:tr>
      <w:tr w:rsidR="00056987" w:rsidRPr="00763537" w:rsidTr="00190AC5">
        <w:trPr>
          <w:trHeight w:val="423"/>
        </w:trPr>
        <w:tc>
          <w:tcPr>
            <w:tcW w:w="647" w:type="dxa"/>
            <w:vMerge/>
            <w:tcBorders>
              <w:top w:val="single" w:sz="4" w:space="0" w:color="auto"/>
              <w:left w:val="single" w:sz="4" w:space="0" w:color="auto"/>
              <w:bottom w:val="single" w:sz="4" w:space="0" w:color="auto"/>
              <w:right w:val="single" w:sz="4" w:space="0" w:color="auto"/>
            </w:tcBorders>
            <w:vAlign w:val="center"/>
            <w:hideMark/>
          </w:tcPr>
          <w:p w:rsidR="00056987" w:rsidRPr="00763537" w:rsidRDefault="00056987" w:rsidP="00190AC5">
            <w:pPr>
              <w:rPr>
                <w:rFonts w:ascii="Bookman Old Style" w:hAnsi="Bookman Old Style" w:cs="Arial"/>
                <w:b/>
              </w:rPr>
            </w:pPr>
          </w:p>
        </w:tc>
        <w:tc>
          <w:tcPr>
            <w:tcW w:w="3493" w:type="dxa"/>
            <w:vMerge/>
            <w:tcBorders>
              <w:top w:val="single" w:sz="4" w:space="0" w:color="auto"/>
              <w:left w:val="single" w:sz="4" w:space="0" w:color="auto"/>
              <w:bottom w:val="single" w:sz="4" w:space="0" w:color="auto"/>
              <w:right w:val="single" w:sz="4" w:space="0" w:color="auto"/>
            </w:tcBorders>
            <w:vAlign w:val="center"/>
            <w:hideMark/>
          </w:tcPr>
          <w:p w:rsidR="00056987" w:rsidRPr="00763537" w:rsidRDefault="00056987" w:rsidP="00190AC5">
            <w:pPr>
              <w:rPr>
                <w:rFonts w:ascii="Bookman Old Style" w:hAnsi="Bookman Old Style" w:cs="Arial"/>
                <w:b/>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56987" w:rsidRPr="00763537" w:rsidRDefault="00056987" w:rsidP="00190AC5">
            <w:pPr>
              <w:rPr>
                <w:rFonts w:ascii="Bookman Old Style" w:hAnsi="Bookman Old Style" w:cs="Arial"/>
                <w:b/>
              </w:rPr>
            </w:pPr>
          </w:p>
        </w:tc>
        <w:tc>
          <w:tcPr>
            <w:tcW w:w="8284" w:type="dxa"/>
            <w:gridSpan w:val="12"/>
            <w:tcBorders>
              <w:top w:val="single" w:sz="4" w:space="0" w:color="auto"/>
              <w:left w:val="single" w:sz="4" w:space="0" w:color="auto"/>
              <w:bottom w:val="single" w:sz="4" w:space="0" w:color="auto"/>
              <w:right w:val="single" w:sz="4" w:space="0" w:color="auto"/>
            </w:tcBorders>
            <w:shd w:val="clear" w:color="auto" w:fill="D9D9D9"/>
            <w:vAlign w:val="center"/>
            <w:hideMark/>
          </w:tcPr>
          <w:p w:rsidR="00056987" w:rsidRPr="00763537" w:rsidRDefault="00056987" w:rsidP="00190AC5">
            <w:pPr>
              <w:spacing w:line="360" w:lineRule="auto"/>
              <w:jc w:val="center"/>
              <w:rPr>
                <w:rFonts w:ascii="Bookman Old Style" w:hAnsi="Bookman Old Style" w:cs="Arial"/>
                <w:b/>
              </w:rPr>
            </w:pPr>
            <w:r w:rsidRPr="00763537">
              <w:rPr>
                <w:rFonts w:ascii="Bookman Old Style" w:hAnsi="Bookman Old Style" w:cs="Arial"/>
                <w:b/>
              </w:rPr>
              <w:t>Miesiąc</w:t>
            </w:r>
          </w:p>
        </w:tc>
      </w:tr>
      <w:tr w:rsidR="00056987" w:rsidRPr="00763537" w:rsidTr="00190AC5">
        <w:tc>
          <w:tcPr>
            <w:tcW w:w="647" w:type="dxa"/>
            <w:vAlign w:val="center"/>
            <w:hideMark/>
          </w:tcPr>
          <w:p w:rsidR="00056987" w:rsidRPr="00763537" w:rsidRDefault="00056987" w:rsidP="00190AC5">
            <w:pPr>
              <w:spacing w:line="360" w:lineRule="auto"/>
              <w:jc w:val="center"/>
              <w:rPr>
                <w:rFonts w:ascii="Bookman Old Style" w:hAnsi="Bookman Old Style" w:cs="Tahoma"/>
              </w:rPr>
            </w:pPr>
            <w:r w:rsidRPr="00763537">
              <w:rPr>
                <w:rFonts w:ascii="Bookman Old Style" w:hAnsi="Bookman Old Style" w:cs="Tahoma"/>
              </w:rPr>
              <w:t>-</w:t>
            </w:r>
          </w:p>
        </w:tc>
        <w:tc>
          <w:tcPr>
            <w:tcW w:w="3493" w:type="dxa"/>
            <w:vAlign w:val="center"/>
          </w:tcPr>
          <w:p w:rsidR="00056987" w:rsidRPr="00763537" w:rsidRDefault="00056987" w:rsidP="00190AC5">
            <w:pPr>
              <w:spacing w:line="360" w:lineRule="auto"/>
              <w:jc w:val="center"/>
              <w:rPr>
                <w:rFonts w:ascii="Bookman Old Style" w:hAnsi="Bookman Old Style" w:cs="Tahoma"/>
              </w:rPr>
            </w:pPr>
            <w:r w:rsidRPr="00763537">
              <w:rPr>
                <w:rFonts w:ascii="Bookman Old Style" w:hAnsi="Bookman Old Style" w:cs="Tahoma"/>
              </w:rPr>
              <w:t>-</w:t>
            </w:r>
          </w:p>
        </w:tc>
        <w:tc>
          <w:tcPr>
            <w:tcW w:w="2126" w:type="dxa"/>
            <w:vAlign w:val="center"/>
          </w:tcPr>
          <w:p w:rsidR="00056987" w:rsidRPr="00763537" w:rsidRDefault="00056987" w:rsidP="00190AC5">
            <w:pPr>
              <w:spacing w:line="360" w:lineRule="auto"/>
              <w:jc w:val="center"/>
              <w:rPr>
                <w:rFonts w:ascii="Bookman Old Style" w:hAnsi="Bookman Old Style" w:cs="Tahoma"/>
              </w:rPr>
            </w:pPr>
            <w:r w:rsidRPr="00763537">
              <w:rPr>
                <w:rFonts w:ascii="Bookman Old Style" w:hAnsi="Bookman Old Style" w:cs="Tahoma"/>
              </w:rPr>
              <w:t>-</w:t>
            </w:r>
          </w:p>
        </w:tc>
        <w:tc>
          <w:tcPr>
            <w:tcW w:w="567" w:type="dxa"/>
            <w:vAlign w:val="center"/>
          </w:tcPr>
          <w:p w:rsidR="00056987" w:rsidRPr="00763537" w:rsidRDefault="00056987" w:rsidP="00190AC5">
            <w:pPr>
              <w:jc w:val="center"/>
              <w:rPr>
                <w:rFonts w:ascii="Bookman Old Style" w:hAnsi="Bookman Old Style" w:cs="Tahoma"/>
              </w:rPr>
            </w:pPr>
            <w:r w:rsidRPr="00763537">
              <w:rPr>
                <w:rFonts w:ascii="Bookman Old Style" w:hAnsi="Bookman Old Style" w:cs="Tahoma"/>
              </w:rPr>
              <w:t>1</w:t>
            </w:r>
          </w:p>
        </w:tc>
        <w:tc>
          <w:tcPr>
            <w:tcW w:w="567" w:type="dxa"/>
            <w:vAlign w:val="center"/>
          </w:tcPr>
          <w:p w:rsidR="00056987" w:rsidRPr="00763537" w:rsidRDefault="00056987" w:rsidP="00190AC5">
            <w:pPr>
              <w:jc w:val="center"/>
              <w:rPr>
                <w:rFonts w:ascii="Bookman Old Style" w:hAnsi="Bookman Old Style" w:cs="Tahoma"/>
              </w:rPr>
            </w:pPr>
            <w:r w:rsidRPr="00763537">
              <w:rPr>
                <w:rFonts w:ascii="Bookman Old Style" w:hAnsi="Bookman Old Style" w:cs="Tahoma"/>
              </w:rPr>
              <w:t>2</w:t>
            </w:r>
          </w:p>
        </w:tc>
        <w:tc>
          <w:tcPr>
            <w:tcW w:w="567" w:type="dxa"/>
            <w:vAlign w:val="center"/>
          </w:tcPr>
          <w:p w:rsidR="00056987" w:rsidRPr="00763537" w:rsidRDefault="00056987" w:rsidP="00190AC5">
            <w:pPr>
              <w:jc w:val="center"/>
              <w:rPr>
                <w:rFonts w:ascii="Bookman Old Style" w:hAnsi="Bookman Old Style" w:cs="Tahoma"/>
              </w:rPr>
            </w:pPr>
            <w:r w:rsidRPr="00763537">
              <w:rPr>
                <w:rFonts w:ascii="Bookman Old Style" w:hAnsi="Bookman Old Style" w:cs="Tahoma"/>
              </w:rPr>
              <w:t>3</w:t>
            </w:r>
          </w:p>
        </w:tc>
        <w:tc>
          <w:tcPr>
            <w:tcW w:w="567" w:type="dxa"/>
            <w:vAlign w:val="center"/>
          </w:tcPr>
          <w:p w:rsidR="00056987" w:rsidRPr="00763537" w:rsidRDefault="00056987" w:rsidP="00190AC5">
            <w:pPr>
              <w:jc w:val="center"/>
              <w:rPr>
                <w:rFonts w:ascii="Bookman Old Style" w:hAnsi="Bookman Old Style" w:cs="Tahoma"/>
              </w:rPr>
            </w:pPr>
            <w:r w:rsidRPr="00763537">
              <w:rPr>
                <w:rFonts w:ascii="Bookman Old Style" w:hAnsi="Bookman Old Style" w:cs="Tahoma"/>
              </w:rPr>
              <w:t>4</w:t>
            </w:r>
          </w:p>
        </w:tc>
        <w:tc>
          <w:tcPr>
            <w:tcW w:w="567" w:type="dxa"/>
            <w:vAlign w:val="center"/>
          </w:tcPr>
          <w:p w:rsidR="00056987" w:rsidRPr="00056987" w:rsidRDefault="00056987" w:rsidP="00190AC5">
            <w:pPr>
              <w:jc w:val="center"/>
              <w:rPr>
                <w:rFonts w:ascii="Bookman Old Style" w:hAnsi="Bookman Old Style" w:cs="Tahoma"/>
              </w:rPr>
            </w:pPr>
            <w:r w:rsidRPr="00056987">
              <w:rPr>
                <w:rFonts w:ascii="Bookman Old Style" w:hAnsi="Bookman Old Style" w:cs="Arial"/>
              </w:rPr>
              <w:t>5</w:t>
            </w:r>
          </w:p>
        </w:tc>
        <w:tc>
          <w:tcPr>
            <w:tcW w:w="1701" w:type="dxa"/>
            <w:vAlign w:val="center"/>
          </w:tcPr>
          <w:p w:rsidR="00056987" w:rsidRPr="00763537" w:rsidRDefault="00056987" w:rsidP="00190AC5">
            <w:pPr>
              <w:jc w:val="center"/>
              <w:rPr>
                <w:rFonts w:ascii="Bookman Old Style" w:hAnsi="Bookman Old Style" w:cs="Tahoma"/>
              </w:rPr>
            </w:pPr>
            <w:r w:rsidRPr="00763537">
              <w:rPr>
                <w:rFonts w:ascii="Bookman Old Style" w:hAnsi="Bookman Old Style" w:cs="Arial"/>
                <w:b/>
              </w:rPr>
              <w:t>21 dni od</w:t>
            </w:r>
            <w:r>
              <w:rPr>
                <w:rFonts w:ascii="Bookman Old Style" w:hAnsi="Bookman Old Style" w:cs="Arial"/>
                <w:b/>
              </w:rPr>
              <w:t xml:space="preserve"> dnia</w:t>
            </w:r>
            <w:r w:rsidRPr="00763537">
              <w:rPr>
                <w:rFonts w:ascii="Bookman Old Style" w:hAnsi="Bookman Old Style" w:cs="Arial"/>
                <w:b/>
              </w:rPr>
              <w:t xml:space="preserve"> podpisania umowy</w:t>
            </w:r>
          </w:p>
        </w:tc>
        <w:tc>
          <w:tcPr>
            <w:tcW w:w="624" w:type="dxa"/>
            <w:vAlign w:val="center"/>
          </w:tcPr>
          <w:p w:rsidR="00056987" w:rsidRPr="00763537" w:rsidRDefault="00056987" w:rsidP="00190AC5">
            <w:pPr>
              <w:jc w:val="center"/>
              <w:rPr>
                <w:rFonts w:ascii="Bookman Old Style" w:hAnsi="Bookman Old Style" w:cs="Tahoma"/>
              </w:rPr>
            </w:pPr>
            <w:r w:rsidRPr="00763537">
              <w:rPr>
                <w:rFonts w:ascii="Bookman Old Style" w:hAnsi="Bookman Old Style" w:cs="Tahoma"/>
              </w:rPr>
              <w:t>7</w:t>
            </w:r>
          </w:p>
        </w:tc>
        <w:tc>
          <w:tcPr>
            <w:tcW w:w="625" w:type="dxa"/>
            <w:vAlign w:val="center"/>
          </w:tcPr>
          <w:p w:rsidR="00056987" w:rsidRPr="00763537" w:rsidRDefault="00056987" w:rsidP="00190AC5">
            <w:pPr>
              <w:jc w:val="center"/>
              <w:rPr>
                <w:rFonts w:ascii="Bookman Old Style" w:hAnsi="Bookman Old Style" w:cs="Tahoma"/>
              </w:rPr>
            </w:pPr>
            <w:r w:rsidRPr="00763537">
              <w:rPr>
                <w:rFonts w:ascii="Bookman Old Style" w:hAnsi="Bookman Old Style" w:cs="Tahoma"/>
              </w:rPr>
              <w:t>8</w:t>
            </w:r>
          </w:p>
        </w:tc>
        <w:tc>
          <w:tcPr>
            <w:tcW w:w="625" w:type="dxa"/>
            <w:vAlign w:val="center"/>
          </w:tcPr>
          <w:p w:rsidR="00056987" w:rsidRPr="00763537" w:rsidRDefault="00056987" w:rsidP="00190AC5">
            <w:pPr>
              <w:jc w:val="center"/>
              <w:rPr>
                <w:rFonts w:ascii="Bookman Old Style" w:hAnsi="Bookman Old Style" w:cs="Tahoma"/>
              </w:rPr>
            </w:pPr>
            <w:r w:rsidRPr="00763537">
              <w:rPr>
                <w:rFonts w:ascii="Bookman Old Style" w:hAnsi="Bookman Old Style" w:cs="Tahoma"/>
              </w:rPr>
              <w:t>9</w:t>
            </w:r>
          </w:p>
        </w:tc>
        <w:tc>
          <w:tcPr>
            <w:tcW w:w="624" w:type="dxa"/>
            <w:vAlign w:val="center"/>
          </w:tcPr>
          <w:p w:rsidR="00056987" w:rsidRPr="00056987" w:rsidRDefault="00056987" w:rsidP="00190AC5">
            <w:pPr>
              <w:jc w:val="center"/>
              <w:rPr>
                <w:rFonts w:ascii="Bookman Old Style" w:hAnsi="Bookman Old Style" w:cs="Tahoma"/>
                <w:b/>
              </w:rPr>
            </w:pPr>
            <w:r w:rsidRPr="00056987">
              <w:rPr>
                <w:rFonts w:ascii="Bookman Old Style" w:hAnsi="Bookman Old Style" w:cs="Tahoma"/>
                <w:b/>
              </w:rPr>
              <w:t>10</w:t>
            </w:r>
          </w:p>
        </w:tc>
        <w:tc>
          <w:tcPr>
            <w:tcW w:w="625" w:type="dxa"/>
            <w:vAlign w:val="center"/>
          </w:tcPr>
          <w:p w:rsidR="00056987" w:rsidRPr="00763537" w:rsidRDefault="00056987" w:rsidP="00190AC5">
            <w:pPr>
              <w:jc w:val="center"/>
              <w:rPr>
                <w:rFonts w:ascii="Bookman Old Style" w:hAnsi="Bookman Old Style" w:cs="Tahoma"/>
              </w:rPr>
            </w:pPr>
            <w:r w:rsidRPr="00763537">
              <w:rPr>
                <w:rFonts w:ascii="Bookman Old Style" w:hAnsi="Bookman Old Style" w:cs="Tahoma"/>
              </w:rPr>
              <w:t>11</w:t>
            </w:r>
          </w:p>
        </w:tc>
        <w:tc>
          <w:tcPr>
            <w:tcW w:w="625" w:type="dxa"/>
            <w:vAlign w:val="center"/>
          </w:tcPr>
          <w:p w:rsidR="00056987" w:rsidRPr="00763537" w:rsidRDefault="00056987" w:rsidP="00190AC5">
            <w:pPr>
              <w:jc w:val="center"/>
              <w:rPr>
                <w:rFonts w:ascii="Bookman Old Style" w:hAnsi="Bookman Old Style" w:cs="Tahoma"/>
              </w:rPr>
            </w:pPr>
            <w:r w:rsidRPr="00763537">
              <w:rPr>
                <w:rFonts w:ascii="Bookman Old Style" w:hAnsi="Bookman Old Style" w:cs="Tahoma"/>
              </w:rPr>
              <w:t>12</w:t>
            </w:r>
          </w:p>
        </w:tc>
      </w:tr>
      <w:tr w:rsidR="00056987" w:rsidRPr="00763537" w:rsidTr="00190AC5">
        <w:trPr>
          <w:trHeight w:val="1568"/>
        </w:trPr>
        <w:tc>
          <w:tcPr>
            <w:tcW w:w="647" w:type="dxa"/>
            <w:vAlign w:val="center"/>
            <w:hideMark/>
          </w:tcPr>
          <w:p w:rsidR="00056987" w:rsidRPr="00763537" w:rsidRDefault="00056987" w:rsidP="00190AC5">
            <w:pPr>
              <w:spacing w:line="276" w:lineRule="auto"/>
              <w:jc w:val="center"/>
              <w:rPr>
                <w:rFonts w:ascii="Bookman Old Style" w:hAnsi="Bookman Old Style" w:cs="Arial"/>
                <w:color w:val="000000"/>
              </w:rPr>
            </w:pPr>
            <w:r w:rsidRPr="00763537">
              <w:rPr>
                <w:rFonts w:ascii="Bookman Old Style" w:hAnsi="Bookman Old Style" w:cs="Arial"/>
                <w:color w:val="000000"/>
              </w:rPr>
              <w:t>1.</w:t>
            </w:r>
          </w:p>
        </w:tc>
        <w:tc>
          <w:tcPr>
            <w:tcW w:w="3493" w:type="dxa"/>
            <w:tcBorders>
              <w:top w:val="single" w:sz="4" w:space="0" w:color="auto"/>
              <w:left w:val="nil"/>
              <w:bottom w:val="single" w:sz="4" w:space="0" w:color="auto"/>
              <w:right w:val="single" w:sz="4" w:space="0" w:color="auto"/>
            </w:tcBorders>
            <w:shd w:val="clear" w:color="auto" w:fill="auto"/>
            <w:vAlign w:val="center"/>
          </w:tcPr>
          <w:p w:rsidR="00056987" w:rsidRPr="00763537" w:rsidRDefault="00056987" w:rsidP="00190AC5">
            <w:pPr>
              <w:rPr>
                <w:rFonts w:ascii="Bookman Old Style" w:hAnsi="Bookman Old Style"/>
                <w:color w:val="000000"/>
              </w:rPr>
            </w:pPr>
            <w:r w:rsidRPr="00763537">
              <w:rPr>
                <w:rFonts w:ascii="Bookman Old Style" w:hAnsi="Bookman Old Style"/>
                <w:color w:val="000000"/>
              </w:rPr>
              <w:t>Zestaw CO2 Gen przeznaczony do hodowli drobnoustrojów w wzbogaconej w CO2 atmosferze</w:t>
            </w:r>
          </w:p>
        </w:tc>
        <w:tc>
          <w:tcPr>
            <w:tcW w:w="2126" w:type="dxa"/>
            <w:vAlign w:val="center"/>
          </w:tcPr>
          <w:p w:rsidR="00056987" w:rsidRPr="00763537" w:rsidRDefault="00056987" w:rsidP="00190AC5">
            <w:pPr>
              <w:jc w:val="center"/>
              <w:rPr>
                <w:rFonts w:ascii="Bookman Old Style" w:hAnsi="Bookman Old Style" w:cs="Arial"/>
                <w:bCs/>
              </w:rPr>
            </w:pPr>
            <w:r w:rsidRPr="00763537">
              <w:rPr>
                <w:rFonts w:ascii="Bookman Old Style" w:hAnsi="Bookman Old Style" w:cs="Arial"/>
                <w:bCs/>
              </w:rPr>
              <w:t xml:space="preserve">5 op. </w:t>
            </w:r>
          </w:p>
          <w:p w:rsidR="00056987" w:rsidRPr="00763537" w:rsidRDefault="00056987" w:rsidP="00190AC5">
            <w:pPr>
              <w:jc w:val="center"/>
              <w:rPr>
                <w:rFonts w:ascii="Bookman Old Style" w:hAnsi="Bookman Old Style" w:cs="Arial"/>
                <w:bCs/>
              </w:rPr>
            </w:pPr>
            <w:r w:rsidRPr="00763537">
              <w:rPr>
                <w:rFonts w:ascii="Bookman Old Style" w:hAnsi="Bookman Old Style" w:cs="Arial"/>
                <w:bCs/>
              </w:rPr>
              <w:t>(a’10 saszetek)</w:t>
            </w:r>
          </w:p>
        </w:tc>
        <w:tc>
          <w:tcPr>
            <w:tcW w:w="567" w:type="dxa"/>
            <w:vAlign w:val="center"/>
          </w:tcPr>
          <w:p w:rsidR="00056987" w:rsidRPr="00763537" w:rsidRDefault="00056987" w:rsidP="00190AC5">
            <w:pPr>
              <w:jc w:val="center"/>
              <w:rPr>
                <w:rFonts w:ascii="Bookman Old Style" w:hAnsi="Bookman Old Style"/>
              </w:rPr>
            </w:pPr>
            <w:r w:rsidRPr="00763537">
              <w:rPr>
                <w:rFonts w:ascii="Bookman Old Style" w:hAnsi="Bookman Old Style"/>
              </w:rPr>
              <w:t>x</w:t>
            </w:r>
          </w:p>
        </w:tc>
        <w:tc>
          <w:tcPr>
            <w:tcW w:w="567" w:type="dxa"/>
            <w:vAlign w:val="center"/>
          </w:tcPr>
          <w:p w:rsidR="00056987" w:rsidRPr="00763537" w:rsidRDefault="00056987" w:rsidP="00190AC5">
            <w:pPr>
              <w:jc w:val="center"/>
              <w:rPr>
                <w:rFonts w:ascii="Bookman Old Style" w:hAnsi="Bookman Old Style"/>
              </w:rPr>
            </w:pPr>
            <w:r w:rsidRPr="00763537">
              <w:rPr>
                <w:rFonts w:ascii="Bookman Old Style" w:hAnsi="Bookman Old Style"/>
              </w:rPr>
              <w:t>x</w:t>
            </w:r>
          </w:p>
        </w:tc>
        <w:tc>
          <w:tcPr>
            <w:tcW w:w="567" w:type="dxa"/>
            <w:vAlign w:val="center"/>
          </w:tcPr>
          <w:p w:rsidR="00056987" w:rsidRPr="00763537" w:rsidRDefault="00056987" w:rsidP="00190AC5">
            <w:pPr>
              <w:jc w:val="center"/>
              <w:rPr>
                <w:rFonts w:ascii="Bookman Old Style" w:hAnsi="Bookman Old Style"/>
              </w:rPr>
            </w:pPr>
            <w:r w:rsidRPr="00763537">
              <w:rPr>
                <w:rFonts w:ascii="Bookman Old Style" w:hAnsi="Bookman Old Style"/>
              </w:rPr>
              <w:t>x</w:t>
            </w:r>
          </w:p>
        </w:tc>
        <w:tc>
          <w:tcPr>
            <w:tcW w:w="567" w:type="dxa"/>
            <w:vAlign w:val="center"/>
          </w:tcPr>
          <w:p w:rsidR="00056987" w:rsidRPr="00763537" w:rsidRDefault="00056987" w:rsidP="00190AC5">
            <w:pPr>
              <w:jc w:val="center"/>
              <w:rPr>
                <w:rFonts w:ascii="Bookman Old Style" w:hAnsi="Bookman Old Style"/>
              </w:rPr>
            </w:pPr>
            <w:r w:rsidRPr="00763537">
              <w:rPr>
                <w:rFonts w:ascii="Bookman Old Style" w:hAnsi="Bookman Old Style"/>
              </w:rPr>
              <w:t>x</w:t>
            </w:r>
          </w:p>
        </w:tc>
        <w:tc>
          <w:tcPr>
            <w:tcW w:w="567" w:type="dxa"/>
            <w:vAlign w:val="center"/>
          </w:tcPr>
          <w:p w:rsidR="00056987" w:rsidRPr="00763537" w:rsidRDefault="00056987" w:rsidP="00190AC5">
            <w:pPr>
              <w:jc w:val="center"/>
              <w:rPr>
                <w:rFonts w:ascii="Bookman Old Style" w:hAnsi="Bookman Old Style"/>
              </w:rPr>
            </w:pPr>
            <w:r>
              <w:rPr>
                <w:rFonts w:ascii="Bookman Old Style" w:hAnsi="Bookman Old Style"/>
              </w:rPr>
              <w:t>x</w:t>
            </w:r>
          </w:p>
        </w:tc>
        <w:tc>
          <w:tcPr>
            <w:tcW w:w="1701" w:type="dxa"/>
            <w:vAlign w:val="center"/>
          </w:tcPr>
          <w:p w:rsidR="00056987" w:rsidRPr="00763537" w:rsidRDefault="00056987" w:rsidP="00190AC5">
            <w:pPr>
              <w:jc w:val="center"/>
              <w:rPr>
                <w:rFonts w:ascii="Bookman Old Style" w:hAnsi="Bookman Old Style"/>
              </w:rPr>
            </w:pPr>
            <w:r w:rsidRPr="00763537">
              <w:rPr>
                <w:rFonts w:ascii="Bookman Old Style" w:hAnsi="Bookman Old Style"/>
              </w:rPr>
              <w:t>3</w:t>
            </w:r>
          </w:p>
        </w:tc>
        <w:tc>
          <w:tcPr>
            <w:tcW w:w="624" w:type="dxa"/>
            <w:vAlign w:val="center"/>
          </w:tcPr>
          <w:p w:rsidR="00056987" w:rsidRPr="00763537" w:rsidRDefault="00056987" w:rsidP="00190AC5">
            <w:pPr>
              <w:jc w:val="center"/>
              <w:rPr>
                <w:rFonts w:ascii="Bookman Old Style" w:hAnsi="Bookman Old Style"/>
              </w:rPr>
            </w:pPr>
            <w:r w:rsidRPr="00763537">
              <w:rPr>
                <w:rFonts w:ascii="Bookman Old Style" w:hAnsi="Bookman Old Style"/>
              </w:rPr>
              <w:t>x</w:t>
            </w:r>
          </w:p>
        </w:tc>
        <w:tc>
          <w:tcPr>
            <w:tcW w:w="625" w:type="dxa"/>
            <w:vAlign w:val="center"/>
          </w:tcPr>
          <w:p w:rsidR="00056987" w:rsidRPr="00763537" w:rsidRDefault="00056987" w:rsidP="00190AC5">
            <w:pPr>
              <w:jc w:val="center"/>
              <w:rPr>
                <w:rFonts w:ascii="Bookman Old Style" w:hAnsi="Bookman Old Style"/>
              </w:rPr>
            </w:pPr>
            <w:r w:rsidRPr="00763537">
              <w:rPr>
                <w:rFonts w:ascii="Bookman Old Style" w:hAnsi="Bookman Old Style"/>
              </w:rPr>
              <w:t>x</w:t>
            </w:r>
          </w:p>
        </w:tc>
        <w:tc>
          <w:tcPr>
            <w:tcW w:w="625" w:type="dxa"/>
            <w:vAlign w:val="center"/>
          </w:tcPr>
          <w:p w:rsidR="00056987" w:rsidRPr="00763537" w:rsidRDefault="00056987" w:rsidP="00190AC5">
            <w:pPr>
              <w:jc w:val="center"/>
              <w:rPr>
                <w:rFonts w:ascii="Bookman Old Style" w:hAnsi="Bookman Old Style"/>
              </w:rPr>
            </w:pPr>
            <w:r w:rsidRPr="00763537">
              <w:rPr>
                <w:rFonts w:ascii="Bookman Old Style" w:hAnsi="Bookman Old Style"/>
              </w:rPr>
              <w:t>x</w:t>
            </w:r>
          </w:p>
        </w:tc>
        <w:tc>
          <w:tcPr>
            <w:tcW w:w="624" w:type="dxa"/>
            <w:vAlign w:val="center"/>
          </w:tcPr>
          <w:p w:rsidR="00056987" w:rsidRPr="00763537" w:rsidRDefault="00056987" w:rsidP="00190AC5">
            <w:pPr>
              <w:jc w:val="center"/>
              <w:rPr>
                <w:rFonts w:ascii="Bookman Old Style" w:hAnsi="Bookman Old Style"/>
              </w:rPr>
            </w:pPr>
            <w:r w:rsidRPr="00763537">
              <w:rPr>
                <w:rFonts w:ascii="Bookman Old Style" w:hAnsi="Bookman Old Style"/>
              </w:rPr>
              <w:t>2</w:t>
            </w:r>
          </w:p>
        </w:tc>
        <w:tc>
          <w:tcPr>
            <w:tcW w:w="625" w:type="dxa"/>
            <w:vAlign w:val="center"/>
          </w:tcPr>
          <w:p w:rsidR="00056987" w:rsidRPr="00763537" w:rsidRDefault="00056987" w:rsidP="00190AC5">
            <w:pPr>
              <w:jc w:val="center"/>
              <w:rPr>
                <w:rFonts w:ascii="Bookman Old Style" w:hAnsi="Bookman Old Style"/>
              </w:rPr>
            </w:pPr>
            <w:r w:rsidRPr="00763537">
              <w:rPr>
                <w:rFonts w:ascii="Bookman Old Style" w:hAnsi="Bookman Old Style"/>
              </w:rPr>
              <w:t>x</w:t>
            </w:r>
          </w:p>
        </w:tc>
        <w:tc>
          <w:tcPr>
            <w:tcW w:w="625" w:type="dxa"/>
            <w:vAlign w:val="center"/>
          </w:tcPr>
          <w:p w:rsidR="00056987" w:rsidRPr="00763537" w:rsidRDefault="00056987" w:rsidP="00190AC5">
            <w:pPr>
              <w:jc w:val="center"/>
              <w:rPr>
                <w:rFonts w:ascii="Bookman Old Style" w:hAnsi="Bookman Old Style"/>
              </w:rPr>
            </w:pPr>
            <w:r w:rsidRPr="00763537">
              <w:rPr>
                <w:rFonts w:ascii="Bookman Old Style" w:hAnsi="Bookman Old Style"/>
              </w:rPr>
              <w:t>x</w:t>
            </w:r>
          </w:p>
        </w:tc>
      </w:tr>
    </w:tbl>
    <w:p w:rsidR="00143EF9" w:rsidRDefault="00143EF9" w:rsidP="00B17824">
      <w:pPr>
        <w:pStyle w:val="Tekstpodstawowy"/>
        <w:ind w:left="1080"/>
        <w:rPr>
          <w:rFonts w:ascii="Bookman Old Style" w:hAnsi="Bookman Old Style"/>
          <w:b/>
        </w:rPr>
      </w:pPr>
    </w:p>
    <w:p w:rsidR="00B17824" w:rsidRPr="00877ACE" w:rsidRDefault="009B1516" w:rsidP="00B17824">
      <w:pPr>
        <w:pStyle w:val="Tekstpodstawowy"/>
        <w:ind w:left="1080"/>
        <w:rPr>
          <w:b/>
        </w:rPr>
      </w:pPr>
      <w:r>
        <w:rPr>
          <w:rFonts w:ascii="Bookman Old Style" w:hAnsi="Bookman Old Style"/>
          <w:b/>
        </w:rPr>
        <w:t xml:space="preserve"> </w:t>
      </w:r>
      <w:r w:rsidR="00B17824" w:rsidRPr="00877ACE">
        <w:rPr>
          <w:rFonts w:ascii="Bookman Old Style" w:hAnsi="Bookman Old Style"/>
          <w:b/>
        </w:rPr>
        <w:t>ZAMAWIAJĄCY</w:t>
      </w:r>
      <w:r w:rsidR="00B17824" w:rsidRPr="00877ACE">
        <w:rPr>
          <w:rFonts w:ascii="Bookman Old Style" w:hAnsi="Bookman Old Style"/>
          <w:b/>
        </w:rPr>
        <w:tab/>
      </w:r>
      <w:r w:rsidR="00B17824" w:rsidRPr="00877ACE">
        <w:rPr>
          <w:rFonts w:ascii="Bookman Old Style" w:hAnsi="Bookman Old Style"/>
          <w:b/>
        </w:rPr>
        <w:tab/>
      </w:r>
      <w:r w:rsidR="00B17824" w:rsidRPr="00877ACE">
        <w:rPr>
          <w:rFonts w:ascii="Bookman Old Style" w:hAnsi="Bookman Old Style"/>
          <w:b/>
        </w:rPr>
        <w:tab/>
      </w:r>
      <w:r w:rsidR="00B17824" w:rsidRPr="00877ACE">
        <w:rPr>
          <w:rFonts w:ascii="Bookman Old Style" w:hAnsi="Bookman Old Style"/>
          <w:b/>
        </w:rPr>
        <w:tab/>
      </w:r>
      <w:r w:rsidR="00B17824" w:rsidRPr="00877ACE">
        <w:rPr>
          <w:rFonts w:ascii="Bookman Old Style" w:hAnsi="Bookman Old Style"/>
          <w:b/>
        </w:rPr>
        <w:tab/>
      </w:r>
      <w:r w:rsidR="00B17824" w:rsidRPr="00877ACE">
        <w:rPr>
          <w:rFonts w:ascii="Bookman Old Style" w:hAnsi="Bookman Old Style"/>
          <w:b/>
        </w:rPr>
        <w:tab/>
      </w:r>
      <w:r w:rsidR="00B17824" w:rsidRPr="00877ACE">
        <w:rPr>
          <w:rFonts w:ascii="Bookman Old Style" w:hAnsi="Bookman Old Style"/>
          <w:b/>
        </w:rPr>
        <w:tab/>
      </w:r>
      <w:r w:rsidR="00B17824" w:rsidRPr="00877ACE">
        <w:rPr>
          <w:rFonts w:ascii="Bookman Old Style" w:hAnsi="Bookman Old Style"/>
          <w:b/>
        </w:rPr>
        <w:tab/>
      </w:r>
      <w:r w:rsidR="00B17824" w:rsidRPr="00877ACE">
        <w:rPr>
          <w:rFonts w:ascii="Bookman Old Style" w:hAnsi="Bookman Old Style"/>
          <w:b/>
        </w:rPr>
        <w:tab/>
      </w:r>
      <w:r w:rsidR="00B17824" w:rsidRPr="00877ACE">
        <w:rPr>
          <w:rFonts w:ascii="Bookman Old Style" w:hAnsi="Bookman Old Style"/>
          <w:b/>
        </w:rPr>
        <w:tab/>
        <w:t xml:space="preserve">              WYKONAWCA</w:t>
      </w:r>
      <w:r w:rsidR="00B17824" w:rsidRPr="00877ACE">
        <w:rPr>
          <w:b/>
        </w:rPr>
        <w:t xml:space="preserve">                                          </w:t>
      </w:r>
    </w:p>
    <w:p w:rsidR="00B17824" w:rsidRDefault="00B17824" w:rsidP="00245361">
      <w:pPr>
        <w:spacing w:line="276" w:lineRule="auto"/>
        <w:rPr>
          <w:rFonts w:ascii="Bookman Old Style" w:hAnsi="Bookman Old Style"/>
        </w:rPr>
      </w:pPr>
    </w:p>
    <w:p w:rsidR="00B17824" w:rsidRPr="00CF3762" w:rsidRDefault="00B17824" w:rsidP="00245361">
      <w:pPr>
        <w:spacing w:line="276" w:lineRule="auto"/>
        <w:rPr>
          <w:rFonts w:ascii="Bookman Old Style" w:hAnsi="Bookman Old Style"/>
        </w:rPr>
        <w:sectPr w:rsidR="00B17824" w:rsidRPr="00CF3762" w:rsidSect="00830F67">
          <w:pgSz w:w="16838" w:h="11906" w:orient="landscape"/>
          <w:pgMar w:top="1134" w:right="1134" w:bottom="1134" w:left="1134" w:header="709" w:footer="709" w:gutter="0"/>
          <w:cols w:space="708"/>
          <w:docGrid w:linePitch="360"/>
        </w:sectPr>
      </w:pPr>
    </w:p>
    <w:p w:rsidR="002C59FF" w:rsidRPr="0067122A" w:rsidRDefault="008C0E4C" w:rsidP="00245361">
      <w:pPr>
        <w:spacing w:line="276" w:lineRule="auto"/>
        <w:jc w:val="right"/>
        <w:rPr>
          <w:rFonts w:ascii="Bookman Old Style" w:hAnsi="Bookman Old Style"/>
          <w:sz w:val="20"/>
          <w:szCs w:val="20"/>
        </w:rPr>
      </w:pPr>
      <w:r w:rsidRPr="0067122A">
        <w:rPr>
          <w:rFonts w:ascii="Bookman Old Style" w:hAnsi="Bookman Old Style"/>
          <w:sz w:val="20"/>
          <w:szCs w:val="20"/>
        </w:rPr>
        <w:lastRenderedPageBreak/>
        <w:t>Załącznik nr 3</w:t>
      </w:r>
    </w:p>
    <w:p w:rsidR="005405C5" w:rsidRPr="0067122A" w:rsidRDefault="005405C5" w:rsidP="00245361">
      <w:pPr>
        <w:spacing w:line="276" w:lineRule="auto"/>
        <w:ind w:left="264" w:hanging="264"/>
        <w:jc w:val="right"/>
        <w:rPr>
          <w:rFonts w:ascii="Bookman Old Style" w:hAnsi="Bookman Old Style"/>
          <w:i/>
          <w:sz w:val="20"/>
          <w:szCs w:val="20"/>
        </w:rPr>
      </w:pPr>
      <w:r w:rsidRPr="0067122A">
        <w:rPr>
          <w:rFonts w:ascii="Bookman Old Style" w:hAnsi="Bookman Old Style"/>
          <w:sz w:val="20"/>
          <w:szCs w:val="20"/>
        </w:rPr>
        <w:t>do umowy</w:t>
      </w:r>
      <w:r w:rsidR="000E60BD" w:rsidRPr="0067122A">
        <w:rPr>
          <w:rFonts w:ascii="Bookman Old Style" w:hAnsi="Bookman Old Style"/>
          <w:sz w:val="20"/>
          <w:szCs w:val="20"/>
        </w:rPr>
        <w:t xml:space="preserve"> nr </w:t>
      </w:r>
      <w:r w:rsidRPr="0067122A">
        <w:rPr>
          <w:rFonts w:ascii="Bookman Old Style" w:hAnsi="Bookman Old Style"/>
          <w:sz w:val="20"/>
          <w:szCs w:val="20"/>
        </w:rPr>
        <w:t>WIW</w:t>
      </w:r>
      <w:r w:rsidR="000E60BD" w:rsidRPr="0067122A">
        <w:rPr>
          <w:rFonts w:ascii="Bookman Old Style" w:hAnsi="Bookman Old Style"/>
          <w:sz w:val="20"/>
          <w:szCs w:val="20"/>
        </w:rPr>
        <w:t>-</w:t>
      </w:r>
      <w:r w:rsidRPr="0067122A">
        <w:rPr>
          <w:rFonts w:ascii="Bookman Old Style" w:hAnsi="Bookman Old Style"/>
          <w:sz w:val="20"/>
          <w:szCs w:val="20"/>
        </w:rPr>
        <w:t>AD</w:t>
      </w:r>
      <w:r w:rsidR="00BF25DD" w:rsidRPr="0067122A">
        <w:rPr>
          <w:rFonts w:ascii="Bookman Old Style" w:hAnsi="Bookman Old Style"/>
          <w:sz w:val="20"/>
          <w:szCs w:val="20"/>
        </w:rPr>
        <w:t>.</w:t>
      </w:r>
      <w:r w:rsidRPr="0067122A">
        <w:rPr>
          <w:rFonts w:ascii="Bookman Old Style" w:hAnsi="Bookman Old Style"/>
          <w:sz w:val="20"/>
          <w:szCs w:val="20"/>
        </w:rPr>
        <w:t>273. … .201</w:t>
      </w:r>
      <w:r w:rsidR="007F0429">
        <w:rPr>
          <w:rFonts w:ascii="Bookman Old Style" w:hAnsi="Bookman Old Style"/>
          <w:sz w:val="20"/>
          <w:szCs w:val="20"/>
        </w:rPr>
        <w:t>7</w:t>
      </w:r>
    </w:p>
    <w:p w:rsidR="00AD6B3D" w:rsidRPr="00CF3762" w:rsidRDefault="00AD6B3D" w:rsidP="00245361">
      <w:pPr>
        <w:pStyle w:val="Nagwek2"/>
        <w:spacing w:before="0" w:line="276" w:lineRule="auto"/>
        <w:jc w:val="center"/>
        <w:rPr>
          <w:rFonts w:ascii="Bookman Old Style" w:hAnsi="Bookman Old Style"/>
          <w:i w:val="0"/>
        </w:rPr>
      </w:pPr>
    </w:p>
    <w:p w:rsidR="0067122A" w:rsidRDefault="0067122A" w:rsidP="00245361">
      <w:pPr>
        <w:pStyle w:val="Nagwek2"/>
        <w:spacing w:before="0" w:line="276" w:lineRule="auto"/>
        <w:jc w:val="center"/>
        <w:rPr>
          <w:rFonts w:ascii="Bookman Old Style" w:hAnsi="Bookman Old Style"/>
          <w:i w:val="0"/>
        </w:rPr>
      </w:pPr>
    </w:p>
    <w:p w:rsidR="005405C5" w:rsidRPr="00CF3762" w:rsidRDefault="005405C5" w:rsidP="0067122A">
      <w:pPr>
        <w:pStyle w:val="Nagwek2"/>
        <w:numPr>
          <w:ilvl w:val="0"/>
          <w:numId w:val="0"/>
        </w:numPr>
        <w:spacing w:before="0" w:line="276" w:lineRule="auto"/>
        <w:jc w:val="center"/>
        <w:rPr>
          <w:rFonts w:ascii="Bookman Old Style" w:hAnsi="Bookman Old Style"/>
          <w:i w:val="0"/>
        </w:rPr>
      </w:pPr>
      <w:r w:rsidRPr="00CF3762">
        <w:rPr>
          <w:rFonts w:ascii="Bookman Old Style" w:hAnsi="Bookman Old Style"/>
          <w:i w:val="0"/>
        </w:rPr>
        <w:t>PROTOKÓŁ ODBIORU</w:t>
      </w:r>
    </w:p>
    <w:p w:rsidR="005405C5" w:rsidRPr="00CF3762" w:rsidRDefault="005405C5" w:rsidP="00245361">
      <w:pPr>
        <w:pStyle w:val="Tytu0"/>
        <w:spacing w:line="276" w:lineRule="auto"/>
        <w:rPr>
          <w:rFonts w:ascii="Bookman Old Style" w:hAnsi="Bookman Old Style"/>
          <w:b/>
          <w:smallCaps/>
        </w:rPr>
      </w:pPr>
      <w:r w:rsidRPr="00CF3762">
        <w:rPr>
          <w:rFonts w:ascii="Bookman Old Style" w:hAnsi="Bookman Old Style"/>
          <w:b/>
          <w:smallCaps/>
        </w:rPr>
        <w:t>przeprowadzonego w:</w:t>
      </w:r>
    </w:p>
    <w:p w:rsidR="005405C5" w:rsidRPr="00CF3762" w:rsidRDefault="005405C5" w:rsidP="00245361">
      <w:pPr>
        <w:pStyle w:val="FR1"/>
        <w:spacing w:before="0" w:line="276" w:lineRule="auto"/>
        <w:rPr>
          <w:rFonts w:ascii="Bookman Old Style" w:hAnsi="Bookman Old Style"/>
          <w:b w:val="0"/>
          <w:i/>
          <w:color w:val="000000"/>
          <w:sz w:val="24"/>
          <w:szCs w:val="24"/>
        </w:rPr>
      </w:pPr>
    </w:p>
    <w:p w:rsidR="005405C5" w:rsidRPr="00CF3762" w:rsidRDefault="005405C5" w:rsidP="00245361">
      <w:pPr>
        <w:pStyle w:val="FR1"/>
        <w:spacing w:before="0" w:line="360" w:lineRule="auto"/>
        <w:ind w:right="4392"/>
        <w:rPr>
          <w:rFonts w:ascii="Bookman Old Style" w:hAnsi="Bookman Old Style"/>
          <w:b w:val="0"/>
          <w:color w:val="000000"/>
          <w:sz w:val="24"/>
          <w:szCs w:val="24"/>
        </w:rPr>
      </w:pPr>
      <w:r w:rsidRPr="00CF3762">
        <w:rPr>
          <w:rFonts w:ascii="Bookman Old Style" w:hAnsi="Bookman Old Style"/>
          <w:b w:val="0"/>
          <w:color w:val="000000"/>
          <w:sz w:val="24"/>
          <w:szCs w:val="24"/>
          <w:vertAlign w:val="subscript"/>
        </w:rPr>
        <w:t>........................................................................................................................................................................................................................................</w:t>
      </w:r>
      <w:r w:rsidR="00B51A7F" w:rsidRPr="00CF3762">
        <w:rPr>
          <w:rFonts w:ascii="Bookman Old Style" w:hAnsi="Bookman Old Style"/>
          <w:b w:val="0"/>
          <w:color w:val="000000"/>
          <w:sz w:val="24"/>
          <w:szCs w:val="24"/>
          <w:vertAlign w:val="subscript"/>
        </w:rPr>
        <w:t>............</w:t>
      </w:r>
      <w:r w:rsidR="00CC5265" w:rsidRPr="00CF3762">
        <w:rPr>
          <w:rFonts w:ascii="Bookman Old Style" w:hAnsi="Bookman Old Style"/>
          <w:b w:val="0"/>
          <w:color w:val="000000"/>
          <w:sz w:val="24"/>
          <w:szCs w:val="24"/>
          <w:vertAlign w:val="subscript"/>
        </w:rPr>
        <w:t>.</w:t>
      </w:r>
      <w:r w:rsidR="00B51A7F" w:rsidRPr="00CF3762">
        <w:rPr>
          <w:rFonts w:ascii="Bookman Old Style" w:hAnsi="Bookman Old Style"/>
          <w:b w:val="0"/>
          <w:color w:val="000000"/>
          <w:sz w:val="24"/>
          <w:szCs w:val="24"/>
          <w:vertAlign w:val="subscript"/>
        </w:rPr>
        <w:t>.......</w:t>
      </w:r>
      <w:r w:rsidR="00CC5265" w:rsidRPr="00CF3762">
        <w:rPr>
          <w:rFonts w:ascii="Bookman Old Style" w:hAnsi="Bookman Old Style"/>
          <w:b w:val="0"/>
          <w:color w:val="000000"/>
          <w:sz w:val="24"/>
          <w:szCs w:val="24"/>
          <w:vertAlign w:val="subscript"/>
        </w:rPr>
        <w:t>..............</w:t>
      </w:r>
      <w:r w:rsidR="00B51A7F" w:rsidRPr="00CF3762">
        <w:rPr>
          <w:rFonts w:ascii="Bookman Old Style" w:hAnsi="Bookman Old Style"/>
          <w:b w:val="0"/>
          <w:color w:val="000000"/>
          <w:sz w:val="24"/>
          <w:szCs w:val="24"/>
          <w:vertAlign w:val="subscript"/>
        </w:rPr>
        <w:t>.......</w:t>
      </w:r>
    </w:p>
    <w:p w:rsidR="005405C5" w:rsidRPr="00CF3762" w:rsidRDefault="005405C5" w:rsidP="00245361">
      <w:pPr>
        <w:pStyle w:val="FR1"/>
        <w:spacing w:before="0" w:line="276" w:lineRule="auto"/>
        <w:ind w:right="0"/>
        <w:rPr>
          <w:rFonts w:ascii="Bookman Old Style" w:hAnsi="Bookman Old Style"/>
          <w:b w:val="0"/>
          <w:color w:val="000000"/>
          <w:sz w:val="24"/>
          <w:szCs w:val="24"/>
        </w:rPr>
      </w:pPr>
    </w:p>
    <w:p w:rsidR="005405C5" w:rsidRPr="00CF3762" w:rsidRDefault="005405C5" w:rsidP="00245361">
      <w:pPr>
        <w:pStyle w:val="FR1"/>
        <w:spacing w:before="0" w:line="276" w:lineRule="auto"/>
        <w:ind w:right="0"/>
        <w:rPr>
          <w:rFonts w:ascii="Bookman Old Style" w:hAnsi="Bookman Old Style"/>
          <w:b w:val="0"/>
          <w:color w:val="000000"/>
          <w:sz w:val="24"/>
          <w:szCs w:val="24"/>
        </w:rPr>
      </w:pPr>
      <w:r w:rsidRPr="00CF3762">
        <w:rPr>
          <w:rFonts w:ascii="Bookman Old Style" w:hAnsi="Bookman Old Style"/>
          <w:b w:val="0"/>
          <w:color w:val="000000"/>
          <w:sz w:val="24"/>
          <w:szCs w:val="24"/>
        </w:rPr>
        <w:t xml:space="preserve">Dzień odbioru:  </w:t>
      </w:r>
      <w:r w:rsidR="00CC5265" w:rsidRPr="00CF3762">
        <w:rPr>
          <w:rFonts w:ascii="Bookman Old Style" w:hAnsi="Bookman Old Style"/>
          <w:b w:val="0"/>
          <w:color w:val="000000"/>
          <w:sz w:val="24"/>
          <w:szCs w:val="24"/>
          <w:vertAlign w:val="subscript"/>
        </w:rPr>
        <w:t>......................................................</w:t>
      </w:r>
    </w:p>
    <w:p w:rsidR="005405C5" w:rsidRPr="00CF3762" w:rsidRDefault="005405C5" w:rsidP="00245361">
      <w:pPr>
        <w:spacing w:line="276" w:lineRule="auto"/>
        <w:rPr>
          <w:rFonts w:ascii="Bookman Old Style" w:hAnsi="Bookman Old Style"/>
          <w:b/>
          <w:color w:val="000000"/>
        </w:rPr>
      </w:pPr>
    </w:p>
    <w:p w:rsidR="005405C5" w:rsidRPr="00CF3762" w:rsidRDefault="005405C5" w:rsidP="00245361">
      <w:pPr>
        <w:spacing w:line="276" w:lineRule="auto"/>
        <w:rPr>
          <w:rFonts w:ascii="Bookman Old Style" w:hAnsi="Bookman Old Style"/>
          <w:color w:val="000000"/>
        </w:rPr>
      </w:pPr>
      <w:r w:rsidRPr="00CF3762">
        <w:rPr>
          <w:rFonts w:ascii="Bookman Old Style" w:hAnsi="Bookman Old Style"/>
          <w:b/>
          <w:color w:val="000000"/>
        </w:rPr>
        <w:t>I.</w:t>
      </w:r>
      <w:r w:rsidRPr="00CF3762">
        <w:rPr>
          <w:rFonts w:ascii="Bookman Old Style" w:hAnsi="Bookman Old Style"/>
          <w:b/>
          <w:color w:val="000000"/>
        </w:rPr>
        <w:tab/>
      </w:r>
      <w:r w:rsidRPr="00CF3762">
        <w:rPr>
          <w:rFonts w:ascii="Bookman Old Style" w:hAnsi="Bookman Old Style"/>
          <w:b/>
          <w:color w:val="000000"/>
          <w:u w:val="single"/>
        </w:rPr>
        <w:t>Biorący udział:</w:t>
      </w:r>
    </w:p>
    <w:p w:rsidR="005405C5" w:rsidRPr="00CF3762" w:rsidRDefault="005405C5" w:rsidP="00245361">
      <w:pPr>
        <w:spacing w:line="276" w:lineRule="auto"/>
        <w:ind w:left="2126"/>
        <w:rPr>
          <w:rFonts w:ascii="Bookman Old Style" w:hAnsi="Bookman Old Style"/>
          <w:b/>
          <w:color w:val="000000"/>
        </w:rPr>
      </w:pPr>
    </w:p>
    <w:p w:rsidR="005405C5" w:rsidRPr="00CF3762" w:rsidRDefault="005405C5" w:rsidP="00245361">
      <w:pPr>
        <w:spacing w:line="276" w:lineRule="auto"/>
        <w:ind w:left="851"/>
        <w:rPr>
          <w:rFonts w:ascii="Bookman Old Style" w:hAnsi="Bookman Old Style"/>
          <w:color w:val="000000"/>
          <w:sz w:val="20"/>
          <w:szCs w:val="20"/>
        </w:rPr>
      </w:pPr>
      <w:r w:rsidRPr="00CF3762">
        <w:rPr>
          <w:rFonts w:ascii="Bookman Old Style" w:hAnsi="Bookman Old Style"/>
          <w:b/>
          <w:color w:val="000000"/>
        </w:rPr>
        <w:t>Ze strony Wykonawcy</w:t>
      </w:r>
      <w:r w:rsidRPr="00CF3762">
        <w:rPr>
          <w:rFonts w:ascii="Bookman Old Style" w:hAnsi="Bookman Old Style"/>
          <w:color w:val="000000"/>
        </w:rPr>
        <w:t xml:space="preserve"> - </w:t>
      </w:r>
      <w:r w:rsidRPr="00CF3762">
        <w:rPr>
          <w:rFonts w:ascii="Bookman Old Style" w:hAnsi="Bookman Old Style"/>
          <w:color w:val="000000"/>
          <w:sz w:val="20"/>
          <w:szCs w:val="20"/>
        </w:rPr>
        <w:t>(</w:t>
      </w:r>
      <w:r w:rsidRPr="00CF3762">
        <w:rPr>
          <w:rFonts w:ascii="Bookman Old Style" w:hAnsi="Bookman Old Style"/>
          <w:i/>
          <w:color w:val="000000"/>
          <w:sz w:val="20"/>
          <w:szCs w:val="20"/>
        </w:rPr>
        <w:t>nazwa i adres sprzedającego</w:t>
      </w:r>
      <w:r w:rsidRPr="00CF3762">
        <w:rPr>
          <w:rFonts w:ascii="Bookman Old Style" w:hAnsi="Bookman Old Style"/>
          <w:color w:val="000000"/>
          <w:sz w:val="20"/>
          <w:szCs w:val="20"/>
        </w:rPr>
        <w:t>)</w:t>
      </w:r>
    </w:p>
    <w:p w:rsidR="005405C5" w:rsidRPr="00CF3762" w:rsidRDefault="005405C5" w:rsidP="00245361">
      <w:pPr>
        <w:spacing w:line="360" w:lineRule="auto"/>
        <w:ind w:left="851"/>
        <w:rPr>
          <w:rFonts w:ascii="Bookman Old Style" w:hAnsi="Bookman Old Style"/>
          <w:color w:val="000000"/>
          <w:vertAlign w:val="subscript"/>
        </w:rPr>
      </w:pPr>
      <w:r w:rsidRPr="00CF3762">
        <w:rPr>
          <w:rFonts w:ascii="Bookman Old Style" w:hAnsi="Bookman Old Style"/>
          <w:color w:val="000000"/>
          <w:vertAlign w:val="subscript"/>
        </w:rPr>
        <w:t>................................................................................................................................................................</w:t>
      </w:r>
    </w:p>
    <w:p w:rsidR="005405C5" w:rsidRPr="00CF3762" w:rsidRDefault="005405C5" w:rsidP="00245361">
      <w:pPr>
        <w:spacing w:line="276" w:lineRule="auto"/>
        <w:ind w:left="851"/>
        <w:rPr>
          <w:rFonts w:ascii="Bookman Old Style" w:hAnsi="Bookman Old Style"/>
          <w:color w:val="000000"/>
          <w:vertAlign w:val="subscript"/>
        </w:rPr>
      </w:pPr>
      <w:r w:rsidRPr="00CF3762">
        <w:rPr>
          <w:rFonts w:ascii="Bookman Old Style" w:hAnsi="Bookman Old Style"/>
          <w:color w:val="000000"/>
          <w:vertAlign w:val="subscript"/>
        </w:rPr>
        <w:t>p..............................................................................................................................................................</w:t>
      </w:r>
    </w:p>
    <w:p w:rsidR="005405C5" w:rsidRPr="00CF3762" w:rsidRDefault="005405C5" w:rsidP="00245361">
      <w:pPr>
        <w:spacing w:line="276" w:lineRule="auto"/>
        <w:ind w:left="851"/>
        <w:jc w:val="center"/>
        <w:rPr>
          <w:rFonts w:ascii="Bookman Old Style" w:hAnsi="Bookman Old Style"/>
          <w:color w:val="000000"/>
          <w:sz w:val="20"/>
          <w:szCs w:val="20"/>
        </w:rPr>
      </w:pPr>
      <w:r w:rsidRPr="00CF3762">
        <w:rPr>
          <w:rFonts w:ascii="Bookman Old Style" w:hAnsi="Bookman Old Style"/>
          <w:color w:val="000000"/>
          <w:sz w:val="20"/>
          <w:szCs w:val="20"/>
        </w:rPr>
        <w:t>(</w:t>
      </w:r>
      <w:r w:rsidRPr="00CF3762">
        <w:rPr>
          <w:rFonts w:ascii="Bookman Old Style" w:hAnsi="Bookman Old Style"/>
          <w:i/>
          <w:color w:val="000000"/>
          <w:sz w:val="20"/>
          <w:szCs w:val="20"/>
        </w:rPr>
        <w:t>nazwisko i imię</w:t>
      </w:r>
      <w:r w:rsidRPr="00CF3762">
        <w:rPr>
          <w:rFonts w:ascii="Bookman Old Style" w:hAnsi="Bookman Old Style"/>
          <w:color w:val="000000"/>
          <w:sz w:val="20"/>
          <w:szCs w:val="20"/>
        </w:rPr>
        <w:t>)</w:t>
      </w:r>
    </w:p>
    <w:p w:rsidR="00EB0155" w:rsidRPr="00CF3762" w:rsidRDefault="00EB0155" w:rsidP="00245361">
      <w:pPr>
        <w:spacing w:line="276" w:lineRule="auto"/>
        <w:ind w:left="851"/>
        <w:rPr>
          <w:rFonts w:ascii="Bookman Old Style" w:hAnsi="Bookman Old Style"/>
          <w:color w:val="000000"/>
          <w:vertAlign w:val="subscript"/>
        </w:rPr>
      </w:pPr>
      <w:r w:rsidRPr="00CF3762">
        <w:rPr>
          <w:rFonts w:ascii="Bookman Old Style" w:hAnsi="Bookman Old Style"/>
          <w:color w:val="000000"/>
          <w:vertAlign w:val="subscript"/>
        </w:rPr>
        <w:t>p..............................................................................................................................................................</w:t>
      </w:r>
    </w:p>
    <w:p w:rsidR="00EB0155" w:rsidRPr="00CF3762" w:rsidRDefault="00EB0155" w:rsidP="00245361">
      <w:pPr>
        <w:spacing w:line="276" w:lineRule="auto"/>
        <w:ind w:left="851"/>
        <w:jc w:val="center"/>
        <w:rPr>
          <w:rFonts w:ascii="Bookman Old Style" w:hAnsi="Bookman Old Style"/>
          <w:color w:val="000000"/>
          <w:sz w:val="20"/>
          <w:szCs w:val="20"/>
        </w:rPr>
      </w:pPr>
      <w:r w:rsidRPr="00CF3762">
        <w:rPr>
          <w:rFonts w:ascii="Bookman Old Style" w:hAnsi="Bookman Old Style"/>
          <w:color w:val="000000"/>
          <w:sz w:val="20"/>
          <w:szCs w:val="20"/>
        </w:rPr>
        <w:t>(</w:t>
      </w:r>
      <w:r w:rsidRPr="00CF3762">
        <w:rPr>
          <w:rFonts w:ascii="Bookman Old Style" w:hAnsi="Bookman Old Style"/>
          <w:i/>
          <w:color w:val="000000"/>
          <w:sz w:val="20"/>
          <w:szCs w:val="20"/>
        </w:rPr>
        <w:t>nazwisko i imię</w:t>
      </w:r>
      <w:r w:rsidRPr="00CF3762">
        <w:rPr>
          <w:rFonts w:ascii="Bookman Old Style" w:hAnsi="Bookman Old Style"/>
          <w:color w:val="000000"/>
          <w:sz w:val="20"/>
          <w:szCs w:val="20"/>
        </w:rPr>
        <w:t>)</w:t>
      </w:r>
    </w:p>
    <w:p w:rsidR="005405C5" w:rsidRPr="00CF3762" w:rsidRDefault="005405C5" w:rsidP="00245361">
      <w:pPr>
        <w:spacing w:line="276" w:lineRule="auto"/>
        <w:ind w:left="851"/>
        <w:rPr>
          <w:rFonts w:ascii="Bookman Old Style" w:hAnsi="Bookman Old Style"/>
          <w:b/>
          <w:color w:val="000000"/>
        </w:rPr>
      </w:pPr>
    </w:p>
    <w:p w:rsidR="005405C5" w:rsidRPr="00CF3762" w:rsidRDefault="005405C5" w:rsidP="00245361">
      <w:pPr>
        <w:spacing w:line="276" w:lineRule="auto"/>
        <w:ind w:left="851"/>
        <w:rPr>
          <w:rFonts w:ascii="Bookman Old Style" w:hAnsi="Bookman Old Style"/>
          <w:color w:val="000000"/>
          <w:sz w:val="20"/>
          <w:szCs w:val="20"/>
        </w:rPr>
      </w:pPr>
      <w:r w:rsidRPr="00CF3762">
        <w:rPr>
          <w:rFonts w:ascii="Bookman Old Style" w:hAnsi="Bookman Old Style"/>
          <w:b/>
          <w:color w:val="000000"/>
        </w:rPr>
        <w:t xml:space="preserve">Ze strony Zamawiającego </w:t>
      </w:r>
      <w:r w:rsidRPr="00CF3762">
        <w:rPr>
          <w:rFonts w:ascii="Bookman Old Style" w:hAnsi="Bookman Old Style"/>
          <w:color w:val="000000"/>
        </w:rPr>
        <w:t xml:space="preserve">- </w:t>
      </w:r>
      <w:r w:rsidRPr="00CF3762">
        <w:rPr>
          <w:rFonts w:ascii="Bookman Old Style" w:hAnsi="Bookman Old Style"/>
          <w:color w:val="000000"/>
          <w:sz w:val="20"/>
          <w:szCs w:val="20"/>
        </w:rPr>
        <w:t>(</w:t>
      </w:r>
      <w:r w:rsidRPr="00CF3762">
        <w:rPr>
          <w:rFonts w:ascii="Bookman Old Style" w:hAnsi="Bookman Old Style"/>
          <w:i/>
          <w:color w:val="000000"/>
          <w:sz w:val="20"/>
          <w:szCs w:val="20"/>
        </w:rPr>
        <w:t>nazwa i adres odbierającego</w:t>
      </w:r>
      <w:r w:rsidRPr="00CF3762">
        <w:rPr>
          <w:rFonts w:ascii="Bookman Old Style" w:hAnsi="Bookman Old Style"/>
          <w:color w:val="000000"/>
          <w:sz w:val="20"/>
          <w:szCs w:val="20"/>
        </w:rPr>
        <w:t>)</w:t>
      </w:r>
    </w:p>
    <w:p w:rsidR="005405C5" w:rsidRPr="00CF3762" w:rsidRDefault="005405C5" w:rsidP="00245361">
      <w:pPr>
        <w:spacing w:line="276" w:lineRule="auto"/>
        <w:ind w:left="851"/>
        <w:rPr>
          <w:rFonts w:ascii="Bookman Old Style" w:hAnsi="Bookman Old Style"/>
          <w:color w:val="000000"/>
          <w:vertAlign w:val="subscript"/>
        </w:rPr>
      </w:pPr>
      <w:r w:rsidRPr="00CF3762">
        <w:rPr>
          <w:rFonts w:ascii="Bookman Old Style" w:hAnsi="Bookman Old Style"/>
          <w:color w:val="000000"/>
          <w:vertAlign w:val="subscript"/>
        </w:rPr>
        <w:t>................................................................................................................................................................</w:t>
      </w:r>
    </w:p>
    <w:p w:rsidR="005405C5" w:rsidRPr="00CF3762" w:rsidRDefault="005405C5" w:rsidP="00245361">
      <w:pPr>
        <w:spacing w:line="276" w:lineRule="auto"/>
        <w:ind w:left="851"/>
        <w:rPr>
          <w:rFonts w:ascii="Bookman Old Style" w:hAnsi="Bookman Old Style"/>
          <w:color w:val="000000"/>
          <w:vertAlign w:val="subscript"/>
        </w:rPr>
      </w:pPr>
      <w:r w:rsidRPr="00CF3762">
        <w:rPr>
          <w:rFonts w:ascii="Bookman Old Style" w:hAnsi="Bookman Old Style"/>
          <w:color w:val="000000"/>
          <w:vertAlign w:val="subscript"/>
        </w:rPr>
        <w:t>p..............................................................................................................................................................</w:t>
      </w:r>
    </w:p>
    <w:p w:rsidR="005405C5" w:rsidRPr="00CF3762" w:rsidRDefault="005405C5" w:rsidP="00245361">
      <w:pPr>
        <w:spacing w:line="276" w:lineRule="auto"/>
        <w:ind w:left="851"/>
        <w:jc w:val="center"/>
        <w:rPr>
          <w:rFonts w:ascii="Bookman Old Style" w:hAnsi="Bookman Old Style"/>
          <w:color w:val="000000"/>
          <w:sz w:val="20"/>
          <w:szCs w:val="20"/>
        </w:rPr>
      </w:pPr>
      <w:r w:rsidRPr="00CF3762">
        <w:rPr>
          <w:rFonts w:ascii="Bookman Old Style" w:hAnsi="Bookman Old Style"/>
          <w:color w:val="000000"/>
          <w:sz w:val="20"/>
          <w:szCs w:val="20"/>
        </w:rPr>
        <w:t>(</w:t>
      </w:r>
      <w:r w:rsidRPr="00CF3762">
        <w:rPr>
          <w:rFonts w:ascii="Bookman Old Style" w:hAnsi="Bookman Old Style"/>
          <w:i/>
          <w:color w:val="000000"/>
          <w:sz w:val="20"/>
          <w:szCs w:val="20"/>
        </w:rPr>
        <w:t>nazwisko i imię</w:t>
      </w:r>
      <w:r w:rsidRPr="00CF3762">
        <w:rPr>
          <w:rFonts w:ascii="Bookman Old Style" w:hAnsi="Bookman Old Style"/>
          <w:color w:val="000000"/>
          <w:sz w:val="20"/>
          <w:szCs w:val="20"/>
        </w:rPr>
        <w:t>)</w:t>
      </w:r>
    </w:p>
    <w:p w:rsidR="005405C5" w:rsidRPr="00CF3762" w:rsidRDefault="005405C5" w:rsidP="00245361">
      <w:pPr>
        <w:autoSpaceDE/>
        <w:spacing w:line="276" w:lineRule="auto"/>
        <w:ind w:left="851"/>
        <w:rPr>
          <w:rFonts w:ascii="Bookman Old Style" w:hAnsi="Bookman Old Style"/>
          <w:i/>
          <w:color w:val="000000"/>
        </w:rPr>
      </w:pPr>
    </w:p>
    <w:p w:rsidR="005405C5" w:rsidRPr="00CF3762" w:rsidRDefault="005405C5" w:rsidP="00245361">
      <w:pPr>
        <w:autoSpaceDE/>
        <w:spacing w:line="276" w:lineRule="auto"/>
        <w:rPr>
          <w:rFonts w:ascii="Bookman Old Style" w:hAnsi="Bookman Old Style"/>
          <w:color w:val="000000"/>
        </w:rPr>
      </w:pPr>
      <w:r w:rsidRPr="00CF3762">
        <w:rPr>
          <w:rFonts w:ascii="Bookman Old Style" w:hAnsi="Bookman Old Style"/>
          <w:color w:val="000000"/>
        </w:rPr>
        <w:t xml:space="preserve">II. Przedmiot dostawy i odbioru w ramach  Umowy  nr </w:t>
      </w:r>
      <w:r w:rsidRPr="00CF3762">
        <w:rPr>
          <w:rFonts w:ascii="Bookman Old Style" w:hAnsi="Bookman Old Style"/>
          <w:color w:val="000000"/>
          <w:vertAlign w:val="subscript"/>
        </w:rPr>
        <w:t>…………………………………..………</w:t>
      </w:r>
    </w:p>
    <w:p w:rsidR="005405C5" w:rsidRPr="00CF3762" w:rsidRDefault="005405C5" w:rsidP="00245361">
      <w:pPr>
        <w:autoSpaceDE/>
        <w:spacing w:line="276" w:lineRule="auto"/>
        <w:rPr>
          <w:rFonts w:ascii="Bookman Old Style" w:hAnsi="Bookman Old Style"/>
          <w:color w:val="000000"/>
          <w:vertAlign w:val="subscript"/>
        </w:rPr>
      </w:pPr>
      <w:r w:rsidRPr="00CF3762">
        <w:rPr>
          <w:rFonts w:ascii="Bookman Old Style" w:hAnsi="Bookman Old Style"/>
          <w:color w:val="000000"/>
        </w:rPr>
        <w:t xml:space="preserve">     z dnia </w:t>
      </w:r>
      <w:r w:rsidRPr="00CF3762">
        <w:rPr>
          <w:rFonts w:ascii="Bookman Old Style" w:hAnsi="Bookman Old Style"/>
          <w:color w:val="000000"/>
          <w:vertAlign w:val="subscript"/>
        </w:rPr>
        <w:t>……………………………………………………….…………………………………………………………………</w:t>
      </w:r>
      <w:r w:rsidR="00B51A7F" w:rsidRPr="00CF3762">
        <w:rPr>
          <w:rFonts w:ascii="Bookman Old Style" w:hAnsi="Bookman Old Style"/>
          <w:color w:val="000000"/>
          <w:vertAlign w:val="subscript"/>
        </w:rPr>
        <w:t>……..</w:t>
      </w:r>
    </w:p>
    <w:p w:rsidR="00B51A7F" w:rsidRPr="00CF3762" w:rsidRDefault="00B51A7F" w:rsidP="00245361">
      <w:pPr>
        <w:autoSpaceDE/>
        <w:spacing w:line="276" w:lineRule="auto"/>
        <w:rPr>
          <w:rFonts w:ascii="Bookman Old Style" w:hAnsi="Bookman Old Style"/>
          <w:i/>
          <w:color w:val="000000"/>
        </w:rPr>
      </w:pPr>
    </w:p>
    <w:tbl>
      <w:tblPr>
        <w:tblW w:w="9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6"/>
        <w:gridCol w:w="4110"/>
        <w:gridCol w:w="1134"/>
        <w:gridCol w:w="1838"/>
        <w:gridCol w:w="1732"/>
      </w:tblGrid>
      <w:tr w:rsidR="005405C5" w:rsidRPr="00CF3762">
        <w:trPr>
          <w:jc w:val="center"/>
        </w:trPr>
        <w:tc>
          <w:tcPr>
            <w:tcW w:w="596" w:type="dxa"/>
            <w:shd w:val="clear" w:color="auto" w:fill="auto"/>
            <w:vAlign w:val="center"/>
          </w:tcPr>
          <w:p w:rsidR="005405C5" w:rsidRPr="00CF3762" w:rsidRDefault="005405C5" w:rsidP="00245361">
            <w:pPr>
              <w:spacing w:line="276" w:lineRule="auto"/>
              <w:jc w:val="center"/>
              <w:rPr>
                <w:rFonts w:ascii="Bookman Old Style" w:hAnsi="Bookman Old Style"/>
                <w:color w:val="000000"/>
                <w:sz w:val="22"/>
                <w:szCs w:val="22"/>
              </w:rPr>
            </w:pPr>
            <w:r w:rsidRPr="00CF3762">
              <w:rPr>
                <w:rFonts w:ascii="Bookman Old Style" w:hAnsi="Bookman Old Style"/>
                <w:color w:val="000000"/>
                <w:sz w:val="22"/>
                <w:szCs w:val="22"/>
              </w:rPr>
              <w:t>Lp.</w:t>
            </w:r>
          </w:p>
        </w:tc>
        <w:tc>
          <w:tcPr>
            <w:tcW w:w="4110" w:type="dxa"/>
            <w:shd w:val="clear" w:color="auto" w:fill="auto"/>
            <w:vAlign w:val="center"/>
          </w:tcPr>
          <w:p w:rsidR="005405C5" w:rsidRPr="00CF3762" w:rsidRDefault="005405C5" w:rsidP="00245361">
            <w:pPr>
              <w:spacing w:line="276" w:lineRule="auto"/>
              <w:jc w:val="center"/>
              <w:rPr>
                <w:rFonts w:ascii="Bookman Old Style" w:hAnsi="Bookman Old Style"/>
                <w:color w:val="000000"/>
                <w:sz w:val="22"/>
                <w:szCs w:val="22"/>
              </w:rPr>
            </w:pPr>
            <w:r w:rsidRPr="00CF3762">
              <w:rPr>
                <w:rFonts w:ascii="Bookman Old Style" w:hAnsi="Bookman Old Style"/>
                <w:color w:val="000000"/>
                <w:sz w:val="22"/>
                <w:szCs w:val="22"/>
              </w:rPr>
              <w:t>Przedmiot zamówienia</w:t>
            </w:r>
          </w:p>
        </w:tc>
        <w:tc>
          <w:tcPr>
            <w:tcW w:w="1134" w:type="dxa"/>
            <w:shd w:val="clear" w:color="auto" w:fill="auto"/>
            <w:vAlign w:val="center"/>
          </w:tcPr>
          <w:p w:rsidR="005405C5" w:rsidRPr="00CF3762" w:rsidRDefault="005405C5" w:rsidP="00245361">
            <w:pPr>
              <w:spacing w:line="276" w:lineRule="auto"/>
              <w:jc w:val="center"/>
              <w:rPr>
                <w:rFonts w:ascii="Bookman Old Style" w:hAnsi="Bookman Old Style"/>
                <w:color w:val="000000"/>
                <w:sz w:val="22"/>
                <w:szCs w:val="22"/>
              </w:rPr>
            </w:pPr>
            <w:r w:rsidRPr="00CF3762">
              <w:rPr>
                <w:rFonts w:ascii="Bookman Old Style" w:hAnsi="Bookman Old Style"/>
                <w:color w:val="000000"/>
                <w:sz w:val="22"/>
                <w:szCs w:val="22"/>
              </w:rPr>
              <w:t xml:space="preserve">Ilość </w:t>
            </w:r>
          </w:p>
          <w:p w:rsidR="005405C5" w:rsidRPr="00CF3762" w:rsidRDefault="005405C5" w:rsidP="00245361">
            <w:pPr>
              <w:spacing w:line="276" w:lineRule="auto"/>
              <w:jc w:val="center"/>
              <w:rPr>
                <w:rFonts w:ascii="Bookman Old Style" w:hAnsi="Bookman Old Style"/>
                <w:color w:val="000000"/>
                <w:sz w:val="22"/>
                <w:szCs w:val="22"/>
              </w:rPr>
            </w:pPr>
          </w:p>
        </w:tc>
        <w:tc>
          <w:tcPr>
            <w:tcW w:w="1838" w:type="dxa"/>
            <w:shd w:val="clear" w:color="auto" w:fill="auto"/>
            <w:vAlign w:val="center"/>
          </w:tcPr>
          <w:p w:rsidR="005405C5" w:rsidRPr="00CF3762" w:rsidRDefault="005405C5" w:rsidP="00245361">
            <w:pPr>
              <w:spacing w:line="276" w:lineRule="auto"/>
              <w:jc w:val="center"/>
              <w:rPr>
                <w:rFonts w:ascii="Bookman Old Style" w:hAnsi="Bookman Old Style"/>
                <w:color w:val="000000"/>
                <w:sz w:val="22"/>
                <w:szCs w:val="22"/>
              </w:rPr>
            </w:pPr>
            <w:r w:rsidRPr="00CF3762">
              <w:rPr>
                <w:rFonts w:ascii="Bookman Old Style" w:hAnsi="Bookman Old Style"/>
                <w:color w:val="000000"/>
                <w:sz w:val="22"/>
                <w:szCs w:val="22"/>
              </w:rPr>
              <w:t>Wartość w zł</w:t>
            </w:r>
          </w:p>
          <w:p w:rsidR="005405C5" w:rsidRPr="00CF3762" w:rsidRDefault="005405C5" w:rsidP="00245361">
            <w:pPr>
              <w:spacing w:line="276" w:lineRule="auto"/>
              <w:jc w:val="center"/>
              <w:rPr>
                <w:rFonts w:ascii="Bookman Old Style" w:hAnsi="Bookman Old Style"/>
                <w:color w:val="000000"/>
                <w:sz w:val="22"/>
                <w:szCs w:val="22"/>
              </w:rPr>
            </w:pPr>
            <w:r w:rsidRPr="00CF3762">
              <w:rPr>
                <w:rFonts w:ascii="Bookman Old Style" w:hAnsi="Bookman Old Style"/>
                <w:color w:val="000000"/>
                <w:sz w:val="22"/>
                <w:szCs w:val="22"/>
              </w:rPr>
              <w:t>netto (zgodnie</w:t>
            </w:r>
          </w:p>
          <w:p w:rsidR="005405C5" w:rsidRPr="00CF3762" w:rsidRDefault="005405C5" w:rsidP="00245361">
            <w:pPr>
              <w:spacing w:line="276" w:lineRule="auto"/>
              <w:jc w:val="center"/>
              <w:rPr>
                <w:rFonts w:ascii="Bookman Old Style" w:hAnsi="Bookman Old Style"/>
                <w:color w:val="000000"/>
                <w:sz w:val="22"/>
                <w:szCs w:val="22"/>
              </w:rPr>
            </w:pPr>
            <w:r w:rsidRPr="00CF3762">
              <w:rPr>
                <w:rFonts w:ascii="Bookman Old Style" w:hAnsi="Bookman Old Style"/>
                <w:color w:val="000000"/>
                <w:sz w:val="22"/>
                <w:szCs w:val="22"/>
              </w:rPr>
              <w:t>z umową)</w:t>
            </w:r>
          </w:p>
        </w:tc>
        <w:tc>
          <w:tcPr>
            <w:tcW w:w="1732" w:type="dxa"/>
            <w:shd w:val="clear" w:color="auto" w:fill="auto"/>
            <w:vAlign w:val="center"/>
          </w:tcPr>
          <w:p w:rsidR="005405C5" w:rsidRPr="00CF3762" w:rsidRDefault="005405C5" w:rsidP="00245361">
            <w:pPr>
              <w:spacing w:line="276" w:lineRule="auto"/>
              <w:jc w:val="center"/>
              <w:rPr>
                <w:rFonts w:ascii="Bookman Old Style" w:hAnsi="Bookman Old Style"/>
                <w:color w:val="000000"/>
                <w:sz w:val="22"/>
                <w:szCs w:val="22"/>
              </w:rPr>
            </w:pPr>
            <w:r w:rsidRPr="00CF3762">
              <w:rPr>
                <w:rFonts w:ascii="Bookman Old Style" w:hAnsi="Bookman Old Style"/>
                <w:color w:val="000000"/>
                <w:sz w:val="22"/>
                <w:szCs w:val="22"/>
              </w:rPr>
              <w:t>Wartość w zł brutto (zgodnie z umową)</w:t>
            </w:r>
          </w:p>
        </w:tc>
      </w:tr>
      <w:tr w:rsidR="005405C5" w:rsidRPr="00CF3762">
        <w:trPr>
          <w:trHeight w:val="378"/>
          <w:jc w:val="center"/>
        </w:trPr>
        <w:tc>
          <w:tcPr>
            <w:tcW w:w="596" w:type="dxa"/>
            <w:shd w:val="clear" w:color="auto" w:fill="auto"/>
          </w:tcPr>
          <w:p w:rsidR="005405C5" w:rsidRPr="00CF3762" w:rsidRDefault="005405C5" w:rsidP="00245361">
            <w:pPr>
              <w:spacing w:line="276" w:lineRule="auto"/>
              <w:rPr>
                <w:rFonts w:ascii="Bookman Old Style" w:hAnsi="Bookman Old Style"/>
                <w:color w:val="000000"/>
              </w:rPr>
            </w:pPr>
          </w:p>
        </w:tc>
        <w:tc>
          <w:tcPr>
            <w:tcW w:w="4110" w:type="dxa"/>
            <w:shd w:val="clear" w:color="auto" w:fill="auto"/>
          </w:tcPr>
          <w:p w:rsidR="005405C5" w:rsidRPr="00CF3762" w:rsidRDefault="005405C5" w:rsidP="00245361">
            <w:pPr>
              <w:spacing w:line="276" w:lineRule="auto"/>
              <w:jc w:val="center"/>
              <w:rPr>
                <w:rFonts w:ascii="Bookman Old Style" w:hAnsi="Bookman Old Style"/>
                <w:color w:val="000000"/>
              </w:rPr>
            </w:pPr>
          </w:p>
        </w:tc>
        <w:tc>
          <w:tcPr>
            <w:tcW w:w="1134" w:type="dxa"/>
            <w:shd w:val="clear" w:color="auto" w:fill="auto"/>
          </w:tcPr>
          <w:p w:rsidR="005405C5" w:rsidRPr="00CF3762" w:rsidRDefault="005405C5" w:rsidP="00245361">
            <w:pPr>
              <w:spacing w:line="276" w:lineRule="auto"/>
              <w:jc w:val="center"/>
              <w:rPr>
                <w:rFonts w:ascii="Bookman Old Style" w:hAnsi="Bookman Old Style"/>
                <w:color w:val="000000"/>
              </w:rPr>
            </w:pPr>
          </w:p>
        </w:tc>
        <w:tc>
          <w:tcPr>
            <w:tcW w:w="1838" w:type="dxa"/>
            <w:shd w:val="clear" w:color="auto" w:fill="auto"/>
          </w:tcPr>
          <w:p w:rsidR="005405C5" w:rsidRPr="00CF3762" w:rsidRDefault="005405C5" w:rsidP="00245361">
            <w:pPr>
              <w:spacing w:line="276" w:lineRule="auto"/>
              <w:jc w:val="center"/>
              <w:rPr>
                <w:rFonts w:ascii="Bookman Old Style" w:hAnsi="Bookman Old Style"/>
                <w:color w:val="000000"/>
              </w:rPr>
            </w:pPr>
          </w:p>
        </w:tc>
        <w:tc>
          <w:tcPr>
            <w:tcW w:w="1732" w:type="dxa"/>
            <w:shd w:val="clear" w:color="auto" w:fill="auto"/>
          </w:tcPr>
          <w:p w:rsidR="005405C5" w:rsidRPr="00CF3762" w:rsidRDefault="005405C5" w:rsidP="00245361">
            <w:pPr>
              <w:spacing w:line="276" w:lineRule="auto"/>
              <w:rPr>
                <w:rFonts w:ascii="Bookman Old Style" w:hAnsi="Bookman Old Style"/>
                <w:color w:val="000000"/>
              </w:rPr>
            </w:pPr>
          </w:p>
        </w:tc>
      </w:tr>
      <w:tr w:rsidR="005405C5" w:rsidRPr="00CF3762">
        <w:trPr>
          <w:trHeight w:val="378"/>
          <w:jc w:val="center"/>
        </w:trPr>
        <w:tc>
          <w:tcPr>
            <w:tcW w:w="596" w:type="dxa"/>
            <w:shd w:val="clear" w:color="auto" w:fill="auto"/>
          </w:tcPr>
          <w:p w:rsidR="005405C5" w:rsidRPr="00CF3762" w:rsidRDefault="005405C5" w:rsidP="00245361">
            <w:pPr>
              <w:spacing w:line="276" w:lineRule="auto"/>
              <w:rPr>
                <w:rFonts w:ascii="Bookman Old Style" w:hAnsi="Bookman Old Style"/>
                <w:color w:val="000000"/>
              </w:rPr>
            </w:pPr>
          </w:p>
        </w:tc>
        <w:tc>
          <w:tcPr>
            <w:tcW w:w="4110" w:type="dxa"/>
            <w:shd w:val="clear" w:color="auto" w:fill="auto"/>
          </w:tcPr>
          <w:p w:rsidR="005405C5" w:rsidRPr="00CF3762" w:rsidRDefault="005405C5" w:rsidP="00245361">
            <w:pPr>
              <w:spacing w:line="276" w:lineRule="auto"/>
              <w:jc w:val="center"/>
              <w:rPr>
                <w:rFonts w:ascii="Bookman Old Style" w:hAnsi="Bookman Old Style"/>
                <w:color w:val="000000"/>
              </w:rPr>
            </w:pPr>
          </w:p>
        </w:tc>
        <w:tc>
          <w:tcPr>
            <w:tcW w:w="1134" w:type="dxa"/>
            <w:shd w:val="clear" w:color="auto" w:fill="auto"/>
          </w:tcPr>
          <w:p w:rsidR="005405C5" w:rsidRPr="00CF3762" w:rsidRDefault="005405C5" w:rsidP="00245361">
            <w:pPr>
              <w:spacing w:line="276" w:lineRule="auto"/>
              <w:jc w:val="center"/>
              <w:rPr>
                <w:rFonts w:ascii="Bookman Old Style" w:hAnsi="Bookman Old Style"/>
                <w:color w:val="000000"/>
              </w:rPr>
            </w:pPr>
          </w:p>
        </w:tc>
        <w:tc>
          <w:tcPr>
            <w:tcW w:w="1838" w:type="dxa"/>
            <w:shd w:val="clear" w:color="auto" w:fill="auto"/>
          </w:tcPr>
          <w:p w:rsidR="005405C5" w:rsidRPr="00CF3762" w:rsidRDefault="005405C5" w:rsidP="00245361">
            <w:pPr>
              <w:spacing w:line="276" w:lineRule="auto"/>
              <w:jc w:val="center"/>
              <w:rPr>
                <w:rFonts w:ascii="Bookman Old Style" w:hAnsi="Bookman Old Style"/>
                <w:color w:val="000000"/>
              </w:rPr>
            </w:pPr>
          </w:p>
        </w:tc>
        <w:tc>
          <w:tcPr>
            <w:tcW w:w="1732" w:type="dxa"/>
            <w:shd w:val="clear" w:color="auto" w:fill="auto"/>
          </w:tcPr>
          <w:p w:rsidR="005405C5" w:rsidRPr="00CF3762" w:rsidRDefault="005405C5" w:rsidP="00245361">
            <w:pPr>
              <w:spacing w:line="276" w:lineRule="auto"/>
              <w:rPr>
                <w:rFonts w:ascii="Bookman Old Style" w:hAnsi="Bookman Old Style"/>
                <w:color w:val="000000"/>
                <w:vertAlign w:val="superscript"/>
              </w:rPr>
            </w:pPr>
          </w:p>
        </w:tc>
      </w:tr>
      <w:tr w:rsidR="005405C5" w:rsidRPr="00CF3762">
        <w:trPr>
          <w:trHeight w:val="378"/>
          <w:jc w:val="center"/>
        </w:trPr>
        <w:tc>
          <w:tcPr>
            <w:tcW w:w="596" w:type="dxa"/>
            <w:shd w:val="clear" w:color="auto" w:fill="auto"/>
          </w:tcPr>
          <w:p w:rsidR="005405C5" w:rsidRPr="00CF3762" w:rsidRDefault="005405C5" w:rsidP="00245361">
            <w:pPr>
              <w:spacing w:line="276" w:lineRule="auto"/>
              <w:rPr>
                <w:rFonts w:ascii="Bookman Old Style" w:hAnsi="Bookman Old Style"/>
                <w:color w:val="000000"/>
              </w:rPr>
            </w:pPr>
          </w:p>
        </w:tc>
        <w:tc>
          <w:tcPr>
            <w:tcW w:w="4110" w:type="dxa"/>
            <w:shd w:val="clear" w:color="auto" w:fill="auto"/>
          </w:tcPr>
          <w:p w:rsidR="005405C5" w:rsidRPr="00CF3762" w:rsidRDefault="005405C5" w:rsidP="00245361">
            <w:pPr>
              <w:spacing w:line="276" w:lineRule="auto"/>
              <w:jc w:val="center"/>
              <w:rPr>
                <w:rFonts w:ascii="Bookman Old Style" w:hAnsi="Bookman Old Style"/>
                <w:color w:val="000000"/>
              </w:rPr>
            </w:pPr>
          </w:p>
        </w:tc>
        <w:tc>
          <w:tcPr>
            <w:tcW w:w="1134" w:type="dxa"/>
            <w:shd w:val="clear" w:color="auto" w:fill="auto"/>
          </w:tcPr>
          <w:p w:rsidR="005405C5" w:rsidRPr="00CF3762" w:rsidRDefault="005405C5" w:rsidP="00245361">
            <w:pPr>
              <w:spacing w:line="276" w:lineRule="auto"/>
              <w:jc w:val="center"/>
              <w:rPr>
                <w:rFonts w:ascii="Bookman Old Style" w:hAnsi="Bookman Old Style"/>
                <w:color w:val="000000"/>
              </w:rPr>
            </w:pPr>
          </w:p>
        </w:tc>
        <w:tc>
          <w:tcPr>
            <w:tcW w:w="1838" w:type="dxa"/>
            <w:shd w:val="clear" w:color="auto" w:fill="auto"/>
          </w:tcPr>
          <w:p w:rsidR="005405C5" w:rsidRPr="00CF3762" w:rsidRDefault="005405C5" w:rsidP="00245361">
            <w:pPr>
              <w:spacing w:line="276" w:lineRule="auto"/>
              <w:jc w:val="center"/>
              <w:rPr>
                <w:rFonts w:ascii="Bookman Old Style" w:hAnsi="Bookman Old Style"/>
                <w:color w:val="000000"/>
              </w:rPr>
            </w:pPr>
          </w:p>
        </w:tc>
        <w:tc>
          <w:tcPr>
            <w:tcW w:w="1732" w:type="dxa"/>
            <w:shd w:val="clear" w:color="auto" w:fill="auto"/>
          </w:tcPr>
          <w:p w:rsidR="005405C5" w:rsidRPr="00CF3762" w:rsidRDefault="005405C5" w:rsidP="00245361">
            <w:pPr>
              <w:spacing w:line="276" w:lineRule="auto"/>
              <w:rPr>
                <w:rFonts w:ascii="Bookman Old Style" w:hAnsi="Bookman Old Style"/>
                <w:color w:val="000000"/>
                <w:vertAlign w:val="superscript"/>
              </w:rPr>
            </w:pPr>
          </w:p>
        </w:tc>
      </w:tr>
      <w:tr w:rsidR="00B51A7F" w:rsidRPr="00CF3762">
        <w:trPr>
          <w:trHeight w:val="378"/>
          <w:jc w:val="center"/>
        </w:trPr>
        <w:tc>
          <w:tcPr>
            <w:tcW w:w="596" w:type="dxa"/>
            <w:shd w:val="clear" w:color="auto" w:fill="auto"/>
          </w:tcPr>
          <w:p w:rsidR="00B51A7F" w:rsidRPr="00CF3762" w:rsidRDefault="00B51A7F" w:rsidP="00245361">
            <w:pPr>
              <w:spacing w:line="276" w:lineRule="auto"/>
              <w:rPr>
                <w:rFonts w:ascii="Bookman Old Style" w:hAnsi="Bookman Old Style"/>
                <w:color w:val="000000"/>
              </w:rPr>
            </w:pPr>
          </w:p>
        </w:tc>
        <w:tc>
          <w:tcPr>
            <w:tcW w:w="4110" w:type="dxa"/>
            <w:shd w:val="clear" w:color="auto" w:fill="auto"/>
          </w:tcPr>
          <w:p w:rsidR="00B51A7F" w:rsidRPr="00CF3762" w:rsidRDefault="00B51A7F" w:rsidP="00245361">
            <w:pPr>
              <w:spacing w:line="276" w:lineRule="auto"/>
              <w:jc w:val="center"/>
              <w:rPr>
                <w:rFonts w:ascii="Bookman Old Style" w:hAnsi="Bookman Old Style"/>
                <w:color w:val="000000"/>
              </w:rPr>
            </w:pPr>
          </w:p>
        </w:tc>
        <w:tc>
          <w:tcPr>
            <w:tcW w:w="1134" w:type="dxa"/>
            <w:shd w:val="clear" w:color="auto" w:fill="auto"/>
          </w:tcPr>
          <w:p w:rsidR="00B51A7F" w:rsidRPr="00CF3762" w:rsidRDefault="00B51A7F" w:rsidP="00245361">
            <w:pPr>
              <w:spacing w:line="276" w:lineRule="auto"/>
              <w:jc w:val="center"/>
              <w:rPr>
                <w:rFonts w:ascii="Bookman Old Style" w:hAnsi="Bookman Old Style"/>
                <w:color w:val="000000"/>
              </w:rPr>
            </w:pPr>
          </w:p>
        </w:tc>
        <w:tc>
          <w:tcPr>
            <w:tcW w:w="1838" w:type="dxa"/>
            <w:shd w:val="clear" w:color="auto" w:fill="auto"/>
          </w:tcPr>
          <w:p w:rsidR="00B51A7F" w:rsidRPr="00CF3762" w:rsidRDefault="00B51A7F" w:rsidP="00245361">
            <w:pPr>
              <w:spacing w:line="276" w:lineRule="auto"/>
              <w:jc w:val="center"/>
              <w:rPr>
                <w:rFonts w:ascii="Bookman Old Style" w:hAnsi="Bookman Old Style"/>
                <w:color w:val="000000"/>
              </w:rPr>
            </w:pPr>
          </w:p>
        </w:tc>
        <w:tc>
          <w:tcPr>
            <w:tcW w:w="1732" w:type="dxa"/>
            <w:shd w:val="clear" w:color="auto" w:fill="auto"/>
          </w:tcPr>
          <w:p w:rsidR="00B51A7F" w:rsidRPr="00CF3762" w:rsidRDefault="00B51A7F" w:rsidP="00245361">
            <w:pPr>
              <w:spacing w:line="276" w:lineRule="auto"/>
              <w:rPr>
                <w:rFonts w:ascii="Bookman Old Style" w:hAnsi="Bookman Old Style"/>
                <w:color w:val="000000"/>
                <w:vertAlign w:val="superscript"/>
              </w:rPr>
            </w:pPr>
          </w:p>
        </w:tc>
      </w:tr>
    </w:tbl>
    <w:p w:rsidR="005405C5" w:rsidRPr="00CF3762" w:rsidRDefault="005405C5" w:rsidP="00245361">
      <w:pPr>
        <w:spacing w:line="276" w:lineRule="auto"/>
        <w:ind w:left="476" w:hanging="476"/>
        <w:jc w:val="both"/>
        <w:rPr>
          <w:rFonts w:ascii="Bookman Old Style" w:hAnsi="Bookman Old Style"/>
          <w:color w:val="000000"/>
        </w:rPr>
      </w:pPr>
    </w:p>
    <w:p w:rsidR="005405C5" w:rsidRPr="00CF3762" w:rsidRDefault="005405C5" w:rsidP="00245361">
      <w:pPr>
        <w:spacing w:line="276" w:lineRule="auto"/>
        <w:ind w:left="476" w:hanging="476"/>
        <w:jc w:val="both"/>
        <w:rPr>
          <w:rFonts w:ascii="Bookman Old Style" w:hAnsi="Bookman Old Style"/>
          <w:vertAlign w:val="superscript"/>
        </w:rPr>
      </w:pPr>
      <w:r w:rsidRPr="00CF3762">
        <w:rPr>
          <w:rFonts w:ascii="Bookman Old Style" w:hAnsi="Bookman Old Style"/>
          <w:color w:val="000000"/>
        </w:rPr>
        <w:lastRenderedPageBreak/>
        <w:t>III.</w:t>
      </w:r>
      <w:r w:rsidRPr="00CF3762">
        <w:rPr>
          <w:rFonts w:ascii="Bookman Old Style" w:hAnsi="Bookman Old Style"/>
          <w:color w:val="000000"/>
        </w:rPr>
        <w:tab/>
        <w:t>Kompletność dostawy</w:t>
      </w:r>
      <w:r w:rsidRPr="00CF3762">
        <w:rPr>
          <w:rFonts w:ascii="Bookman Old Style" w:hAnsi="Bookman Old Style"/>
          <w:vertAlign w:val="superscript"/>
        </w:rPr>
        <w:footnoteReference w:id="1"/>
      </w:r>
      <w:r w:rsidRPr="00CF3762">
        <w:rPr>
          <w:rFonts w:ascii="Bookman Old Style" w:hAnsi="Bookman Old Style"/>
          <w:color w:val="000000"/>
        </w:rPr>
        <w:t xml:space="preserve">: </w:t>
      </w:r>
      <w:r w:rsidRPr="00CF3762">
        <w:rPr>
          <w:rFonts w:ascii="Bookman Old Style" w:hAnsi="Bookman Old Style"/>
          <w:color w:val="000000"/>
        </w:rPr>
        <w:tab/>
      </w:r>
      <w:r w:rsidRPr="00CF3762">
        <w:rPr>
          <w:rFonts w:ascii="Bookman Old Style" w:hAnsi="Bookman Old Style"/>
          <w:color w:val="000000"/>
        </w:rPr>
        <w:br/>
        <w:t xml:space="preserve">1. TAK </w:t>
      </w:r>
      <w:r w:rsidRPr="00CF3762">
        <w:rPr>
          <w:rFonts w:ascii="Bookman Old Style" w:hAnsi="Bookman Old Style"/>
          <w:color w:val="000000"/>
        </w:rPr>
        <w:tab/>
      </w:r>
      <w:r w:rsidRPr="00CF3762">
        <w:rPr>
          <w:rFonts w:ascii="Bookman Old Style" w:hAnsi="Bookman Old Style"/>
          <w:color w:val="000000"/>
        </w:rPr>
        <w:br/>
        <w:t>2. NIE - uwagi / zastrzeżenia:</w:t>
      </w:r>
      <w:r w:rsidRPr="00CF3762">
        <w:rPr>
          <w:rFonts w:ascii="Bookman Old Style" w:hAnsi="Bookman Old Style"/>
          <w:vertAlign w:val="superscript"/>
        </w:rPr>
        <w:t xml:space="preserve"> </w:t>
      </w:r>
    </w:p>
    <w:p w:rsidR="005405C5" w:rsidRPr="00CF3762" w:rsidRDefault="005405C5" w:rsidP="00245361">
      <w:pPr>
        <w:spacing w:line="276" w:lineRule="auto"/>
        <w:ind w:left="476" w:hanging="50"/>
        <w:jc w:val="both"/>
        <w:rPr>
          <w:rFonts w:ascii="Bookman Old Style" w:hAnsi="Bookman Old Style"/>
          <w:color w:val="000000"/>
          <w:vertAlign w:val="subscript"/>
        </w:rPr>
      </w:pPr>
      <w:r w:rsidRPr="00CF3762">
        <w:rPr>
          <w:rFonts w:ascii="Bookman Old Style" w:hAnsi="Bookman Old Style"/>
          <w:color w:val="000000"/>
          <w:vertAlign w:val="subscript"/>
        </w:rPr>
        <w:t>…………………………………………………………………………………………………………………….…………………….</w:t>
      </w:r>
    </w:p>
    <w:p w:rsidR="005405C5" w:rsidRPr="00CF3762" w:rsidRDefault="005405C5" w:rsidP="00245361">
      <w:pPr>
        <w:spacing w:line="276" w:lineRule="auto"/>
        <w:ind w:left="476" w:hanging="50"/>
        <w:jc w:val="both"/>
        <w:rPr>
          <w:rFonts w:ascii="Bookman Old Style" w:hAnsi="Bookman Old Style"/>
          <w:color w:val="000000"/>
          <w:vertAlign w:val="subscript"/>
        </w:rPr>
      </w:pPr>
      <w:r w:rsidRPr="00CF3762">
        <w:rPr>
          <w:rFonts w:ascii="Bookman Old Style" w:hAnsi="Bookman Old Style"/>
          <w:color w:val="000000"/>
          <w:vertAlign w:val="subscript"/>
        </w:rPr>
        <w:t>………………………………………………………………………………………………………….……………………………….</w:t>
      </w:r>
    </w:p>
    <w:p w:rsidR="005405C5" w:rsidRPr="00CF3762" w:rsidRDefault="005405C5" w:rsidP="00245361">
      <w:pPr>
        <w:spacing w:line="276" w:lineRule="auto"/>
        <w:ind w:left="476" w:hanging="476"/>
        <w:jc w:val="both"/>
        <w:rPr>
          <w:rFonts w:ascii="Bookman Old Style" w:hAnsi="Bookman Old Style"/>
          <w:color w:val="000000"/>
        </w:rPr>
      </w:pPr>
    </w:p>
    <w:p w:rsidR="005405C5" w:rsidRPr="00CF3762" w:rsidRDefault="005405C5" w:rsidP="00245361">
      <w:pPr>
        <w:spacing w:line="276" w:lineRule="auto"/>
        <w:ind w:left="476" w:hanging="476"/>
        <w:jc w:val="both"/>
        <w:rPr>
          <w:rFonts w:ascii="Bookman Old Style" w:hAnsi="Bookman Old Style"/>
          <w:color w:val="000000"/>
        </w:rPr>
      </w:pPr>
      <w:r w:rsidRPr="00CF3762">
        <w:rPr>
          <w:rFonts w:ascii="Bookman Old Style" w:hAnsi="Bookman Old Style"/>
          <w:color w:val="000000"/>
        </w:rPr>
        <w:t>IV.</w:t>
      </w:r>
      <w:r w:rsidRPr="00CF3762">
        <w:rPr>
          <w:rFonts w:ascii="Bookman Old Style" w:hAnsi="Bookman Old Style"/>
          <w:color w:val="000000"/>
        </w:rPr>
        <w:tab/>
        <w:t>Kontrola ilościowa i jakościowa</w:t>
      </w:r>
      <w:r w:rsidRPr="00CF3762">
        <w:rPr>
          <w:rFonts w:ascii="Bookman Old Style" w:hAnsi="Bookman Old Style"/>
          <w:color w:val="000000"/>
          <w:vertAlign w:val="superscript"/>
        </w:rPr>
        <w:t>1</w:t>
      </w:r>
      <w:r w:rsidRPr="00CF3762">
        <w:rPr>
          <w:rFonts w:ascii="Bookman Old Style" w:hAnsi="Bookman Old Style"/>
          <w:color w:val="000000"/>
        </w:rPr>
        <w:t>:</w:t>
      </w:r>
      <w:r w:rsidRPr="00CF3762">
        <w:rPr>
          <w:rFonts w:ascii="Bookman Old Style" w:hAnsi="Bookman Old Style"/>
          <w:color w:val="000000"/>
        </w:rPr>
        <w:tab/>
      </w:r>
      <w:r w:rsidRPr="00CF3762">
        <w:rPr>
          <w:rFonts w:ascii="Bookman Old Style" w:hAnsi="Bookman Old Style"/>
        </w:rPr>
        <w:t xml:space="preserve"> </w:t>
      </w:r>
      <w:r w:rsidRPr="00CF3762">
        <w:rPr>
          <w:rFonts w:ascii="Bookman Old Style" w:hAnsi="Bookman Old Style"/>
        </w:rPr>
        <w:br/>
        <w:t xml:space="preserve">1. Pozytywny </w:t>
      </w:r>
      <w:r w:rsidRPr="00CF3762">
        <w:rPr>
          <w:rFonts w:ascii="Bookman Old Style" w:hAnsi="Bookman Old Style"/>
        </w:rPr>
        <w:tab/>
      </w:r>
      <w:r w:rsidRPr="00CF3762">
        <w:rPr>
          <w:rFonts w:ascii="Bookman Old Style" w:hAnsi="Bookman Old Style"/>
        </w:rPr>
        <w:br/>
        <w:t>2. Negatywny</w:t>
      </w:r>
      <w:r w:rsidRPr="00CF3762">
        <w:rPr>
          <w:rFonts w:ascii="Bookman Old Style" w:hAnsi="Bookman Old Style"/>
          <w:color w:val="000000"/>
        </w:rPr>
        <w:t xml:space="preserve"> - uwagi / zastrzeżenia:</w:t>
      </w:r>
    </w:p>
    <w:p w:rsidR="005405C5" w:rsidRPr="00CF3762" w:rsidRDefault="005405C5" w:rsidP="00245361">
      <w:pPr>
        <w:spacing w:line="276" w:lineRule="auto"/>
        <w:ind w:left="476" w:hanging="50"/>
        <w:jc w:val="both"/>
        <w:rPr>
          <w:rFonts w:ascii="Bookman Old Style" w:hAnsi="Bookman Old Style"/>
          <w:color w:val="000000"/>
          <w:vertAlign w:val="subscript"/>
        </w:rPr>
      </w:pPr>
      <w:r w:rsidRPr="00CF3762">
        <w:rPr>
          <w:rFonts w:ascii="Bookman Old Style" w:hAnsi="Bookman Old Style"/>
          <w:color w:val="000000"/>
          <w:vertAlign w:val="subscript"/>
        </w:rPr>
        <w:t>……………………………………………………………………………………………………………………………….………….</w:t>
      </w:r>
    </w:p>
    <w:p w:rsidR="005405C5" w:rsidRPr="00CF3762" w:rsidRDefault="005405C5" w:rsidP="00245361">
      <w:pPr>
        <w:spacing w:line="276" w:lineRule="auto"/>
        <w:ind w:left="476" w:hanging="50"/>
        <w:jc w:val="both"/>
        <w:rPr>
          <w:rFonts w:ascii="Bookman Old Style" w:hAnsi="Bookman Old Style"/>
          <w:color w:val="000000"/>
          <w:vertAlign w:val="subscript"/>
        </w:rPr>
      </w:pPr>
      <w:r w:rsidRPr="00CF3762">
        <w:rPr>
          <w:rFonts w:ascii="Bookman Old Style" w:hAnsi="Bookman Old Style"/>
          <w:color w:val="000000"/>
          <w:vertAlign w:val="subscript"/>
        </w:rPr>
        <w:t>………………………………………………………………………………………………………………………</w:t>
      </w:r>
      <w:r w:rsidR="00CC5265" w:rsidRPr="00CF3762">
        <w:rPr>
          <w:rFonts w:ascii="Bookman Old Style" w:hAnsi="Bookman Old Style"/>
          <w:color w:val="000000"/>
          <w:vertAlign w:val="subscript"/>
        </w:rPr>
        <w:t>.</w:t>
      </w:r>
      <w:r w:rsidRPr="00CF3762">
        <w:rPr>
          <w:rFonts w:ascii="Bookman Old Style" w:hAnsi="Bookman Old Style"/>
          <w:color w:val="000000"/>
          <w:vertAlign w:val="subscript"/>
        </w:rPr>
        <w:t>………………….</w:t>
      </w:r>
    </w:p>
    <w:p w:rsidR="005405C5" w:rsidRPr="00CF3762" w:rsidRDefault="00CC5265" w:rsidP="00245361">
      <w:pPr>
        <w:spacing w:line="276" w:lineRule="auto"/>
        <w:ind w:left="476" w:hanging="476"/>
        <w:jc w:val="both"/>
        <w:rPr>
          <w:rFonts w:ascii="Bookman Old Style" w:hAnsi="Bookman Old Style"/>
          <w:color w:val="000000"/>
        </w:rPr>
      </w:pPr>
      <w:r w:rsidRPr="00CF3762">
        <w:rPr>
          <w:rFonts w:ascii="Bookman Old Style" w:hAnsi="Bookman Old Style"/>
          <w:color w:val="000000"/>
        </w:rPr>
        <w:t>V.</w:t>
      </w:r>
      <w:r w:rsidRPr="00CF3762">
        <w:rPr>
          <w:rFonts w:ascii="Bookman Old Style" w:hAnsi="Bookman Old Style"/>
          <w:color w:val="000000"/>
        </w:rPr>
        <w:tab/>
        <w:t xml:space="preserve">Gwarancja </w:t>
      </w:r>
      <w:r w:rsidR="005405C5" w:rsidRPr="00CF3762">
        <w:rPr>
          <w:rFonts w:ascii="Bookman Old Style" w:hAnsi="Bookman Old Style"/>
          <w:color w:val="000000"/>
          <w:vertAlign w:val="subscript"/>
        </w:rPr>
        <w:t>…………………………………………</w:t>
      </w:r>
      <w:r w:rsidRPr="00CF3762">
        <w:rPr>
          <w:rFonts w:ascii="Bookman Old Style" w:hAnsi="Bookman Old Style"/>
          <w:color w:val="000000"/>
          <w:vertAlign w:val="subscript"/>
        </w:rPr>
        <w:t>…………………………….……………………………………………</w:t>
      </w:r>
    </w:p>
    <w:p w:rsidR="005405C5" w:rsidRPr="00CF3762" w:rsidRDefault="005405C5" w:rsidP="006B151C">
      <w:pPr>
        <w:numPr>
          <w:ilvl w:val="0"/>
          <w:numId w:val="28"/>
        </w:numPr>
        <w:tabs>
          <w:tab w:val="clear" w:pos="1080"/>
        </w:tabs>
        <w:suppressAutoHyphens w:val="0"/>
        <w:autoSpaceDE/>
        <w:spacing w:line="276" w:lineRule="auto"/>
        <w:ind w:left="426" w:hanging="426"/>
        <w:jc w:val="both"/>
        <w:rPr>
          <w:rFonts w:ascii="Bookman Old Style" w:hAnsi="Bookman Old Style"/>
        </w:rPr>
      </w:pPr>
      <w:r w:rsidRPr="00CF3762">
        <w:rPr>
          <w:rFonts w:ascii="Bookman Old Style" w:hAnsi="Bookman Old Style"/>
        </w:rPr>
        <w:t>Końcowy wynik przyjęcia</w:t>
      </w:r>
      <w:r w:rsidRPr="00CF3762">
        <w:rPr>
          <w:rFonts w:ascii="Bookman Old Style" w:hAnsi="Bookman Old Style"/>
          <w:vertAlign w:val="superscript"/>
        </w:rPr>
        <w:t>1</w:t>
      </w:r>
      <w:r w:rsidRPr="00CF3762">
        <w:rPr>
          <w:rFonts w:ascii="Bookman Old Style" w:hAnsi="Bookman Old Style"/>
        </w:rPr>
        <w:t>:</w:t>
      </w:r>
      <w:r w:rsidRPr="00CF3762">
        <w:rPr>
          <w:rFonts w:ascii="Bookman Old Style" w:hAnsi="Bookman Old Style"/>
        </w:rPr>
        <w:tab/>
      </w:r>
      <w:r w:rsidRPr="00CF3762">
        <w:rPr>
          <w:rFonts w:ascii="Bookman Old Style" w:hAnsi="Bookman Old Style"/>
        </w:rPr>
        <w:br/>
        <w:t>1. Pozytywny</w:t>
      </w:r>
      <w:r w:rsidRPr="00CF3762">
        <w:rPr>
          <w:rFonts w:ascii="Bookman Old Style" w:hAnsi="Bookman Old Style"/>
        </w:rPr>
        <w:tab/>
      </w:r>
      <w:r w:rsidRPr="00CF3762">
        <w:rPr>
          <w:rFonts w:ascii="Bookman Old Style" w:hAnsi="Bookman Old Style"/>
        </w:rPr>
        <w:br/>
        <w:t xml:space="preserve">2. Negatywny </w:t>
      </w:r>
      <w:r w:rsidRPr="00CF3762">
        <w:rPr>
          <w:rFonts w:ascii="Bookman Old Style" w:hAnsi="Bookman Old Style"/>
          <w:color w:val="000000"/>
        </w:rPr>
        <w:t>- uwagi / zastrzeżenia:</w:t>
      </w:r>
      <w:r w:rsidRPr="00CF3762">
        <w:rPr>
          <w:rFonts w:ascii="Bookman Old Style" w:hAnsi="Bookman Old Style"/>
        </w:rPr>
        <w:t xml:space="preserve"> </w:t>
      </w:r>
    </w:p>
    <w:p w:rsidR="005405C5" w:rsidRPr="00CF3762" w:rsidRDefault="005405C5" w:rsidP="00245361">
      <w:pPr>
        <w:spacing w:line="276" w:lineRule="auto"/>
        <w:ind w:left="476" w:hanging="50"/>
        <w:jc w:val="both"/>
        <w:rPr>
          <w:rFonts w:ascii="Bookman Old Style" w:hAnsi="Bookman Old Style"/>
          <w:color w:val="000000"/>
          <w:vertAlign w:val="subscript"/>
        </w:rPr>
      </w:pPr>
      <w:r w:rsidRPr="00CF3762">
        <w:rPr>
          <w:rFonts w:ascii="Bookman Old Style" w:hAnsi="Bookman Old Style"/>
          <w:color w:val="000000"/>
          <w:vertAlign w:val="subscript"/>
        </w:rPr>
        <w:t>…………………………………………………………………………………………………………………………………………….</w:t>
      </w:r>
    </w:p>
    <w:p w:rsidR="005405C5" w:rsidRPr="00CF3762" w:rsidRDefault="005405C5" w:rsidP="00245361">
      <w:pPr>
        <w:spacing w:line="276" w:lineRule="auto"/>
        <w:ind w:left="476" w:hanging="50"/>
        <w:jc w:val="both"/>
        <w:rPr>
          <w:rFonts w:ascii="Bookman Old Style" w:hAnsi="Bookman Old Style"/>
          <w:color w:val="000000"/>
          <w:vertAlign w:val="subscript"/>
        </w:rPr>
      </w:pPr>
      <w:r w:rsidRPr="00CF3762">
        <w:rPr>
          <w:rFonts w:ascii="Bookman Old Style" w:hAnsi="Bookman Old Style"/>
          <w:color w:val="000000"/>
          <w:vertAlign w:val="subscript"/>
        </w:rPr>
        <w:t>………………………………………………………………………………………………………………..………………………….</w:t>
      </w:r>
    </w:p>
    <w:p w:rsidR="005405C5" w:rsidRPr="00CF3762" w:rsidRDefault="005405C5" w:rsidP="00245361">
      <w:pPr>
        <w:spacing w:line="276" w:lineRule="auto"/>
        <w:jc w:val="both"/>
        <w:rPr>
          <w:rFonts w:ascii="Bookman Old Style" w:hAnsi="Bookman Old Style"/>
          <w:b/>
          <w:color w:val="000000"/>
        </w:rPr>
      </w:pPr>
    </w:p>
    <w:p w:rsidR="005405C5" w:rsidRPr="00CF3762" w:rsidRDefault="005405C5" w:rsidP="00245361">
      <w:pPr>
        <w:spacing w:line="276" w:lineRule="auto"/>
        <w:jc w:val="both"/>
        <w:rPr>
          <w:rFonts w:ascii="Bookman Old Style" w:hAnsi="Bookman Old Style"/>
          <w:b/>
          <w:color w:val="000000"/>
        </w:rPr>
      </w:pPr>
    </w:p>
    <w:p w:rsidR="005405C5" w:rsidRPr="00CF3762" w:rsidRDefault="005405C5" w:rsidP="00245361">
      <w:pPr>
        <w:spacing w:line="276" w:lineRule="auto"/>
        <w:jc w:val="both"/>
        <w:rPr>
          <w:rFonts w:ascii="Bookman Old Style" w:hAnsi="Bookman Old Style"/>
          <w:b/>
          <w:color w:val="000000"/>
        </w:rPr>
      </w:pPr>
    </w:p>
    <w:p w:rsidR="005405C5" w:rsidRPr="00CF3762" w:rsidRDefault="005405C5" w:rsidP="00245361">
      <w:pPr>
        <w:spacing w:line="276" w:lineRule="auto"/>
        <w:jc w:val="both"/>
        <w:rPr>
          <w:rFonts w:ascii="Bookman Old Style" w:hAnsi="Bookman Old Style"/>
          <w:color w:val="000000"/>
        </w:rPr>
      </w:pPr>
      <w:r w:rsidRPr="00CF3762">
        <w:rPr>
          <w:rFonts w:ascii="Bookman Old Style" w:hAnsi="Bookman Old Style"/>
          <w:b/>
          <w:color w:val="000000"/>
        </w:rPr>
        <w:t>Podpisy:</w:t>
      </w:r>
    </w:p>
    <w:p w:rsidR="005405C5" w:rsidRPr="00CF3762" w:rsidRDefault="005405C5" w:rsidP="00245361">
      <w:pPr>
        <w:spacing w:line="276" w:lineRule="auto"/>
        <w:rPr>
          <w:rFonts w:ascii="Bookman Old Style" w:hAnsi="Bookman Old Style"/>
          <w:b/>
          <w:color w:val="000000"/>
        </w:rPr>
      </w:pPr>
    </w:p>
    <w:p w:rsidR="005405C5" w:rsidRDefault="005405C5" w:rsidP="00245361">
      <w:pPr>
        <w:spacing w:line="276" w:lineRule="auto"/>
        <w:rPr>
          <w:rFonts w:ascii="Bookman Old Style" w:hAnsi="Bookman Old Style"/>
          <w:b/>
          <w:color w:val="000000"/>
        </w:rPr>
      </w:pPr>
    </w:p>
    <w:p w:rsidR="0067122A" w:rsidRPr="00CF3762" w:rsidRDefault="0067122A" w:rsidP="00245361">
      <w:pPr>
        <w:spacing w:line="276" w:lineRule="auto"/>
        <w:rPr>
          <w:rFonts w:ascii="Bookman Old Style" w:hAnsi="Bookman Old Style"/>
          <w:b/>
          <w:color w:val="000000"/>
        </w:rPr>
      </w:pPr>
    </w:p>
    <w:p w:rsidR="005405C5" w:rsidRPr="00CF3762" w:rsidRDefault="005405C5" w:rsidP="00245361">
      <w:pPr>
        <w:spacing w:line="276" w:lineRule="auto"/>
        <w:rPr>
          <w:rFonts w:ascii="Bookman Old Style" w:hAnsi="Bookman Old Style"/>
          <w:b/>
          <w:color w:val="000000"/>
        </w:rPr>
      </w:pPr>
    </w:p>
    <w:p w:rsidR="005405C5" w:rsidRPr="00CF3762" w:rsidRDefault="005405C5" w:rsidP="00245361">
      <w:pPr>
        <w:spacing w:line="276" w:lineRule="auto"/>
        <w:rPr>
          <w:rFonts w:ascii="Bookman Old Style" w:hAnsi="Bookman Old Style"/>
          <w:b/>
          <w:color w:val="000000"/>
        </w:rPr>
      </w:pPr>
    </w:p>
    <w:tbl>
      <w:tblPr>
        <w:tblW w:w="0" w:type="auto"/>
        <w:tblLayout w:type="fixed"/>
        <w:tblCellMar>
          <w:left w:w="70" w:type="dxa"/>
          <w:right w:w="70" w:type="dxa"/>
        </w:tblCellMar>
        <w:tblLook w:val="0000" w:firstRow="0" w:lastRow="0" w:firstColumn="0" w:lastColumn="0" w:noHBand="0" w:noVBand="0"/>
      </w:tblPr>
      <w:tblGrid>
        <w:gridCol w:w="3634"/>
        <w:gridCol w:w="1933"/>
        <w:gridCol w:w="3634"/>
      </w:tblGrid>
      <w:tr w:rsidR="005405C5" w:rsidRPr="00CF3762">
        <w:tc>
          <w:tcPr>
            <w:tcW w:w="3634" w:type="dxa"/>
            <w:tcBorders>
              <w:top w:val="dashSmallGap" w:sz="4" w:space="0" w:color="auto"/>
            </w:tcBorders>
          </w:tcPr>
          <w:p w:rsidR="005405C5" w:rsidRPr="00CF3762" w:rsidRDefault="005405C5" w:rsidP="00245361">
            <w:pPr>
              <w:spacing w:line="276" w:lineRule="auto"/>
              <w:jc w:val="center"/>
              <w:rPr>
                <w:rFonts w:ascii="Bookman Old Style" w:hAnsi="Bookman Old Style"/>
                <w:i/>
                <w:color w:val="000000"/>
                <w:sz w:val="20"/>
                <w:szCs w:val="20"/>
              </w:rPr>
            </w:pPr>
            <w:r w:rsidRPr="00CF3762">
              <w:rPr>
                <w:rFonts w:ascii="Bookman Old Style" w:hAnsi="Bookman Old Style"/>
                <w:i/>
                <w:color w:val="000000"/>
                <w:sz w:val="20"/>
                <w:szCs w:val="20"/>
              </w:rPr>
              <w:t>Ze strony Zamawiającego</w:t>
            </w:r>
          </w:p>
        </w:tc>
        <w:tc>
          <w:tcPr>
            <w:tcW w:w="1933" w:type="dxa"/>
          </w:tcPr>
          <w:p w:rsidR="005405C5" w:rsidRPr="00CF3762" w:rsidRDefault="005405C5" w:rsidP="00245361">
            <w:pPr>
              <w:spacing w:line="276" w:lineRule="auto"/>
              <w:jc w:val="center"/>
              <w:rPr>
                <w:rFonts w:ascii="Bookman Old Style" w:hAnsi="Bookman Old Style"/>
                <w:i/>
                <w:color w:val="000000"/>
                <w:sz w:val="20"/>
                <w:szCs w:val="20"/>
              </w:rPr>
            </w:pPr>
          </w:p>
        </w:tc>
        <w:tc>
          <w:tcPr>
            <w:tcW w:w="3634" w:type="dxa"/>
            <w:tcBorders>
              <w:top w:val="dashSmallGap" w:sz="4" w:space="0" w:color="auto"/>
            </w:tcBorders>
          </w:tcPr>
          <w:p w:rsidR="005405C5" w:rsidRPr="00CF3762" w:rsidRDefault="005405C5" w:rsidP="00245361">
            <w:pPr>
              <w:spacing w:line="276" w:lineRule="auto"/>
              <w:jc w:val="center"/>
              <w:rPr>
                <w:rFonts w:ascii="Bookman Old Style" w:hAnsi="Bookman Old Style"/>
                <w:i/>
                <w:color w:val="000000"/>
                <w:sz w:val="20"/>
                <w:szCs w:val="20"/>
              </w:rPr>
            </w:pPr>
            <w:r w:rsidRPr="00CF3762">
              <w:rPr>
                <w:rFonts w:ascii="Bookman Old Style" w:hAnsi="Bookman Old Style"/>
                <w:i/>
                <w:color w:val="000000"/>
                <w:sz w:val="20"/>
                <w:szCs w:val="20"/>
              </w:rPr>
              <w:t>Ze strony Wykonawcy</w:t>
            </w:r>
          </w:p>
        </w:tc>
      </w:tr>
      <w:tr w:rsidR="005405C5" w:rsidRPr="00CF3762">
        <w:tc>
          <w:tcPr>
            <w:tcW w:w="3634" w:type="dxa"/>
          </w:tcPr>
          <w:p w:rsidR="005405C5" w:rsidRPr="00CF3762" w:rsidRDefault="005405C5" w:rsidP="00245361">
            <w:pPr>
              <w:spacing w:line="276" w:lineRule="auto"/>
              <w:jc w:val="center"/>
              <w:rPr>
                <w:rFonts w:ascii="Bookman Old Style" w:hAnsi="Bookman Old Style"/>
                <w:i/>
                <w:color w:val="000000"/>
                <w:sz w:val="20"/>
                <w:szCs w:val="20"/>
              </w:rPr>
            </w:pPr>
            <w:r w:rsidRPr="00CF3762">
              <w:rPr>
                <w:rFonts w:ascii="Bookman Old Style" w:hAnsi="Bookman Old Style"/>
                <w:i/>
                <w:color w:val="000000"/>
                <w:sz w:val="20"/>
                <w:szCs w:val="20"/>
              </w:rPr>
              <w:t xml:space="preserve">imię, nazwisko, pieczątka </w:t>
            </w:r>
          </w:p>
        </w:tc>
        <w:tc>
          <w:tcPr>
            <w:tcW w:w="1933" w:type="dxa"/>
          </w:tcPr>
          <w:p w:rsidR="005405C5" w:rsidRPr="00CF3762" w:rsidRDefault="005405C5" w:rsidP="00245361">
            <w:pPr>
              <w:spacing w:line="276" w:lineRule="auto"/>
              <w:jc w:val="center"/>
              <w:rPr>
                <w:rFonts w:ascii="Bookman Old Style" w:hAnsi="Bookman Old Style"/>
                <w:i/>
                <w:color w:val="000000"/>
                <w:sz w:val="20"/>
                <w:szCs w:val="20"/>
              </w:rPr>
            </w:pPr>
          </w:p>
        </w:tc>
        <w:tc>
          <w:tcPr>
            <w:tcW w:w="3634" w:type="dxa"/>
          </w:tcPr>
          <w:p w:rsidR="005405C5" w:rsidRPr="00CF3762" w:rsidRDefault="005405C5" w:rsidP="00245361">
            <w:pPr>
              <w:spacing w:line="276" w:lineRule="auto"/>
              <w:jc w:val="center"/>
              <w:rPr>
                <w:rFonts w:ascii="Bookman Old Style" w:hAnsi="Bookman Old Style"/>
                <w:i/>
                <w:color w:val="000000"/>
                <w:sz w:val="20"/>
                <w:szCs w:val="20"/>
              </w:rPr>
            </w:pPr>
            <w:r w:rsidRPr="00CF3762">
              <w:rPr>
                <w:rFonts w:ascii="Bookman Old Style" w:hAnsi="Bookman Old Style"/>
                <w:i/>
                <w:color w:val="000000"/>
                <w:sz w:val="20"/>
                <w:szCs w:val="20"/>
              </w:rPr>
              <w:t>imię, nazwisko, pieczątka</w:t>
            </w:r>
          </w:p>
        </w:tc>
      </w:tr>
    </w:tbl>
    <w:p w:rsidR="005405C5" w:rsidRPr="00CF3762" w:rsidRDefault="005405C5" w:rsidP="00245361">
      <w:pPr>
        <w:pStyle w:val="Tytu0"/>
        <w:spacing w:line="276" w:lineRule="auto"/>
        <w:jc w:val="left"/>
        <w:rPr>
          <w:rFonts w:ascii="Bookman Old Style" w:hAnsi="Bookman Old Style"/>
          <w:sz w:val="24"/>
          <w:szCs w:val="24"/>
        </w:rPr>
      </w:pPr>
    </w:p>
    <w:p w:rsidR="005405C5" w:rsidRPr="00CF3762" w:rsidRDefault="005405C5" w:rsidP="00245361">
      <w:pPr>
        <w:pStyle w:val="Podtytu"/>
        <w:rPr>
          <w:rFonts w:ascii="Bookman Old Style" w:hAnsi="Bookman Old Style"/>
        </w:rPr>
      </w:pPr>
    </w:p>
    <w:p w:rsidR="005405C5" w:rsidRPr="00CF3762" w:rsidRDefault="005405C5" w:rsidP="00245361">
      <w:pPr>
        <w:pStyle w:val="Tekstpodstawowy"/>
        <w:rPr>
          <w:rFonts w:ascii="Bookman Old Style" w:hAnsi="Bookman Old Style"/>
        </w:rPr>
      </w:pPr>
    </w:p>
    <w:p w:rsidR="005405C5" w:rsidRPr="00CF3762" w:rsidRDefault="005405C5" w:rsidP="00245361">
      <w:pPr>
        <w:pStyle w:val="Tekstpodstawowy"/>
        <w:rPr>
          <w:rFonts w:ascii="Bookman Old Style" w:hAnsi="Bookman Old Style"/>
        </w:rPr>
      </w:pPr>
    </w:p>
    <w:p w:rsidR="005405C5" w:rsidRPr="00CF3762" w:rsidRDefault="005405C5" w:rsidP="00245361">
      <w:pPr>
        <w:pStyle w:val="Tekstpodstawowy"/>
        <w:rPr>
          <w:rFonts w:ascii="Bookman Old Style" w:hAnsi="Bookman Old Style"/>
        </w:rPr>
      </w:pPr>
    </w:p>
    <w:p w:rsidR="005405C5" w:rsidRPr="00CF3762" w:rsidRDefault="005405C5" w:rsidP="00245361">
      <w:pPr>
        <w:pStyle w:val="Tekstpodstawowy"/>
        <w:rPr>
          <w:rFonts w:ascii="Bookman Old Style" w:hAnsi="Bookman Old Style"/>
        </w:rPr>
      </w:pPr>
    </w:p>
    <w:p w:rsidR="005405C5" w:rsidRPr="00CF3762" w:rsidRDefault="005405C5" w:rsidP="00245361">
      <w:pPr>
        <w:pStyle w:val="Tekstpodstawowy"/>
        <w:rPr>
          <w:rFonts w:ascii="Bookman Old Style" w:hAnsi="Bookman Old Style"/>
        </w:rPr>
      </w:pPr>
    </w:p>
    <w:p w:rsidR="005405C5" w:rsidRPr="00CF3762" w:rsidRDefault="005405C5" w:rsidP="00245361">
      <w:pPr>
        <w:pStyle w:val="Tekstpodstawowy"/>
        <w:rPr>
          <w:rFonts w:ascii="Bookman Old Style" w:hAnsi="Bookman Old Style"/>
        </w:rPr>
      </w:pPr>
    </w:p>
    <w:p w:rsidR="005405C5" w:rsidRPr="00CF3762" w:rsidRDefault="005405C5" w:rsidP="00245361">
      <w:pPr>
        <w:pStyle w:val="Tekstpodstawowy"/>
        <w:rPr>
          <w:rFonts w:ascii="Bookman Old Style" w:hAnsi="Bookman Old Style"/>
        </w:rPr>
      </w:pPr>
    </w:p>
    <w:p w:rsidR="005405C5" w:rsidRPr="00CF3762" w:rsidRDefault="005405C5" w:rsidP="00245361">
      <w:pPr>
        <w:pStyle w:val="Tekstpodstawowy"/>
        <w:rPr>
          <w:rFonts w:ascii="Bookman Old Style" w:hAnsi="Bookman Old Style"/>
        </w:rPr>
      </w:pPr>
    </w:p>
    <w:p w:rsidR="005405C5" w:rsidRPr="00CF3762" w:rsidRDefault="005405C5" w:rsidP="00245361">
      <w:pPr>
        <w:pStyle w:val="Tekstpodstawowy"/>
        <w:rPr>
          <w:rFonts w:ascii="Bookman Old Style" w:hAnsi="Bookman Old Style"/>
        </w:rPr>
      </w:pPr>
    </w:p>
    <w:p w:rsidR="006B29EE" w:rsidRPr="009B1516" w:rsidRDefault="006B29EE" w:rsidP="009B1516">
      <w:pPr>
        <w:pStyle w:val="Tekstpodstawowy"/>
        <w:rPr>
          <w:rFonts w:ascii="Bookman Old Style" w:hAnsi="Bookman Old Style"/>
        </w:rPr>
        <w:sectPr w:rsidR="006B29EE" w:rsidRPr="009B1516" w:rsidSect="009B1516">
          <w:pgSz w:w="11906" w:h="16838"/>
          <w:pgMar w:top="1134" w:right="1134" w:bottom="1134" w:left="1418" w:header="709" w:footer="709" w:gutter="0"/>
          <w:cols w:space="708"/>
          <w:docGrid w:linePitch="360"/>
        </w:sectPr>
      </w:pPr>
    </w:p>
    <w:p w:rsidR="006B29EE" w:rsidRPr="00CF3762" w:rsidRDefault="006B29EE" w:rsidP="009B1516">
      <w:pPr>
        <w:jc w:val="right"/>
        <w:rPr>
          <w:rFonts w:ascii="Bookman Old Style" w:hAnsi="Bookman Old Style"/>
          <w:bCs/>
        </w:rPr>
      </w:pPr>
      <w:r w:rsidRPr="00CF3762">
        <w:rPr>
          <w:rFonts w:ascii="Bookman Old Style" w:hAnsi="Bookman Old Style"/>
          <w:bCs/>
        </w:rPr>
        <w:lastRenderedPageBreak/>
        <w:t>Z</w:t>
      </w:r>
      <w:r w:rsidR="009B1516">
        <w:rPr>
          <w:rFonts w:ascii="Bookman Old Style" w:hAnsi="Bookman Old Style"/>
          <w:bCs/>
        </w:rPr>
        <w:t>ałącznik nr 5</w:t>
      </w:r>
      <w:r w:rsidRPr="00CF3762">
        <w:rPr>
          <w:rFonts w:ascii="Bookman Old Style" w:hAnsi="Bookman Old Style"/>
          <w:bCs/>
        </w:rPr>
        <w:t xml:space="preserve"> do SIWZ</w:t>
      </w:r>
    </w:p>
    <w:p w:rsidR="009532F2" w:rsidRDefault="00552250" w:rsidP="00E666FD">
      <w:pPr>
        <w:spacing w:before="40" w:after="40"/>
        <w:rPr>
          <w:rFonts w:ascii="Bookman Old Style" w:hAnsi="Bookman Old Style"/>
          <w:b/>
        </w:rPr>
      </w:pPr>
      <w:r w:rsidRPr="00143EF9">
        <w:rPr>
          <w:rFonts w:ascii="Bookman Old Style" w:hAnsi="Bookman Old Style"/>
          <w:b/>
        </w:rPr>
        <w:t>Nr sprawy: WIW-AD.272.</w:t>
      </w:r>
      <w:r w:rsidR="007A0907">
        <w:rPr>
          <w:rFonts w:ascii="Bookman Old Style" w:hAnsi="Bookman Old Style"/>
          <w:b/>
        </w:rPr>
        <w:t>4</w:t>
      </w:r>
      <w:r w:rsidR="00E43F30">
        <w:rPr>
          <w:rFonts w:ascii="Bookman Old Style" w:hAnsi="Bookman Old Style"/>
          <w:b/>
        </w:rPr>
        <w:t>8</w:t>
      </w:r>
      <w:r w:rsidR="006B29EE" w:rsidRPr="00143EF9">
        <w:rPr>
          <w:rFonts w:ascii="Bookman Old Style" w:hAnsi="Bookman Old Style"/>
          <w:b/>
        </w:rPr>
        <w:t>.201</w:t>
      </w:r>
      <w:r w:rsidR="007F0429" w:rsidRPr="00143EF9">
        <w:rPr>
          <w:rFonts w:ascii="Bookman Old Style" w:hAnsi="Bookman Old Style"/>
          <w:b/>
        </w:rPr>
        <w:t>7</w:t>
      </w:r>
    </w:p>
    <w:p w:rsidR="0035423B" w:rsidRDefault="0035423B" w:rsidP="00E666FD">
      <w:pPr>
        <w:spacing w:before="40" w:after="40"/>
        <w:rPr>
          <w:rFonts w:ascii="Bookman Old Style" w:hAnsi="Bookman Old Style"/>
          <w:b/>
        </w:rPr>
      </w:pPr>
    </w:p>
    <w:p w:rsidR="0035423B" w:rsidRDefault="0035423B" w:rsidP="00E666FD">
      <w:pPr>
        <w:spacing w:before="40" w:after="40"/>
        <w:rPr>
          <w:rFonts w:ascii="Bookman Old Style" w:hAnsi="Bookman Old Style"/>
          <w:b/>
        </w:rPr>
      </w:pPr>
    </w:p>
    <w:p w:rsidR="0035423B" w:rsidRDefault="0035423B" w:rsidP="0035423B">
      <w:pPr>
        <w:jc w:val="center"/>
        <w:rPr>
          <w:rFonts w:ascii="Bookman Old Style" w:hAnsi="Bookman Old Style"/>
          <w:b/>
          <w:bCs/>
          <w:sz w:val="28"/>
          <w:szCs w:val="28"/>
        </w:rPr>
      </w:pPr>
      <w:r w:rsidRPr="00402B0E">
        <w:rPr>
          <w:rFonts w:ascii="Bookman Old Style" w:hAnsi="Bookman Old Style"/>
          <w:b/>
          <w:bCs/>
          <w:sz w:val="28"/>
          <w:szCs w:val="28"/>
        </w:rPr>
        <w:t>HARMONOGRAM DOSTAW</w:t>
      </w:r>
    </w:p>
    <w:p w:rsidR="0035423B" w:rsidRDefault="0035423B" w:rsidP="0035423B">
      <w:pPr>
        <w:jc w:val="center"/>
        <w:rPr>
          <w:rFonts w:ascii="Bookman Old Style" w:hAnsi="Bookman Old Style"/>
          <w:b/>
          <w:bCs/>
          <w:sz w:val="28"/>
          <w:szCs w:val="28"/>
        </w:rPr>
      </w:pPr>
    </w:p>
    <w:p w:rsidR="00763537" w:rsidRPr="00763537" w:rsidRDefault="00763537" w:rsidP="00763537">
      <w:pPr>
        <w:spacing w:before="240" w:line="360" w:lineRule="auto"/>
        <w:rPr>
          <w:rFonts w:ascii="Bookman Old Style" w:hAnsi="Bookman Old Style" w:cs="Tahoma"/>
          <w:sz w:val="18"/>
          <w:szCs w:val="18"/>
          <w:vertAlign w:val="subscript"/>
        </w:rPr>
      </w:pPr>
      <w:r w:rsidRPr="00763537">
        <w:rPr>
          <w:rFonts w:ascii="Bookman Old Style" w:hAnsi="Bookman Old Style" w:cs="Tahoma"/>
          <w:b/>
        </w:rPr>
        <w:t xml:space="preserve">Miejsce realizacji: </w:t>
      </w:r>
      <w:r w:rsidRPr="00763537">
        <w:rPr>
          <w:rFonts w:ascii="Bookman Old Style" w:hAnsi="Bookman Old Style" w:cs="Tahoma"/>
          <w:vertAlign w:val="subscript"/>
        </w:rPr>
        <w:t xml:space="preserve"> </w:t>
      </w:r>
      <w:r w:rsidRPr="00763537">
        <w:rPr>
          <w:rFonts w:ascii="Bookman Old Style" w:hAnsi="Bookman Old Style" w:cs="Tahoma"/>
        </w:rPr>
        <w:t xml:space="preserve">Zakład Higieny Weterynaryjnej w Warszawie Pracownia Badań Mikrobiologicznych </w:t>
      </w:r>
      <w:r w:rsidRPr="00763537">
        <w:rPr>
          <w:rFonts w:ascii="Bookman Old Style" w:hAnsi="Bookman Old Style" w:cs="Tahoma"/>
          <w:sz w:val="18"/>
          <w:szCs w:val="18"/>
        </w:rPr>
        <w:t>(21.3.2.3.)</w:t>
      </w:r>
    </w:p>
    <w:tbl>
      <w:tblPr>
        <w:tblW w:w="145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3493"/>
        <w:gridCol w:w="2126"/>
        <w:gridCol w:w="567"/>
        <w:gridCol w:w="567"/>
        <w:gridCol w:w="567"/>
        <w:gridCol w:w="567"/>
        <w:gridCol w:w="567"/>
        <w:gridCol w:w="1701"/>
        <w:gridCol w:w="624"/>
        <w:gridCol w:w="625"/>
        <w:gridCol w:w="625"/>
        <w:gridCol w:w="624"/>
        <w:gridCol w:w="625"/>
        <w:gridCol w:w="625"/>
      </w:tblGrid>
      <w:tr w:rsidR="00763537" w:rsidRPr="00763537" w:rsidTr="00056987">
        <w:trPr>
          <w:trHeight w:val="423"/>
        </w:trPr>
        <w:tc>
          <w:tcPr>
            <w:tcW w:w="647"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763537" w:rsidRPr="00763537" w:rsidRDefault="00763537" w:rsidP="00190AC5">
            <w:pPr>
              <w:spacing w:line="360" w:lineRule="auto"/>
              <w:jc w:val="center"/>
              <w:rPr>
                <w:rFonts w:ascii="Bookman Old Style" w:hAnsi="Bookman Old Style" w:cs="Arial"/>
                <w:b/>
              </w:rPr>
            </w:pPr>
            <w:r w:rsidRPr="00763537">
              <w:rPr>
                <w:rFonts w:ascii="Bookman Old Style" w:hAnsi="Bookman Old Style" w:cs="Arial"/>
                <w:b/>
              </w:rPr>
              <w:t>Lp.</w:t>
            </w:r>
          </w:p>
        </w:tc>
        <w:tc>
          <w:tcPr>
            <w:tcW w:w="3493"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763537" w:rsidRPr="00763537" w:rsidRDefault="00763537" w:rsidP="00190AC5">
            <w:pPr>
              <w:spacing w:line="360" w:lineRule="auto"/>
              <w:ind w:right="-30"/>
              <w:jc w:val="center"/>
              <w:rPr>
                <w:rFonts w:ascii="Bookman Old Style" w:hAnsi="Bookman Old Style" w:cs="Arial"/>
                <w:b/>
              </w:rPr>
            </w:pPr>
            <w:r w:rsidRPr="00763537">
              <w:rPr>
                <w:rFonts w:ascii="Bookman Old Style" w:hAnsi="Bookman Old Style" w:cs="Arial"/>
                <w:b/>
              </w:rPr>
              <w:t>Przedmiot zamówienia</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763537" w:rsidRPr="00763537" w:rsidRDefault="00763537" w:rsidP="00190AC5">
            <w:pPr>
              <w:spacing w:line="360" w:lineRule="auto"/>
              <w:jc w:val="center"/>
              <w:rPr>
                <w:rFonts w:ascii="Bookman Old Style" w:hAnsi="Bookman Old Style" w:cs="Arial"/>
                <w:b/>
              </w:rPr>
            </w:pPr>
            <w:r w:rsidRPr="00763537">
              <w:rPr>
                <w:rFonts w:ascii="Bookman Old Style" w:hAnsi="Bookman Old Style" w:cs="Arial"/>
                <w:b/>
              </w:rPr>
              <w:t>Ilość zamawiana</w:t>
            </w:r>
          </w:p>
        </w:tc>
        <w:tc>
          <w:tcPr>
            <w:tcW w:w="8284" w:type="dxa"/>
            <w:gridSpan w:val="12"/>
            <w:tcBorders>
              <w:top w:val="single" w:sz="4" w:space="0" w:color="auto"/>
              <w:left w:val="single" w:sz="4" w:space="0" w:color="auto"/>
              <w:bottom w:val="single" w:sz="4" w:space="0" w:color="auto"/>
              <w:right w:val="single" w:sz="4" w:space="0" w:color="auto"/>
            </w:tcBorders>
            <w:shd w:val="clear" w:color="auto" w:fill="D9D9D9"/>
            <w:vAlign w:val="center"/>
            <w:hideMark/>
          </w:tcPr>
          <w:p w:rsidR="00763537" w:rsidRPr="00763537" w:rsidRDefault="00763537" w:rsidP="00190AC5">
            <w:pPr>
              <w:spacing w:line="360" w:lineRule="auto"/>
              <w:jc w:val="center"/>
              <w:rPr>
                <w:rFonts w:ascii="Bookman Old Style" w:hAnsi="Bookman Old Style" w:cs="Arial"/>
                <w:b/>
              </w:rPr>
            </w:pPr>
            <w:r w:rsidRPr="00763537">
              <w:rPr>
                <w:rFonts w:ascii="Bookman Old Style" w:hAnsi="Bookman Old Style" w:cs="Arial"/>
                <w:b/>
              </w:rPr>
              <w:t>2017 rok</w:t>
            </w:r>
          </w:p>
        </w:tc>
      </w:tr>
      <w:tr w:rsidR="00763537" w:rsidRPr="00763537" w:rsidTr="00056987">
        <w:trPr>
          <w:trHeight w:val="423"/>
        </w:trPr>
        <w:tc>
          <w:tcPr>
            <w:tcW w:w="647" w:type="dxa"/>
            <w:vMerge/>
            <w:tcBorders>
              <w:top w:val="single" w:sz="4" w:space="0" w:color="auto"/>
              <w:left w:val="single" w:sz="4" w:space="0" w:color="auto"/>
              <w:bottom w:val="single" w:sz="4" w:space="0" w:color="auto"/>
              <w:right w:val="single" w:sz="4" w:space="0" w:color="auto"/>
            </w:tcBorders>
            <w:vAlign w:val="center"/>
            <w:hideMark/>
          </w:tcPr>
          <w:p w:rsidR="00763537" w:rsidRPr="00763537" w:rsidRDefault="00763537" w:rsidP="00190AC5">
            <w:pPr>
              <w:rPr>
                <w:rFonts w:ascii="Bookman Old Style" w:hAnsi="Bookman Old Style" w:cs="Arial"/>
                <w:b/>
              </w:rPr>
            </w:pPr>
          </w:p>
        </w:tc>
        <w:tc>
          <w:tcPr>
            <w:tcW w:w="3493" w:type="dxa"/>
            <w:vMerge/>
            <w:tcBorders>
              <w:top w:val="single" w:sz="4" w:space="0" w:color="auto"/>
              <w:left w:val="single" w:sz="4" w:space="0" w:color="auto"/>
              <w:bottom w:val="single" w:sz="4" w:space="0" w:color="auto"/>
              <w:right w:val="single" w:sz="4" w:space="0" w:color="auto"/>
            </w:tcBorders>
            <w:vAlign w:val="center"/>
            <w:hideMark/>
          </w:tcPr>
          <w:p w:rsidR="00763537" w:rsidRPr="00763537" w:rsidRDefault="00763537" w:rsidP="00190AC5">
            <w:pPr>
              <w:rPr>
                <w:rFonts w:ascii="Bookman Old Style" w:hAnsi="Bookman Old Style" w:cs="Arial"/>
                <w:b/>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63537" w:rsidRPr="00763537" w:rsidRDefault="00763537" w:rsidP="00190AC5">
            <w:pPr>
              <w:rPr>
                <w:rFonts w:ascii="Bookman Old Style" w:hAnsi="Bookman Old Style" w:cs="Arial"/>
                <w:b/>
              </w:rPr>
            </w:pPr>
          </w:p>
        </w:tc>
        <w:tc>
          <w:tcPr>
            <w:tcW w:w="8284" w:type="dxa"/>
            <w:gridSpan w:val="12"/>
            <w:tcBorders>
              <w:top w:val="single" w:sz="4" w:space="0" w:color="auto"/>
              <w:left w:val="single" w:sz="4" w:space="0" w:color="auto"/>
              <w:bottom w:val="single" w:sz="4" w:space="0" w:color="auto"/>
              <w:right w:val="single" w:sz="4" w:space="0" w:color="auto"/>
            </w:tcBorders>
            <w:shd w:val="clear" w:color="auto" w:fill="D9D9D9"/>
            <w:vAlign w:val="center"/>
            <w:hideMark/>
          </w:tcPr>
          <w:p w:rsidR="00763537" w:rsidRPr="00763537" w:rsidRDefault="00763537" w:rsidP="00190AC5">
            <w:pPr>
              <w:spacing w:line="360" w:lineRule="auto"/>
              <w:jc w:val="center"/>
              <w:rPr>
                <w:rFonts w:ascii="Bookman Old Style" w:hAnsi="Bookman Old Style" w:cs="Arial"/>
                <w:b/>
              </w:rPr>
            </w:pPr>
            <w:r w:rsidRPr="00763537">
              <w:rPr>
                <w:rFonts w:ascii="Bookman Old Style" w:hAnsi="Bookman Old Style" w:cs="Arial"/>
                <w:b/>
              </w:rPr>
              <w:t>Miesiąc</w:t>
            </w:r>
          </w:p>
        </w:tc>
      </w:tr>
      <w:tr w:rsidR="00763537" w:rsidRPr="00763537" w:rsidTr="00056987">
        <w:trPr>
          <w:trHeight w:val="486"/>
        </w:trPr>
        <w:tc>
          <w:tcPr>
            <w:tcW w:w="647" w:type="dxa"/>
            <w:vAlign w:val="center"/>
            <w:hideMark/>
          </w:tcPr>
          <w:p w:rsidR="00763537" w:rsidRPr="00763537" w:rsidRDefault="00763537" w:rsidP="00056987">
            <w:pPr>
              <w:jc w:val="center"/>
              <w:rPr>
                <w:rFonts w:ascii="Bookman Old Style" w:hAnsi="Bookman Old Style" w:cs="Arial"/>
              </w:rPr>
            </w:pPr>
            <w:r w:rsidRPr="00763537">
              <w:rPr>
                <w:rFonts w:ascii="Bookman Old Style" w:hAnsi="Bookman Old Style" w:cs="Arial"/>
              </w:rPr>
              <w:t>-</w:t>
            </w:r>
          </w:p>
        </w:tc>
        <w:tc>
          <w:tcPr>
            <w:tcW w:w="3493" w:type="dxa"/>
            <w:vAlign w:val="center"/>
            <w:hideMark/>
          </w:tcPr>
          <w:p w:rsidR="00763537" w:rsidRPr="00763537" w:rsidRDefault="00763537" w:rsidP="00056987">
            <w:pPr>
              <w:jc w:val="center"/>
              <w:rPr>
                <w:rFonts w:ascii="Bookman Old Style" w:hAnsi="Bookman Old Style" w:cs="Arial"/>
              </w:rPr>
            </w:pPr>
            <w:r w:rsidRPr="00763537">
              <w:rPr>
                <w:rFonts w:ascii="Bookman Old Style" w:hAnsi="Bookman Old Style" w:cs="Arial"/>
              </w:rPr>
              <w:t>-</w:t>
            </w:r>
          </w:p>
        </w:tc>
        <w:tc>
          <w:tcPr>
            <w:tcW w:w="2126" w:type="dxa"/>
            <w:vAlign w:val="center"/>
            <w:hideMark/>
          </w:tcPr>
          <w:p w:rsidR="00763537" w:rsidRPr="00763537" w:rsidRDefault="00763537" w:rsidP="00056987">
            <w:pPr>
              <w:jc w:val="center"/>
              <w:rPr>
                <w:rFonts w:ascii="Bookman Old Style" w:hAnsi="Bookman Old Style" w:cs="Arial"/>
              </w:rPr>
            </w:pPr>
            <w:r w:rsidRPr="00763537">
              <w:rPr>
                <w:rFonts w:ascii="Bookman Old Style" w:hAnsi="Bookman Old Style" w:cs="Arial"/>
              </w:rPr>
              <w:t>-</w:t>
            </w:r>
          </w:p>
        </w:tc>
        <w:tc>
          <w:tcPr>
            <w:tcW w:w="567" w:type="dxa"/>
            <w:vAlign w:val="center"/>
            <w:hideMark/>
          </w:tcPr>
          <w:p w:rsidR="00763537" w:rsidRPr="00056987" w:rsidRDefault="00763537" w:rsidP="00056987">
            <w:pPr>
              <w:jc w:val="center"/>
              <w:rPr>
                <w:rFonts w:ascii="Bookman Old Style" w:hAnsi="Bookman Old Style" w:cs="Arial"/>
              </w:rPr>
            </w:pPr>
            <w:r w:rsidRPr="00056987">
              <w:rPr>
                <w:rFonts w:ascii="Bookman Old Style" w:hAnsi="Bookman Old Style" w:cs="Arial"/>
              </w:rPr>
              <w:t>1</w:t>
            </w:r>
          </w:p>
        </w:tc>
        <w:tc>
          <w:tcPr>
            <w:tcW w:w="567" w:type="dxa"/>
            <w:vAlign w:val="center"/>
            <w:hideMark/>
          </w:tcPr>
          <w:p w:rsidR="00763537" w:rsidRPr="00056987" w:rsidRDefault="00763537" w:rsidP="00056987">
            <w:pPr>
              <w:jc w:val="center"/>
              <w:rPr>
                <w:rFonts w:ascii="Bookman Old Style" w:hAnsi="Bookman Old Style" w:cs="Arial"/>
              </w:rPr>
            </w:pPr>
            <w:r w:rsidRPr="00056987">
              <w:rPr>
                <w:rFonts w:ascii="Bookman Old Style" w:hAnsi="Bookman Old Style" w:cs="Arial"/>
              </w:rPr>
              <w:t>2</w:t>
            </w:r>
          </w:p>
        </w:tc>
        <w:tc>
          <w:tcPr>
            <w:tcW w:w="567" w:type="dxa"/>
            <w:vAlign w:val="center"/>
            <w:hideMark/>
          </w:tcPr>
          <w:p w:rsidR="00763537" w:rsidRPr="00056987" w:rsidRDefault="00763537" w:rsidP="00056987">
            <w:pPr>
              <w:jc w:val="center"/>
              <w:rPr>
                <w:rFonts w:ascii="Bookman Old Style" w:hAnsi="Bookman Old Style" w:cs="Arial"/>
              </w:rPr>
            </w:pPr>
            <w:r w:rsidRPr="00056987">
              <w:rPr>
                <w:rFonts w:ascii="Bookman Old Style" w:hAnsi="Bookman Old Style" w:cs="Arial"/>
              </w:rPr>
              <w:t>3</w:t>
            </w:r>
          </w:p>
        </w:tc>
        <w:tc>
          <w:tcPr>
            <w:tcW w:w="567" w:type="dxa"/>
            <w:vAlign w:val="center"/>
            <w:hideMark/>
          </w:tcPr>
          <w:p w:rsidR="00763537" w:rsidRPr="00056987" w:rsidRDefault="00763537" w:rsidP="00056987">
            <w:pPr>
              <w:jc w:val="center"/>
              <w:rPr>
                <w:rFonts w:ascii="Bookman Old Style" w:hAnsi="Bookman Old Style" w:cs="Arial"/>
              </w:rPr>
            </w:pPr>
            <w:r w:rsidRPr="00056987">
              <w:rPr>
                <w:rFonts w:ascii="Bookman Old Style" w:hAnsi="Bookman Old Style" w:cs="Arial"/>
              </w:rPr>
              <w:t>4</w:t>
            </w:r>
          </w:p>
        </w:tc>
        <w:tc>
          <w:tcPr>
            <w:tcW w:w="567" w:type="dxa"/>
            <w:vAlign w:val="center"/>
          </w:tcPr>
          <w:p w:rsidR="00763537" w:rsidRPr="00056987" w:rsidRDefault="00763537" w:rsidP="00056987">
            <w:pPr>
              <w:jc w:val="center"/>
              <w:rPr>
                <w:rFonts w:ascii="Bookman Old Style" w:hAnsi="Bookman Old Style" w:cs="Arial"/>
              </w:rPr>
            </w:pPr>
            <w:r w:rsidRPr="00056987">
              <w:rPr>
                <w:rFonts w:ascii="Bookman Old Style" w:hAnsi="Bookman Old Style" w:cs="Arial"/>
              </w:rPr>
              <w:t>5</w:t>
            </w:r>
          </w:p>
        </w:tc>
        <w:tc>
          <w:tcPr>
            <w:tcW w:w="1701" w:type="dxa"/>
            <w:vAlign w:val="center"/>
            <w:hideMark/>
          </w:tcPr>
          <w:p w:rsidR="00763537" w:rsidRPr="00763537" w:rsidRDefault="00763537" w:rsidP="00056987">
            <w:pPr>
              <w:jc w:val="center"/>
              <w:rPr>
                <w:rFonts w:ascii="Bookman Old Style" w:hAnsi="Bookman Old Style" w:cs="Arial"/>
                <w:b/>
              </w:rPr>
            </w:pPr>
            <w:r w:rsidRPr="00763537">
              <w:rPr>
                <w:rFonts w:ascii="Bookman Old Style" w:hAnsi="Bookman Old Style" w:cs="Arial"/>
                <w:b/>
              </w:rPr>
              <w:t xml:space="preserve">21 dni od </w:t>
            </w:r>
            <w:r>
              <w:rPr>
                <w:rFonts w:ascii="Bookman Old Style" w:hAnsi="Bookman Old Style" w:cs="Arial"/>
                <w:b/>
              </w:rPr>
              <w:t xml:space="preserve">dnia </w:t>
            </w:r>
            <w:r w:rsidRPr="00763537">
              <w:rPr>
                <w:rFonts w:ascii="Bookman Old Style" w:hAnsi="Bookman Old Style" w:cs="Arial"/>
                <w:b/>
              </w:rPr>
              <w:t>podpisania umowy</w:t>
            </w:r>
          </w:p>
        </w:tc>
        <w:tc>
          <w:tcPr>
            <w:tcW w:w="624" w:type="dxa"/>
            <w:vAlign w:val="center"/>
            <w:hideMark/>
          </w:tcPr>
          <w:p w:rsidR="00763537" w:rsidRPr="00056987" w:rsidRDefault="00763537" w:rsidP="00056987">
            <w:pPr>
              <w:jc w:val="center"/>
              <w:rPr>
                <w:rFonts w:ascii="Bookman Old Style" w:hAnsi="Bookman Old Style" w:cs="Arial"/>
              </w:rPr>
            </w:pPr>
            <w:r w:rsidRPr="00056987">
              <w:rPr>
                <w:rFonts w:ascii="Bookman Old Style" w:hAnsi="Bookman Old Style" w:cs="Arial"/>
              </w:rPr>
              <w:t>7</w:t>
            </w:r>
          </w:p>
        </w:tc>
        <w:tc>
          <w:tcPr>
            <w:tcW w:w="625" w:type="dxa"/>
            <w:vAlign w:val="center"/>
            <w:hideMark/>
          </w:tcPr>
          <w:p w:rsidR="00763537" w:rsidRPr="00056987" w:rsidRDefault="00763537" w:rsidP="00056987">
            <w:pPr>
              <w:jc w:val="center"/>
              <w:rPr>
                <w:rFonts w:ascii="Bookman Old Style" w:hAnsi="Bookman Old Style" w:cs="Arial"/>
              </w:rPr>
            </w:pPr>
            <w:r w:rsidRPr="00056987">
              <w:rPr>
                <w:rFonts w:ascii="Bookman Old Style" w:hAnsi="Bookman Old Style" w:cs="Arial"/>
              </w:rPr>
              <w:t>8</w:t>
            </w:r>
          </w:p>
        </w:tc>
        <w:tc>
          <w:tcPr>
            <w:tcW w:w="625" w:type="dxa"/>
            <w:vAlign w:val="center"/>
            <w:hideMark/>
          </w:tcPr>
          <w:p w:rsidR="00763537" w:rsidRPr="00056987" w:rsidRDefault="00763537" w:rsidP="00056987">
            <w:pPr>
              <w:jc w:val="center"/>
              <w:rPr>
                <w:rFonts w:ascii="Bookman Old Style" w:hAnsi="Bookman Old Style" w:cs="Arial"/>
              </w:rPr>
            </w:pPr>
            <w:r w:rsidRPr="00056987">
              <w:rPr>
                <w:rFonts w:ascii="Bookman Old Style" w:hAnsi="Bookman Old Style" w:cs="Arial"/>
              </w:rPr>
              <w:t>9</w:t>
            </w:r>
          </w:p>
        </w:tc>
        <w:tc>
          <w:tcPr>
            <w:tcW w:w="624" w:type="dxa"/>
            <w:vAlign w:val="center"/>
            <w:hideMark/>
          </w:tcPr>
          <w:p w:rsidR="00763537" w:rsidRPr="00763537" w:rsidRDefault="00763537" w:rsidP="00056987">
            <w:pPr>
              <w:jc w:val="center"/>
              <w:rPr>
                <w:rFonts w:ascii="Bookman Old Style" w:hAnsi="Bookman Old Style" w:cs="Arial"/>
                <w:b/>
              </w:rPr>
            </w:pPr>
            <w:r w:rsidRPr="00763537">
              <w:rPr>
                <w:rFonts w:ascii="Bookman Old Style" w:hAnsi="Bookman Old Style" w:cs="Arial"/>
                <w:b/>
              </w:rPr>
              <w:t>10</w:t>
            </w:r>
          </w:p>
        </w:tc>
        <w:tc>
          <w:tcPr>
            <w:tcW w:w="625" w:type="dxa"/>
            <w:vAlign w:val="center"/>
            <w:hideMark/>
          </w:tcPr>
          <w:p w:rsidR="00763537" w:rsidRPr="00056987" w:rsidRDefault="00763537" w:rsidP="00056987">
            <w:pPr>
              <w:jc w:val="center"/>
              <w:rPr>
                <w:rFonts w:ascii="Bookman Old Style" w:hAnsi="Bookman Old Style" w:cs="Arial"/>
                <w:b/>
              </w:rPr>
            </w:pPr>
            <w:r w:rsidRPr="00056987">
              <w:rPr>
                <w:rFonts w:ascii="Bookman Old Style" w:hAnsi="Bookman Old Style" w:cs="Arial"/>
                <w:b/>
              </w:rPr>
              <w:t>11</w:t>
            </w:r>
          </w:p>
        </w:tc>
        <w:tc>
          <w:tcPr>
            <w:tcW w:w="625" w:type="dxa"/>
            <w:vAlign w:val="center"/>
            <w:hideMark/>
          </w:tcPr>
          <w:p w:rsidR="00763537" w:rsidRPr="00056987" w:rsidRDefault="00763537" w:rsidP="00056987">
            <w:pPr>
              <w:jc w:val="center"/>
              <w:rPr>
                <w:rFonts w:ascii="Bookman Old Style" w:hAnsi="Bookman Old Style" w:cs="Arial"/>
              </w:rPr>
            </w:pPr>
            <w:r w:rsidRPr="00056987">
              <w:rPr>
                <w:rFonts w:ascii="Bookman Old Style" w:hAnsi="Bookman Old Style" w:cs="Arial"/>
              </w:rPr>
              <w:t>12</w:t>
            </w:r>
          </w:p>
        </w:tc>
      </w:tr>
      <w:tr w:rsidR="00763537" w:rsidRPr="00763537" w:rsidTr="00056987">
        <w:tc>
          <w:tcPr>
            <w:tcW w:w="647" w:type="dxa"/>
            <w:vAlign w:val="center"/>
            <w:hideMark/>
          </w:tcPr>
          <w:p w:rsidR="00763537" w:rsidRPr="00763537" w:rsidRDefault="00763537" w:rsidP="00763537">
            <w:pPr>
              <w:jc w:val="center"/>
              <w:rPr>
                <w:rFonts w:ascii="Bookman Old Style" w:hAnsi="Bookman Old Style" w:cs="Arial"/>
                <w:color w:val="000000"/>
              </w:rPr>
            </w:pPr>
            <w:r w:rsidRPr="00763537">
              <w:rPr>
                <w:rFonts w:ascii="Bookman Old Style" w:hAnsi="Bookman Old Style" w:cs="Arial"/>
                <w:color w:val="000000"/>
              </w:rPr>
              <w:t>1.</w:t>
            </w:r>
          </w:p>
        </w:tc>
        <w:tc>
          <w:tcPr>
            <w:tcW w:w="3493" w:type="dxa"/>
            <w:tcBorders>
              <w:top w:val="single" w:sz="4" w:space="0" w:color="auto"/>
              <w:left w:val="single" w:sz="4" w:space="0" w:color="auto"/>
              <w:bottom w:val="single" w:sz="4" w:space="0" w:color="auto"/>
              <w:right w:val="single" w:sz="4" w:space="0" w:color="auto"/>
            </w:tcBorders>
            <w:hideMark/>
          </w:tcPr>
          <w:p w:rsidR="00763537" w:rsidRPr="00763537" w:rsidRDefault="00763537" w:rsidP="00763537">
            <w:pPr>
              <w:rPr>
                <w:rFonts w:ascii="Bookman Old Style" w:hAnsi="Bookman Old Style"/>
                <w:color w:val="000000"/>
              </w:rPr>
            </w:pPr>
            <w:r w:rsidRPr="00763537">
              <w:rPr>
                <w:rFonts w:ascii="Bookman Old Style" w:hAnsi="Bookman Old Style"/>
                <w:color w:val="000000"/>
              </w:rPr>
              <w:t xml:space="preserve">Papierowe saszetki zawierające kwas  askorbinowy i aktywowany węgiel, które reagują na kontakt z powietrzem, do inkubacji bakterii w warunkach beztlenowych w kloszu o pojemności 2,5 litra. </w:t>
            </w:r>
          </w:p>
        </w:tc>
        <w:tc>
          <w:tcPr>
            <w:tcW w:w="2126" w:type="dxa"/>
            <w:tcBorders>
              <w:top w:val="single" w:sz="4" w:space="0" w:color="auto"/>
              <w:left w:val="single" w:sz="4" w:space="0" w:color="auto"/>
              <w:bottom w:val="single" w:sz="4" w:space="0" w:color="auto"/>
              <w:right w:val="single" w:sz="4" w:space="0" w:color="auto"/>
            </w:tcBorders>
            <w:vAlign w:val="center"/>
            <w:hideMark/>
          </w:tcPr>
          <w:p w:rsidR="00763537" w:rsidRPr="00763537" w:rsidRDefault="00763537" w:rsidP="00763537">
            <w:pPr>
              <w:jc w:val="center"/>
              <w:rPr>
                <w:rFonts w:ascii="Bookman Old Style" w:hAnsi="Bookman Old Style"/>
                <w:color w:val="000000"/>
              </w:rPr>
            </w:pPr>
            <w:r w:rsidRPr="00763537">
              <w:rPr>
                <w:rFonts w:ascii="Bookman Old Style" w:hAnsi="Bookman Old Style"/>
                <w:color w:val="000000"/>
              </w:rPr>
              <w:t>48 op.</w:t>
            </w:r>
          </w:p>
          <w:p w:rsidR="00763537" w:rsidRPr="00763537" w:rsidRDefault="00763537" w:rsidP="00763537">
            <w:pPr>
              <w:jc w:val="center"/>
              <w:rPr>
                <w:rFonts w:ascii="Bookman Old Style" w:hAnsi="Bookman Old Style"/>
                <w:color w:val="000000"/>
              </w:rPr>
            </w:pPr>
            <w:r w:rsidRPr="00763537">
              <w:rPr>
                <w:rFonts w:ascii="Bookman Old Style" w:hAnsi="Bookman Old Style"/>
                <w:color w:val="000000"/>
              </w:rPr>
              <w:t>(a’10 saszetek)</w:t>
            </w:r>
          </w:p>
        </w:tc>
        <w:tc>
          <w:tcPr>
            <w:tcW w:w="567" w:type="dxa"/>
            <w:vAlign w:val="center"/>
            <w:hideMark/>
          </w:tcPr>
          <w:p w:rsidR="00763537" w:rsidRPr="00763537" w:rsidRDefault="00763537" w:rsidP="00763537">
            <w:pPr>
              <w:jc w:val="center"/>
              <w:rPr>
                <w:rFonts w:ascii="Bookman Old Style" w:hAnsi="Bookman Old Style" w:cs="Arial"/>
              </w:rPr>
            </w:pPr>
            <w:r w:rsidRPr="00763537">
              <w:rPr>
                <w:rFonts w:ascii="Bookman Old Style" w:hAnsi="Bookman Old Style" w:cs="Arial"/>
              </w:rPr>
              <w:t>x</w:t>
            </w:r>
          </w:p>
        </w:tc>
        <w:tc>
          <w:tcPr>
            <w:tcW w:w="567" w:type="dxa"/>
            <w:vAlign w:val="center"/>
            <w:hideMark/>
          </w:tcPr>
          <w:p w:rsidR="00763537" w:rsidRPr="00763537" w:rsidRDefault="00763537" w:rsidP="00763537">
            <w:pPr>
              <w:jc w:val="center"/>
              <w:rPr>
                <w:rFonts w:ascii="Bookman Old Style" w:hAnsi="Bookman Old Style" w:cs="Arial"/>
              </w:rPr>
            </w:pPr>
            <w:r w:rsidRPr="00763537">
              <w:rPr>
                <w:rFonts w:ascii="Bookman Old Style" w:hAnsi="Bookman Old Style" w:cs="Arial"/>
              </w:rPr>
              <w:t>x</w:t>
            </w:r>
          </w:p>
        </w:tc>
        <w:tc>
          <w:tcPr>
            <w:tcW w:w="567" w:type="dxa"/>
            <w:vAlign w:val="center"/>
            <w:hideMark/>
          </w:tcPr>
          <w:p w:rsidR="00763537" w:rsidRPr="00763537" w:rsidRDefault="00763537" w:rsidP="00763537">
            <w:pPr>
              <w:jc w:val="center"/>
              <w:rPr>
                <w:rFonts w:ascii="Bookman Old Style" w:hAnsi="Bookman Old Style" w:cs="Arial"/>
              </w:rPr>
            </w:pPr>
            <w:r w:rsidRPr="00763537">
              <w:rPr>
                <w:rFonts w:ascii="Bookman Old Style" w:hAnsi="Bookman Old Style" w:cs="Arial"/>
              </w:rPr>
              <w:t>x</w:t>
            </w:r>
          </w:p>
        </w:tc>
        <w:tc>
          <w:tcPr>
            <w:tcW w:w="567" w:type="dxa"/>
            <w:vAlign w:val="center"/>
            <w:hideMark/>
          </w:tcPr>
          <w:p w:rsidR="00763537" w:rsidRPr="00763537" w:rsidRDefault="00763537" w:rsidP="00763537">
            <w:pPr>
              <w:jc w:val="center"/>
              <w:rPr>
                <w:rFonts w:ascii="Bookman Old Style" w:hAnsi="Bookman Old Style"/>
              </w:rPr>
            </w:pPr>
            <w:r w:rsidRPr="00763537">
              <w:rPr>
                <w:rFonts w:ascii="Bookman Old Style" w:hAnsi="Bookman Old Style" w:cs="Arial"/>
              </w:rPr>
              <w:t>x</w:t>
            </w:r>
          </w:p>
        </w:tc>
        <w:tc>
          <w:tcPr>
            <w:tcW w:w="567" w:type="dxa"/>
            <w:vAlign w:val="center"/>
          </w:tcPr>
          <w:p w:rsidR="00763537" w:rsidRPr="00763537" w:rsidRDefault="00763537" w:rsidP="00763537">
            <w:pPr>
              <w:jc w:val="center"/>
              <w:rPr>
                <w:rFonts w:ascii="Bookman Old Style" w:hAnsi="Bookman Old Style" w:cs="Arial"/>
              </w:rPr>
            </w:pPr>
            <w:r>
              <w:rPr>
                <w:rFonts w:ascii="Bookman Old Style" w:hAnsi="Bookman Old Style" w:cs="Arial"/>
              </w:rPr>
              <w:t>x</w:t>
            </w:r>
          </w:p>
        </w:tc>
        <w:tc>
          <w:tcPr>
            <w:tcW w:w="1701" w:type="dxa"/>
            <w:vAlign w:val="center"/>
            <w:hideMark/>
          </w:tcPr>
          <w:p w:rsidR="00763537" w:rsidRPr="00763537" w:rsidRDefault="00763537" w:rsidP="00763537">
            <w:pPr>
              <w:jc w:val="center"/>
              <w:rPr>
                <w:rFonts w:ascii="Bookman Old Style" w:hAnsi="Bookman Old Style" w:cs="Arial"/>
              </w:rPr>
            </w:pPr>
            <w:r w:rsidRPr="00763537">
              <w:rPr>
                <w:rFonts w:ascii="Bookman Old Style" w:hAnsi="Bookman Old Style" w:cs="Arial"/>
              </w:rPr>
              <w:t>24</w:t>
            </w:r>
          </w:p>
        </w:tc>
        <w:tc>
          <w:tcPr>
            <w:tcW w:w="624" w:type="dxa"/>
            <w:vAlign w:val="center"/>
            <w:hideMark/>
          </w:tcPr>
          <w:p w:rsidR="00763537" w:rsidRPr="00763537" w:rsidRDefault="00763537" w:rsidP="00763537">
            <w:pPr>
              <w:jc w:val="center"/>
              <w:rPr>
                <w:rFonts w:ascii="Bookman Old Style" w:hAnsi="Bookman Old Style" w:cs="Arial"/>
              </w:rPr>
            </w:pPr>
            <w:r w:rsidRPr="00763537">
              <w:rPr>
                <w:rFonts w:ascii="Bookman Old Style" w:hAnsi="Bookman Old Style" w:cs="Arial"/>
              </w:rPr>
              <w:t>x</w:t>
            </w:r>
          </w:p>
        </w:tc>
        <w:tc>
          <w:tcPr>
            <w:tcW w:w="625" w:type="dxa"/>
            <w:vAlign w:val="center"/>
            <w:hideMark/>
          </w:tcPr>
          <w:p w:rsidR="00763537" w:rsidRPr="00763537" w:rsidRDefault="00763537" w:rsidP="00763537">
            <w:pPr>
              <w:jc w:val="center"/>
              <w:rPr>
                <w:rFonts w:ascii="Bookman Old Style" w:hAnsi="Bookman Old Style" w:cs="Arial"/>
              </w:rPr>
            </w:pPr>
            <w:r w:rsidRPr="00763537">
              <w:rPr>
                <w:rFonts w:ascii="Bookman Old Style" w:hAnsi="Bookman Old Style" w:cs="Arial"/>
              </w:rPr>
              <w:t>x</w:t>
            </w:r>
          </w:p>
        </w:tc>
        <w:tc>
          <w:tcPr>
            <w:tcW w:w="625" w:type="dxa"/>
            <w:vAlign w:val="center"/>
            <w:hideMark/>
          </w:tcPr>
          <w:p w:rsidR="00763537" w:rsidRPr="00763537" w:rsidRDefault="00763537" w:rsidP="00763537">
            <w:pPr>
              <w:jc w:val="center"/>
              <w:rPr>
                <w:rFonts w:ascii="Bookman Old Style" w:hAnsi="Bookman Old Style" w:cs="Arial"/>
              </w:rPr>
            </w:pPr>
            <w:r w:rsidRPr="00763537">
              <w:rPr>
                <w:rFonts w:ascii="Bookman Old Style" w:hAnsi="Bookman Old Style" w:cs="Arial"/>
              </w:rPr>
              <w:t>x</w:t>
            </w:r>
          </w:p>
        </w:tc>
        <w:tc>
          <w:tcPr>
            <w:tcW w:w="624" w:type="dxa"/>
            <w:vAlign w:val="center"/>
            <w:hideMark/>
          </w:tcPr>
          <w:p w:rsidR="00763537" w:rsidRPr="00763537" w:rsidRDefault="00763537" w:rsidP="00763537">
            <w:pPr>
              <w:jc w:val="center"/>
              <w:rPr>
                <w:rFonts w:ascii="Bookman Old Style" w:hAnsi="Bookman Old Style" w:cs="Arial"/>
              </w:rPr>
            </w:pPr>
            <w:r w:rsidRPr="00763537">
              <w:rPr>
                <w:rFonts w:ascii="Bookman Old Style" w:hAnsi="Bookman Old Style" w:cs="Arial"/>
              </w:rPr>
              <w:t>24</w:t>
            </w:r>
          </w:p>
        </w:tc>
        <w:tc>
          <w:tcPr>
            <w:tcW w:w="625" w:type="dxa"/>
            <w:vAlign w:val="center"/>
            <w:hideMark/>
          </w:tcPr>
          <w:p w:rsidR="00763537" w:rsidRPr="00763537" w:rsidRDefault="00763537" w:rsidP="00763537">
            <w:pPr>
              <w:jc w:val="center"/>
              <w:rPr>
                <w:rFonts w:ascii="Bookman Old Style" w:hAnsi="Bookman Old Style" w:cs="Arial"/>
              </w:rPr>
            </w:pPr>
            <w:r w:rsidRPr="00763537">
              <w:rPr>
                <w:rFonts w:ascii="Bookman Old Style" w:hAnsi="Bookman Old Style" w:cs="Arial"/>
              </w:rPr>
              <w:t>x</w:t>
            </w:r>
          </w:p>
        </w:tc>
        <w:tc>
          <w:tcPr>
            <w:tcW w:w="625" w:type="dxa"/>
            <w:vAlign w:val="center"/>
            <w:hideMark/>
          </w:tcPr>
          <w:p w:rsidR="00763537" w:rsidRPr="00763537" w:rsidRDefault="00763537" w:rsidP="00763537">
            <w:pPr>
              <w:jc w:val="center"/>
              <w:rPr>
                <w:rFonts w:ascii="Bookman Old Style" w:hAnsi="Bookman Old Style" w:cs="Arial"/>
              </w:rPr>
            </w:pPr>
            <w:r w:rsidRPr="00763537">
              <w:rPr>
                <w:rFonts w:ascii="Bookman Old Style" w:hAnsi="Bookman Old Style" w:cs="Arial"/>
              </w:rPr>
              <w:t>x</w:t>
            </w:r>
          </w:p>
        </w:tc>
      </w:tr>
      <w:tr w:rsidR="00763537" w:rsidRPr="00763537" w:rsidTr="00056987">
        <w:tc>
          <w:tcPr>
            <w:tcW w:w="647" w:type="dxa"/>
            <w:vAlign w:val="center"/>
          </w:tcPr>
          <w:p w:rsidR="00763537" w:rsidRPr="00763537" w:rsidRDefault="00763537" w:rsidP="00763537">
            <w:pPr>
              <w:jc w:val="center"/>
              <w:rPr>
                <w:rFonts w:ascii="Bookman Old Style" w:hAnsi="Bookman Old Style" w:cs="Arial"/>
                <w:color w:val="000000"/>
              </w:rPr>
            </w:pPr>
            <w:r w:rsidRPr="00763537">
              <w:rPr>
                <w:rFonts w:ascii="Bookman Old Style" w:hAnsi="Bookman Old Style" w:cs="Arial"/>
                <w:color w:val="000000"/>
              </w:rPr>
              <w:t>2.</w:t>
            </w:r>
          </w:p>
        </w:tc>
        <w:tc>
          <w:tcPr>
            <w:tcW w:w="3493" w:type="dxa"/>
            <w:tcBorders>
              <w:top w:val="single" w:sz="4" w:space="0" w:color="auto"/>
              <w:left w:val="single" w:sz="4" w:space="0" w:color="auto"/>
              <w:bottom w:val="single" w:sz="4" w:space="0" w:color="auto"/>
              <w:right w:val="single" w:sz="4" w:space="0" w:color="auto"/>
            </w:tcBorders>
          </w:tcPr>
          <w:p w:rsidR="00763537" w:rsidRPr="00763537" w:rsidRDefault="00763537" w:rsidP="00763537">
            <w:pPr>
              <w:rPr>
                <w:rFonts w:ascii="Bookman Old Style" w:hAnsi="Bookman Old Style"/>
                <w:color w:val="000000"/>
              </w:rPr>
            </w:pPr>
            <w:r w:rsidRPr="00763537">
              <w:rPr>
                <w:rFonts w:ascii="Bookman Old Style" w:hAnsi="Bookman Old Style"/>
                <w:color w:val="000000"/>
              </w:rPr>
              <w:t xml:space="preserve">Papierowe saszetki zawierające kwas  askorbinowy i aktywowany węgiel, które reagują na kontakt z powietrzem, do inkubacji bakterii w warunkach </w:t>
            </w:r>
            <w:r w:rsidRPr="00763537">
              <w:rPr>
                <w:rFonts w:ascii="Bookman Old Style" w:hAnsi="Bookman Old Style"/>
                <w:color w:val="000000"/>
              </w:rPr>
              <w:lastRenderedPageBreak/>
              <w:t xml:space="preserve">mikroaerofilnych; Odpowiedni do hodowli Campylobacter saszetki do klosza 2,5 litra </w:t>
            </w:r>
          </w:p>
        </w:tc>
        <w:tc>
          <w:tcPr>
            <w:tcW w:w="2126" w:type="dxa"/>
            <w:tcBorders>
              <w:top w:val="single" w:sz="4" w:space="0" w:color="auto"/>
              <w:left w:val="single" w:sz="4" w:space="0" w:color="auto"/>
              <w:bottom w:val="single" w:sz="4" w:space="0" w:color="auto"/>
              <w:right w:val="single" w:sz="4" w:space="0" w:color="auto"/>
            </w:tcBorders>
            <w:vAlign w:val="center"/>
          </w:tcPr>
          <w:p w:rsidR="00763537" w:rsidRPr="00763537" w:rsidRDefault="00763537" w:rsidP="00763537">
            <w:pPr>
              <w:jc w:val="center"/>
              <w:rPr>
                <w:rFonts w:ascii="Bookman Old Style" w:hAnsi="Bookman Old Style"/>
                <w:color w:val="000000"/>
              </w:rPr>
            </w:pPr>
            <w:r w:rsidRPr="00763537">
              <w:rPr>
                <w:rFonts w:ascii="Bookman Old Style" w:hAnsi="Bookman Old Style"/>
                <w:color w:val="000000"/>
              </w:rPr>
              <w:lastRenderedPageBreak/>
              <w:t xml:space="preserve">45 op. </w:t>
            </w:r>
          </w:p>
          <w:p w:rsidR="00763537" w:rsidRPr="00763537" w:rsidRDefault="00763537" w:rsidP="00763537">
            <w:pPr>
              <w:jc w:val="center"/>
              <w:rPr>
                <w:rFonts w:ascii="Bookman Old Style" w:hAnsi="Bookman Old Style"/>
                <w:color w:val="000000"/>
              </w:rPr>
            </w:pPr>
            <w:r w:rsidRPr="00763537">
              <w:rPr>
                <w:rFonts w:ascii="Bookman Old Style" w:hAnsi="Bookman Old Style"/>
                <w:color w:val="000000"/>
              </w:rPr>
              <w:t>(a’10 saszetek)</w:t>
            </w:r>
          </w:p>
        </w:tc>
        <w:tc>
          <w:tcPr>
            <w:tcW w:w="567" w:type="dxa"/>
            <w:vAlign w:val="center"/>
          </w:tcPr>
          <w:p w:rsidR="00763537" w:rsidRPr="00763537" w:rsidRDefault="00763537" w:rsidP="00763537">
            <w:pPr>
              <w:jc w:val="center"/>
              <w:rPr>
                <w:rFonts w:ascii="Bookman Old Style" w:hAnsi="Bookman Old Style" w:cs="Arial"/>
              </w:rPr>
            </w:pPr>
            <w:r w:rsidRPr="00763537">
              <w:rPr>
                <w:rFonts w:ascii="Bookman Old Style" w:hAnsi="Bookman Old Style" w:cs="Arial"/>
              </w:rPr>
              <w:t>x</w:t>
            </w:r>
          </w:p>
        </w:tc>
        <w:tc>
          <w:tcPr>
            <w:tcW w:w="567" w:type="dxa"/>
            <w:vAlign w:val="center"/>
          </w:tcPr>
          <w:p w:rsidR="00763537" w:rsidRPr="00763537" w:rsidRDefault="00763537" w:rsidP="00763537">
            <w:pPr>
              <w:jc w:val="center"/>
              <w:rPr>
                <w:rFonts w:ascii="Bookman Old Style" w:hAnsi="Bookman Old Style" w:cs="Arial"/>
              </w:rPr>
            </w:pPr>
            <w:r w:rsidRPr="00763537">
              <w:rPr>
                <w:rFonts w:ascii="Bookman Old Style" w:hAnsi="Bookman Old Style" w:cs="Arial"/>
              </w:rPr>
              <w:t>x</w:t>
            </w:r>
          </w:p>
        </w:tc>
        <w:tc>
          <w:tcPr>
            <w:tcW w:w="567" w:type="dxa"/>
            <w:vAlign w:val="center"/>
          </w:tcPr>
          <w:p w:rsidR="00763537" w:rsidRPr="00763537" w:rsidRDefault="00763537" w:rsidP="00763537">
            <w:pPr>
              <w:jc w:val="center"/>
              <w:rPr>
                <w:rFonts w:ascii="Bookman Old Style" w:hAnsi="Bookman Old Style" w:cs="Arial"/>
              </w:rPr>
            </w:pPr>
            <w:r w:rsidRPr="00763537">
              <w:rPr>
                <w:rFonts w:ascii="Bookman Old Style" w:hAnsi="Bookman Old Style" w:cs="Arial"/>
              </w:rPr>
              <w:t>x</w:t>
            </w:r>
          </w:p>
        </w:tc>
        <w:tc>
          <w:tcPr>
            <w:tcW w:w="567" w:type="dxa"/>
            <w:vAlign w:val="center"/>
          </w:tcPr>
          <w:p w:rsidR="00763537" w:rsidRPr="00763537" w:rsidRDefault="00763537" w:rsidP="00763537">
            <w:pPr>
              <w:jc w:val="center"/>
              <w:rPr>
                <w:rFonts w:ascii="Bookman Old Style" w:hAnsi="Bookman Old Style"/>
              </w:rPr>
            </w:pPr>
            <w:r w:rsidRPr="00763537">
              <w:rPr>
                <w:rFonts w:ascii="Bookman Old Style" w:hAnsi="Bookman Old Style"/>
              </w:rPr>
              <w:t>x</w:t>
            </w:r>
          </w:p>
        </w:tc>
        <w:tc>
          <w:tcPr>
            <w:tcW w:w="567" w:type="dxa"/>
            <w:vAlign w:val="center"/>
          </w:tcPr>
          <w:p w:rsidR="00763537" w:rsidRPr="00763537" w:rsidRDefault="00763537" w:rsidP="00763537">
            <w:pPr>
              <w:jc w:val="center"/>
              <w:rPr>
                <w:rFonts w:ascii="Bookman Old Style" w:hAnsi="Bookman Old Style"/>
              </w:rPr>
            </w:pPr>
            <w:r>
              <w:rPr>
                <w:rFonts w:ascii="Bookman Old Style" w:hAnsi="Bookman Old Style"/>
              </w:rPr>
              <w:t>x</w:t>
            </w:r>
          </w:p>
        </w:tc>
        <w:tc>
          <w:tcPr>
            <w:tcW w:w="1701" w:type="dxa"/>
            <w:vAlign w:val="center"/>
          </w:tcPr>
          <w:p w:rsidR="00763537" w:rsidRPr="00763537" w:rsidRDefault="00763537" w:rsidP="00763537">
            <w:pPr>
              <w:jc w:val="center"/>
              <w:rPr>
                <w:rFonts w:ascii="Bookman Old Style" w:hAnsi="Bookman Old Style"/>
              </w:rPr>
            </w:pPr>
            <w:r w:rsidRPr="00763537">
              <w:rPr>
                <w:rFonts w:ascii="Bookman Old Style" w:hAnsi="Bookman Old Style"/>
              </w:rPr>
              <w:t>22</w:t>
            </w:r>
          </w:p>
        </w:tc>
        <w:tc>
          <w:tcPr>
            <w:tcW w:w="624" w:type="dxa"/>
            <w:vAlign w:val="center"/>
          </w:tcPr>
          <w:p w:rsidR="00763537" w:rsidRPr="00763537" w:rsidRDefault="00763537" w:rsidP="00763537">
            <w:pPr>
              <w:jc w:val="center"/>
              <w:rPr>
                <w:rFonts w:ascii="Bookman Old Style" w:hAnsi="Bookman Old Style"/>
              </w:rPr>
            </w:pPr>
            <w:r w:rsidRPr="00763537">
              <w:rPr>
                <w:rFonts w:ascii="Bookman Old Style" w:hAnsi="Bookman Old Style"/>
              </w:rPr>
              <w:t>x</w:t>
            </w:r>
          </w:p>
        </w:tc>
        <w:tc>
          <w:tcPr>
            <w:tcW w:w="625" w:type="dxa"/>
            <w:vAlign w:val="center"/>
          </w:tcPr>
          <w:p w:rsidR="00763537" w:rsidRPr="00763537" w:rsidRDefault="00763537" w:rsidP="00763537">
            <w:pPr>
              <w:jc w:val="center"/>
              <w:rPr>
                <w:rFonts w:ascii="Bookman Old Style" w:hAnsi="Bookman Old Style"/>
              </w:rPr>
            </w:pPr>
            <w:r w:rsidRPr="00763537">
              <w:rPr>
                <w:rFonts w:ascii="Bookman Old Style" w:hAnsi="Bookman Old Style"/>
              </w:rPr>
              <w:t>x</w:t>
            </w:r>
          </w:p>
        </w:tc>
        <w:tc>
          <w:tcPr>
            <w:tcW w:w="625" w:type="dxa"/>
            <w:vAlign w:val="center"/>
          </w:tcPr>
          <w:p w:rsidR="00763537" w:rsidRPr="00763537" w:rsidRDefault="00763537" w:rsidP="00763537">
            <w:pPr>
              <w:jc w:val="center"/>
              <w:rPr>
                <w:rFonts w:ascii="Bookman Old Style" w:hAnsi="Bookman Old Style"/>
              </w:rPr>
            </w:pPr>
            <w:r w:rsidRPr="00763537">
              <w:rPr>
                <w:rFonts w:ascii="Bookman Old Style" w:hAnsi="Bookman Old Style"/>
              </w:rPr>
              <w:t>x</w:t>
            </w:r>
          </w:p>
        </w:tc>
        <w:tc>
          <w:tcPr>
            <w:tcW w:w="624" w:type="dxa"/>
            <w:vAlign w:val="center"/>
          </w:tcPr>
          <w:p w:rsidR="00763537" w:rsidRPr="00763537" w:rsidRDefault="00763537" w:rsidP="00763537">
            <w:pPr>
              <w:jc w:val="center"/>
              <w:rPr>
                <w:rFonts w:ascii="Bookman Old Style" w:hAnsi="Bookman Old Style"/>
              </w:rPr>
            </w:pPr>
            <w:r w:rsidRPr="00763537">
              <w:rPr>
                <w:rFonts w:ascii="Bookman Old Style" w:hAnsi="Bookman Old Style"/>
              </w:rPr>
              <w:t>23</w:t>
            </w:r>
          </w:p>
        </w:tc>
        <w:tc>
          <w:tcPr>
            <w:tcW w:w="625" w:type="dxa"/>
            <w:vAlign w:val="center"/>
          </w:tcPr>
          <w:p w:rsidR="00763537" w:rsidRPr="00763537" w:rsidRDefault="00763537" w:rsidP="00763537">
            <w:pPr>
              <w:jc w:val="center"/>
              <w:rPr>
                <w:rFonts w:ascii="Bookman Old Style" w:hAnsi="Bookman Old Style" w:cs="Arial"/>
              </w:rPr>
            </w:pPr>
            <w:r w:rsidRPr="00763537">
              <w:rPr>
                <w:rFonts w:ascii="Bookman Old Style" w:hAnsi="Bookman Old Style" w:cs="Arial"/>
              </w:rPr>
              <w:t>x</w:t>
            </w:r>
          </w:p>
        </w:tc>
        <w:tc>
          <w:tcPr>
            <w:tcW w:w="625" w:type="dxa"/>
            <w:vAlign w:val="center"/>
          </w:tcPr>
          <w:p w:rsidR="00763537" w:rsidRPr="00763537" w:rsidRDefault="00763537" w:rsidP="00763537">
            <w:pPr>
              <w:jc w:val="center"/>
              <w:rPr>
                <w:rFonts w:ascii="Bookman Old Style" w:hAnsi="Bookman Old Style" w:cs="Arial"/>
              </w:rPr>
            </w:pPr>
            <w:r w:rsidRPr="00763537">
              <w:rPr>
                <w:rFonts w:ascii="Bookman Old Style" w:hAnsi="Bookman Old Style" w:cs="Arial"/>
              </w:rPr>
              <w:t>x</w:t>
            </w:r>
          </w:p>
        </w:tc>
      </w:tr>
      <w:tr w:rsidR="00763537" w:rsidRPr="00763537" w:rsidTr="00056987">
        <w:trPr>
          <w:trHeight w:val="1262"/>
        </w:trPr>
        <w:tc>
          <w:tcPr>
            <w:tcW w:w="647" w:type="dxa"/>
            <w:vAlign w:val="center"/>
          </w:tcPr>
          <w:p w:rsidR="00763537" w:rsidRPr="00763537" w:rsidRDefault="00763537" w:rsidP="00763537">
            <w:pPr>
              <w:jc w:val="center"/>
              <w:rPr>
                <w:rFonts w:ascii="Bookman Old Style" w:hAnsi="Bookman Old Style" w:cs="Arial"/>
                <w:color w:val="000000"/>
              </w:rPr>
            </w:pPr>
            <w:r w:rsidRPr="00763537">
              <w:rPr>
                <w:rFonts w:ascii="Bookman Old Style" w:hAnsi="Bookman Old Style" w:cs="Arial"/>
                <w:color w:val="000000"/>
              </w:rPr>
              <w:t>3.</w:t>
            </w:r>
          </w:p>
        </w:tc>
        <w:tc>
          <w:tcPr>
            <w:tcW w:w="3493" w:type="dxa"/>
            <w:tcBorders>
              <w:top w:val="single" w:sz="4" w:space="0" w:color="auto"/>
              <w:left w:val="single" w:sz="4" w:space="0" w:color="auto"/>
              <w:bottom w:val="single" w:sz="4" w:space="0" w:color="auto"/>
              <w:right w:val="single" w:sz="4" w:space="0" w:color="auto"/>
            </w:tcBorders>
          </w:tcPr>
          <w:p w:rsidR="00763537" w:rsidRPr="00763537" w:rsidRDefault="00763537" w:rsidP="00763537">
            <w:pPr>
              <w:rPr>
                <w:rFonts w:ascii="Bookman Old Style" w:hAnsi="Bookman Old Style"/>
                <w:color w:val="000000"/>
              </w:rPr>
            </w:pPr>
            <w:r w:rsidRPr="00763537">
              <w:rPr>
                <w:rFonts w:ascii="Bookman Old Style" w:hAnsi="Bookman Old Style"/>
                <w:color w:val="000000"/>
              </w:rPr>
              <w:t>Saszetki zawierające bibułę nasączoną roztworem resazuryny. – wskaźnik atmosfery beztlenowej</w:t>
            </w:r>
          </w:p>
        </w:tc>
        <w:tc>
          <w:tcPr>
            <w:tcW w:w="2126" w:type="dxa"/>
            <w:tcBorders>
              <w:top w:val="single" w:sz="4" w:space="0" w:color="auto"/>
              <w:left w:val="single" w:sz="4" w:space="0" w:color="auto"/>
              <w:bottom w:val="single" w:sz="4" w:space="0" w:color="auto"/>
              <w:right w:val="single" w:sz="4" w:space="0" w:color="auto"/>
            </w:tcBorders>
            <w:vAlign w:val="center"/>
          </w:tcPr>
          <w:p w:rsidR="00763537" w:rsidRPr="00763537" w:rsidRDefault="00763537" w:rsidP="00763537">
            <w:pPr>
              <w:jc w:val="center"/>
              <w:rPr>
                <w:rFonts w:ascii="Bookman Old Style" w:hAnsi="Bookman Old Style"/>
                <w:color w:val="000000"/>
              </w:rPr>
            </w:pPr>
            <w:r w:rsidRPr="00763537">
              <w:rPr>
                <w:rFonts w:ascii="Bookman Old Style" w:hAnsi="Bookman Old Style"/>
                <w:color w:val="000000"/>
              </w:rPr>
              <w:t>5 op.</w:t>
            </w:r>
          </w:p>
          <w:p w:rsidR="00763537" w:rsidRPr="00763537" w:rsidRDefault="00763537" w:rsidP="00763537">
            <w:pPr>
              <w:jc w:val="center"/>
              <w:rPr>
                <w:rFonts w:ascii="Bookman Old Style" w:hAnsi="Bookman Old Style"/>
                <w:color w:val="000000"/>
              </w:rPr>
            </w:pPr>
            <w:r w:rsidRPr="00763537">
              <w:rPr>
                <w:rFonts w:ascii="Bookman Old Style" w:hAnsi="Bookman Old Style"/>
                <w:color w:val="000000"/>
              </w:rPr>
              <w:t>(a’100 saszetek)</w:t>
            </w:r>
          </w:p>
        </w:tc>
        <w:tc>
          <w:tcPr>
            <w:tcW w:w="567" w:type="dxa"/>
            <w:vAlign w:val="center"/>
          </w:tcPr>
          <w:p w:rsidR="00763537" w:rsidRPr="00763537" w:rsidRDefault="00763537" w:rsidP="00763537">
            <w:pPr>
              <w:jc w:val="center"/>
              <w:rPr>
                <w:rFonts w:ascii="Bookman Old Style" w:hAnsi="Bookman Old Style" w:cs="Arial"/>
              </w:rPr>
            </w:pPr>
            <w:r w:rsidRPr="00763537">
              <w:rPr>
                <w:rFonts w:ascii="Bookman Old Style" w:hAnsi="Bookman Old Style" w:cs="Arial"/>
              </w:rPr>
              <w:t>x</w:t>
            </w:r>
          </w:p>
        </w:tc>
        <w:tc>
          <w:tcPr>
            <w:tcW w:w="567" w:type="dxa"/>
            <w:vAlign w:val="center"/>
          </w:tcPr>
          <w:p w:rsidR="00763537" w:rsidRPr="00763537" w:rsidRDefault="00763537" w:rsidP="00763537">
            <w:pPr>
              <w:jc w:val="center"/>
              <w:rPr>
                <w:rFonts w:ascii="Bookman Old Style" w:hAnsi="Bookman Old Style" w:cs="Arial"/>
              </w:rPr>
            </w:pPr>
            <w:r w:rsidRPr="00763537">
              <w:rPr>
                <w:rFonts w:ascii="Bookman Old Style" w:hAnsi="Bookman Old Style" w:cs="Arial"/>
              </w:rPr>
              <w:t>x</w:t>
            </w:r>
          </w:p>
        </w:tc>
        <w:tc>
          <w:tcPr>
            <w:tcW w:w="567" w:type="dxa"/>
            <w:vAlign w:val="center"/>
          </w:tcPr>
          <w:p w:rsidR="00763537" w:rsidRPr="00763537" w:rsidRDefault="00763537" w:rsidP="00763537">
            <w:pPr>
              <w:jc w:val="center"/>
              <w:rPr>
                <w:rFonts w:ascii="Bookman Old Style" w:hAnsi="Bookman Old Style" w:cs="Arial"/>
              </w:rPr>
            </w:pPr>
            <w:r w:rsidRPr="00763537">
              <w:rPr>
                <w:rFonts w:ascii="Bookman Old Style" w:hAnsi="Bookman Old Style" w:cs="Arial"/>
              </w:rPr>
              <w:t>x</w:t>
            </w:r>
          </w:p>
        </w:tc>
        <w:tc>
          <w:tcPr>
            <w:tcW w:w="567" w:type="dxa"/>
            <w:vAlign w:val="center"/>
          </w:tcPr>
          <w:p w:rsidR="00763537" w:rsidRPr="00763537" w:rsidRDefault="00763537" w:rsidP="00763537">
            <w:pPr>
              <w:jc w:val="center"/>
              <w:rPr>
                <w:rFonts w:ascii="Bookman Old Style" w:hAnsi="Bookman Old Style" w:cs="Arial"/>
              </w:rPr>
            </w:pPr>
            <w:r w:rsidRPr="00763537">
              <w:rPr>
                <w:rFonts w:ascii="Bookman Old Style" w:hAnsi="Bookman Old Style" w:cs="Arial"/>
              </w:rPr>
              <w:t>x</w:t>
            </w:r>
          </w:p>
        </w:tc>
        <w:tc>
          <w:tcPr>
            <w:tcW w:w="567" w:type="dxa"/>
            <w:vAlign w:val="center"/>
          </w:tcPr>
          <w:p w:rsidR="00763537" w:rsidRPr="00763537" w:rsidRDefault="00763537" w:rsidP="00763537">
            <w:pPr>
              <w:jc w:val="center"/>
              <w:rPr>
                <w:rFonts w:ascii="Bookman Old Style" w:hAnsi="Bookman Old Style" w:cs="Arial"/>
              </w:rPr>
            </w:pPr>
            <w:r>
              <w:rPr>
                <w:rFonts w:ascii="Bookman Old Style" w:hAnsi="Bookman Old Style" w:cs="Arial"/>
              </w:rPr>
              <w:t>x</w:t>
            </w:r>
          </w:p>
        </w:tc>
        <w:tc>
          <w:tcPr>
            <w:tcW w:w="1701" w:type="dxa"/>
            <w:vAlign w:val="center"/>
          </w:tcPr>
          <w:p w:rsidR="00763537" w:rsidRPr="00763537" w:rsidRDefault="00763537" w:rsidP="00763537">
            <w:pPr>
              <w:jc w:val="center"/>
              <w:rPr>
                <w:rFonts w:ascii="Bookman Old Style" w:hAnsi="Bookman Old Style" w:cs="Arial"/>
              </w:rPr>
            </w:pPr>
            <w:r w:rsidRPr="00763537">
              <w:rPr>
                <w:rFonts w:ascii="Bookman Old Style" w:hAnsi="Bookman Old Style" w:cs="Arial"/>
              </w:rPr>
              <w:t>2</w:t>
            </w:r>
          </w:p>
        </w:tc>
        <w:tc>
          <w:tcPr>
            <w:tcW w:w="624" w:type="dxa"/>
            <w:vAlign w:val="center"/>
          </w:tcPr>
          <w:p w:rsidR="00763537" w:rsidRPr="00763537" w:rsidRDefault="00763537" w:rsidP="00763537">
            <w:pPr>
              <w:jc w:val="center"/>
              <w:rPr>
                <w:rFonts w:ascii="Bookman Old Style" w:hAnsi="Bookman Old Style" w:cs="Arial"/>
              </w:rPr>
            </w:pPr>
            <w:r w:rsidRPr="00763537">
              <w:rPr>
                <w:rFonts w:ascii="Bookman Old Style" w:hAnsi="Bookman Old Style" w:cs="Arial"/>
              </w:rPr>
              <w:t>x</w:t>
            </w:r>
          </w:p>
        </w:tc>
        <w:tc>
          <w:tcPr>
            <w:tcW w:w="625" w:type="dxa"/>
            <w:vAlign w:val="center"/>
          </w:tcPr>
          <w:p w:rsidR="00763537" w:rsidRPr="00763537" w:rsidRDefault="00763537" w:rsidP="00763537">
            <w:pPr>
              <w:jc w:val="center"/>
              <w:rPr>
                <w:rFonts w:ascii="Bookman Old Style" w:hAnsi="Bookman Old Style" w:cs="Arial"/>
              </w:rPr>
            </w:pPr>
            <w:r w:rsidRPr="00763537">
              <w:rPr>
                <w:rFonts w:ascii="Bookman Old Style" w:hAnsi="Bookman Old Style" w:cs="Arial"/>
              </w:rPr>
              <w:t>x</w:t>
            </w:r>
          </w:p>
        </w:tc>
        <w:tc>
          <w:tcPr>
            <w:tcW w:w="625" w:type="dxa"/>
            <w:vAlign w:val="center"/>
          </w:tcPr>
          <w:p w:rsidR="00763537" w:rsidRPr="00763537" w:rsidRDefault="00763537" w:rsidP="00763537">
            <w:pPr>
              <w:jc w:val="center"/>
              <w:rPr>
                <w:rFonts w:ascii="Bookman Old Style" w:hAnsi="Bookman Old Style" w:cs="Arial"/>
              </w:rPr>
            </w:pPr>
            <w:r w:rsidRPr="00763537">
              <w:rPr>
                <w:rFonts w:ascii="Bookman Old Style" w:hAnsi="Bookman Old Style" w:cs="Arial"/>
              </w:rPr>
              <w:t>x</w:t>
            </w:r>
          </w:p>
        </w:tc>
        <w:tc>
          <w:tcPr>
            <w:tcW w:w="624" w:type="dxa"/>
            <w:vAlign w:val="center"/>
          </w:tcPr>
          <w:p w:rsidR="00763537" w:rsidRPr="00763537" w:rsidRDefault="00763537" w:rsidP="00763537">
            <w:pPr>
              <w:jc w:val="center"/>
              <w:rPr>
                <w:rFonts w:ascii="Bookman Old Style" w:hAnsi="Bookman Old Style" w:cs="Arial"/>
              </w:rPr>
            </w:pPr>
            <w:r w:rsidRPr="00763537">
              <w:rPr>
                <w:rFonts w:ascii="Bookman Old Style" w:hAnsi="Bookman Old Style" w:cs="Arial"/>
              </w:rPr>
              <w:t>x</w:t>
            </w:r>
          </w:p>
        </w:tc>
        <w:tc>
          <w:tcPr>
            <w:tcW w:w="625" w:type="dxa"/>
            <w:vAlign w:val="center"/>
          </w:tcPr>
          <w:p w:rsidR="00763537" w:rsidRPr="00763537" w:rsidRDefault="00763537" w:rsidP="00763537">
            <w:pPr>
              <w:jc w:val="center"/>
              <w:rPr>
                <w:rFonts w:ascii="Bookman Old Style" w:hAnsi="Bookman Old Style" w:cs="Arial"/>
              </w:rPr>
            </w:pPr>
            <w:r w:rsidRPr="00763537">
              <w:rPr>
                <w:rFonts w:ascii="Bookman Old Style" w:hAnsi="Bookman Old Style" w:cs="Arial"/>
              </w:rPr>
              <w:t>3</w:t>
            </w:r>
          </w:p>
        </w:tc>
        <w:tc>
          <w:tcPr>
            <w:tcW w:w="625" w:type="dxa"/>
            <w:vAlign w:val="center"/>
          </w:tcPr>
          <w:p w:rsidR="00763537" w:rsidRPr="00763537" w:rsidRDefault="00763537" w:rsidP="00763537">
            <w:pPr>
              <w:jc w:val="center"/>
              <w:rPr>
                <w:rFonts w:ascii="Bookman Old Style" w:hAnsi="Bookman Old Style" w:cs="Arial"/>
              </w:rPr>
            </w:pPr>
            <w:r w:rsidRPr="00763537">
              <w:rPr>
                <w:rFonts w:ascii="Bookman Old Style" w:hAnsi="Bookman Old Style" w:cs="Arial"/>
              </w:rPr>
              <w:t>x</w:t>
            </w:r>
          </w:p>
        </w:tc>
      </w:tr>
    </w:tbl>
    <w:p w:rsidR="00763537" w:rsidRPr="00763537" w:rsidRDefault="00763537" w:rsidP="00763537">
      <w:pPr>
        <w:rPr>
          <w:rFonts w:ascii="Bookman Old Style" w:hAnsi="Bookman Old Style" w:cs="Arial"/>
          <w:b/>
        </w:rPr>
      </w:pPr>
    </w:p>
    <w:p w:rsidR="00763537" w:rsidRPr="00763537" w:rsidRDefault="00763537" w:rsidP="00763537">
      <w:pPr>
        <w:pStyle w:val="Tekstpodstawowy"/>
        <w:rPr>
          <w:rFonts w:ascii="Bookman Old Style" w:hAnsi="Bookman Old Style" w:cs="Tahoma"/>
          <w:i/>
        </w:rPr>
      </w:pPr>
      <w:r w:rsidRPr="00763537">
        <w:rPr>
          <w:rFonts w:ascii="Bookman Old Style" w:hAnsi="Bookman Old Style" w:cs="Tahoma"/>
          <w:vertAlign w:val="subscript"/>
        </w:rPr>
        <w:t xml:space="preserve"> </w:t>
      </w:r>
      <w:r w:rsidRPr="00763537">
        <w:rPr>
          <w:rFonts w:ascii="Bookman Old Style" w:hAnsi="Bookman Old Style" w:cs="Tahoma"/>
          <w:vertAlign w:val="subscript"/>
        </w:rPr>
        <w:tab/>
      </w:r>
      <w:r w:rsidRPr="00763537">
        <w:rPr>
          <w:rFonts w:ascii="Bookman Old Style" w:hAnsi="Bookman Old Style" w:cs="Tahoma"/>
          <w:vertAlign w:val="subscript"/>
        </w:rPr>
        <w:tab/>
      </w:r>
      <w:r w:rsidRPr="00763537">
        <w:rPr>
          <w:rFonts w:ascii="Bookman Old Style" w:hAnsi="Bookman Old Style" w:cs="Tahoma"/>
          <w:vertAlign w:val="subscript"/>
        </w:rPr>
        <w:tab/>
      </w:r>
      <w:r w:rsidRPr="00763537">
        <w:rPr>
          <w:rFonts w:ascii="Bookman Old Style" w:hAnsi="Bookman Old Style" w:cs="Tahoma"/>
          <w:vertAlign w:val="subscript"/>
        </w:rPr>
        <w:tab/>
      </w:r>
      <w:r w:rsidRPr="00763537">
        <w:rPr>
          <w:rFonts w:ascii="Bookman Old Style" w:hAnsi="Bookman Old Style" w:cs="Tahoma"/>
          <w:vertAlign w:val="subscript"/>
        </w:rPr>
        <w:tab/>
      </w:r>
      <w:r w:rsidRPr="00763537">
        <w:rPr>
          <w:rFonts w:ascii="Bookman Old Style" w:hAnsi="Bookman Old Style" w:cs="Tahoma"/>
          <w:vertAlign w:val="subscript"/>
        </w:rPr>
        <w:tab/>
      </w:r>
      <w:r w:rsidRPr="00763537">
        <w:rPr>
          <w:rFonts w:ascii="Bookman Old Style" w:hAnsi="Bookman Old Style" w:cs="Tahoma"/>
          <w:vertAlign w:val="subscript"/>
        </w:rPr>
        <w:tab/>
      </w:r>
      <w:r w:rsidRPr="00763537">
        <w:rPr>
          <w:rFonts w:ascii="Bookman Old Style" w:hAnsi="Bookman Old Style" w:cs="Tahoma"/>
          <w:vertAlign w:val="subscript"/>
        </w:rPr>
        <w:tab/>
      </w:r>
      <w:r w:rsidRPr="00763537">
        <w:rPr>
          <w:rFonts w:ascii="Bookman Old Style" w:hAnsi="Bookman Old Style" w:cs="Tahoma"/>
          <w:vertAlign w:val="subscript"/>
        </w:rPr>
        <w:tab/>
      </w:r>
      <w:r w:rsidRPr="00763537">
        <w:rPr>
          <w:rFonts w:ascii="Bookman Old Style" w:hAnsi="Bookman Old Style" w:cs="Tahoma"/>
          <w:vertAlign w:val="subscript"/>
        </w:rPr>
        <w:tab/>
      </w:r>
      <w:r w:rsidRPr="00763537">
        <w:rPr>
          <w:rFonts w:ascii="Bookman Old Style" w:hAnsi="Bookman Old Style" w:cs="Tahoma"/>
          <w:vertAlign w:val="subscript"/>
        </w:rPr>
        <w:tab/>
      </w:r>
      <w:r w:rsidRPr="00763537">
        <w:rPr>
          <w:rFonts w:ascii="Bookman Old Style" w:hAnsi="Bookman Old Style" w:cs="Tahoma"/>
          <w:vertAlign w:val="subscript"/>
        </w:rPr>
        <w:tab/>
      </w:r>
      <w:r w:rsidRPr="00763537">
        <w:rPr>
          <w:rFonts w:ascii="Bookman Old Style" w:hAnsi="Bookman Old Style" w:cs="Tahoma"/>
          <w:vertAlign w:val="subscript"/>
        </w:rPr>
        <w:tab/>
      </w:r>
      <w:r w:rsidRPr="00763537">
        <w:rPr>
          <w:rFonts w:ascii="Bookman Old Style" w:hAnsi="Bookman Old Style" w:cs="Tahoma"/>
          <w:vertAlign w:val="subscript"/>
        </w:rPr>
        <w:tab/>
      </w:r>
    </w:p>
    <w:p w:rsidR="00763537" w:rsidRPr="00763537" w:rsidRDefault="00763537" w:rsidP="00763537">
      <w:pPr>
        <w:pStyle w:val="Tekstpodstawowy"/>
        <w:ind w:left="1080"/>
        <w:rPr>
          <w:rFonts w:ascii="Bookman Old Style" w:hAnsi="Bookman Old Style" w:cs="Tahoma"/>
          <w:i/>
        </w:rPr>
      </w:pPr>
    </w:p>
    <w:p w:rsidR="00763537" w:rsidRPr="00763537" w:rsidRDefault="00763537" w:rsidP="00056987">
      <w:pPr>
        <w:spacing w:before="240" w:line="360" w:lineRule="auto"/>
        <w:ind w:left="142"/>
        <w:rPr>
          <w:rFonts w:ascii="Bookman Old Style" w:hAnsi="Bookman Old Style" w:cs="Tahoma"/>
          <w:sz w:val="18"/>
          <w:szCs w:val="18"/>
          <w:vertAlign w:val="subscript"/>
        </w:rPr>
      </w:pPr>
      <w:r w:rsidRPr="00763537">
        <w:rPr>
          <w:rFonts w:ascii="Bookman Old Style" w:hAnsi="Bookman Old Style" w:cs="Tahoma"/>
          <w:b/>
        </w:rPr>
        <w:t xml:space="preserve">Miejsce realizacji: </w:t>
      </w:r>
      <w:r w:rsidRPr="00763537">
        <w:rPr>
          <w:rFonts w:ascii="Bookman Old Style" w:hAnsi="Bookman Old Style" w:cs="Tahoma"/>
          <w:vertAlign w:val="subscript"/>
        </w:rPr>
        <w:t xml:space="preserve"> </w:t>
      </w:r>
      <w:r w:rsidRPr="00763537">
        <w:rPr>
          <w:rFonts w:ascii="Bookman Old Style" w:hAnsi="Bookman Old Style" w:cs="Tahoma"/>
        </w:rPr>
        <w:t xml:space="preserve">Zakład Higieny Weterynaryjnej w Warszawie Pracownia Diagnostyki Chorób Zwierząt </w:t>
      </w:r>
      <w:r w:rsidRPr="00763537">
        <w:rPr>
          <w:rFonts w:ascii="Bookman Old Style" w:hAnsi="Bookman Old Style" w:cs="Tahoma"/>
          <w:sz w:val="18"/>
          <w:szCs w:val="18"/>
        </w:rPr>
        <w:t>(21.3.1.3)</w:t>
      </w:r>
    </w:p>
    <w:tbl>
      <w:tblPr>
        <w:tblW w:w="145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3493"/>
        <w:gridCol w:w="2126"/>
        <w:gridCol w:w="567"/>
        <w:gridCol w:w="567"/>
        <w:gridCol w:w="567"/>
        <w:gridCol w:w="567"/>
        <w:gridCol w:w="567"/>
        <w:gridCol w:w="1701"/>
        <w:gridCol w:w="624"/>
        <w:gridCol w:w="625"/>
        <w:gridCol w:w="625"/>
        <w:gridCol w:w="624"/>
        <w:gridCol w:w="625"/>
        <w:gridCol w:w="625"/>
      </w:tblGrid>
      <w:tr w:rsidR="00763537" w:rsidRPr="00763537" w:rsidTr="00056987">
        <w:trPr>
          <w:trHeight w:val="423"/>
        </w:trPr>
        <w:tc>
          <w:tcPr>
            <w:tcW w:w="647"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763537" w:rsidRPr="00763537" w:rsidRDefault="00763537" w:rsidP="00190AC5">
            <w:pPr>
              <w:spacing w:line="360" w:lineRule="auto"/>
              <w:jc w:val="center"/>
              <w:rPr>
                <w:rFonts w:ascii="Bookman Old Style" w:hAnsi="Bookman Old Style" w:cs="Arial"/>
                <w:b/>
              </w:rPr>
            </w:pPr>
            <w:r w:rsidRPr="00763537">
              <w:rPr>
                <w:rFonts w:ascii="Bookman Old Style" w:hAnsi="Bookman Old Style" w:cs="Arial"/>
                <w:b/>
              </w:rPr>
              <w:t>Lp.</w:t>
            </w:r>
          </w:p>
        </w:tc>
        <w:tc>
          <w:tcPr>
            <w:tcW w:w="3493"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763537" w:rsidRPr="00763537" w:rsidRDefault="00763537" w:rsidP="00190AC5">
            <w:pPr>
              <w:spacing w:line="360" w:lineRule="auto"/>
              <w:ind w:right="-30"/>
              <w:jc w:val="center"/>
              <w:rPr>
                <w:rFonts w:ascii="Bookman Old Style" w:hAnsi="Bookman Old Style" w:cs="Arial"/>
                <w:b/>
              </w:rPr>
            </w:pPr>
            <w:r w:rsidRPr="00763537">
              <w:rPr>
                <w:rFonts w:ascii="Bookman Old Style" w:hAnsi="Bookman Old Style" w:cs="Arial"/>
                <w:b/>
              </w:rPr>
              <w:t>Przedmiot zamówienia</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763537" w:rsidRPr="00763537" w:rsidRDefault="00763537" w:rsidP="00190AC5">
            <w:pPr>
              <w:spacing w:line="360" w:lineRule="auto"/>
              <w:jc w:val="center"/>
              <w:rPr>
                <w:rFonts w:ascii="Bookman Old Style" w:hAnsi="Bookman Old Style" w:cs="Arial"/>
                <w:b/>
              </w:rPr>
            </w:pPr>
            <w:r w:rsidRPr="00763537">
              <w:rPr>
                <w:rFonts w:ascii="Bookman Old Style" w:hAnsi="Bookman Old Style" w:cs="Arial"/>
                <w:b/>
              </w:rPr>
              <w:t>Ilość zamawiana</w:t>
            </w:r>
          </w:p>
        </w:tc>
        <w:tc>
          <w:tcPr>
            <w:tcW w:w="8284" w:type="dxa"/>
            <w:gridSpan w:val="12"/>
            <w:tcBorders>
              <w:top w:val="single" w:sz="4" w:space="0" w:color="auto"/>
              <w:left w:val="single" w:sz="4" w:space="0" w:color="auto"/>
              <w:bottom w:val="single" w:sz="4" w:space="0" w:color="auto"/>
              <w:right w:val="single" w:sz="4" w:space="0" w:color="auto"/>
            </w:tcBorders>
            <w:shd w:val="clear" w:color="auto" w:fill="D9D9D9"/>
            <w:vAlign w:val="center"/>
            <w:hideMark/>
          </w:tcPr>
          <w:p w:rsidR="00763537" w:rsidRPr="00763537" w:rsidRDefault="00763537" w:rsidP="00190AC5">
            <w:pPr>
              <w:spacing w:line="360" w:lineRule="auto"/>
              <w:jc w:val="center"/>
              <w:rPr>
                <w:rFonts w:ascii="Bookman Old Style" w:hAnsi="Bookman Old Style" w:cs="Arial"/>
                <w:b/>
              </w:rPr>
            </w:pPr>
            <w:r w:rsidRPr="00763537">
              <w:rPr>
                <w:rFonts w:ascii="Bookman Old Style" w:hAnsi="Bookman Old Style" w:cs="Arial"/>
                <w:b/>
              </w:rPr>
              <w:t>2017 rok</w:t>
            </w:r>
          </w:p>
        </w:tc>
      </w:tr>
      <w:tr w:rsidR="00763537" w:rsidRPr="00763537" w:rsidTr="00056987">
        <w:trPr>
          <w:trHeight w:val="423"/>
        </w:trPr>
        <w:tc>
          <w:tcPr>
            <w:tcW w:w="647" w:type="dxa"/>
            <w:vMerge/>
            <w:tcBorders>
              <w:top w:val="single" w:sz="4" w:space="0" w:color="auto"/>
              <w:left w:val="single" w:sz="4" w:space="0" w:color="auto"/>
              <w:bottom w:val="single" w:sz="4" w:space="0" w:color="auto"/>
              <w:right w:val="single" w:sz="4" w:space="0" w:color="auto"/>
            </w:tcBorders>
            <w:vAlign w:val="center"/>
            <w:hideMark/>
          </w:tcPr>
          <w:p w:rsidR="00763537" w:rsidRPr="00763537" w:rsidRDefault="00763537" w:rsidP="00190AC5">
            <w:pPr>
              <w:rPr>
                <w:rFonts w:ascii="Bookman Old Style" w:hAnsi="Bookman Old Style" w:cs="Arial"/>
                <w:b/>
              </w:rPr>
            </w:pPr>
          </w:p>
        </w:tc>
        <w:tc>
          <w:tcPr>
            <w:tcW w:w="3493" w:type="dxa"/>
            <w:vMerge/>
            <w:tcBorders>
              <w:top w:val="single" w:sz="4" w:space="0" w:color="auto"/>
              <w:left w:val="single" w:sz="4" w:space="0" w:color="auto"/>
              <w:bottom w:val="single" w:sz="4" w:space="0" w:color="auto"/>
              <w:right w:val="single" w:sz="4" w:space="0" w:color="auto"/>
            </w:tcBorders>
            <w:vAlign w:val="center"/>
            <w:hideMark/>
          </w:tcPr>
          <w:p w:rsidR="00763537" w:rsidRPr="00763537" w:rsidRDefault="00763537" w:rsidP="00190AC5">
            <w:pPr>
              <w:rPr>
                <w:rFonts w:ascii="Bookman Old Style" w:hAnsi="Bookman Old Style" w:cs="Arial"/>
                <w:b/>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63537" w:rsidRPr="00763537" w:rsidRDefault="00763537" w:rsidP="00190AC5">
            <w:pPr>
              <w:rPr>
                <w:rFonts w:ascii="Bookman Old Style" w:hAnsi="Bookman Old Style" w:cs="Arial"/>
                <w:b/>
              </w:rPr>
            </w:pPr>
          </w:p>
        </w:tc>
        <w:tc>
          <w:tcPr>
            <w:tcW w:w="8284" w:type="dxa"/>
            <w:gridSpan w:val="12"/>
            <w:tcBorders>
              <w:top w:val="single" w:sz="4" w:space="0" w:color="auto"/>
              <w:left w:val="single" w:sz="4" w:space="0" w:color="auto"/>
              <w:bottom w:val="single" w:sz="4" w:space="0" w:color="auto"/>
              <w:right w:val="single" w:sz="4" w:space="0" w:color="auto"/>
            </w:tcBorders>
            <w:shd w:val="clear" w:color="auto" w:fill="D9D9D9"/>
            <w:vAlign w:val="center"/>
            <w:hideMark/>
          </w:tcPr>
          <w:p w:rsidR="00763537" w:rsidRPr="00763537" w:rsidRDefault="00763537" w:rsidP="00190AC5">
            <w:pPr>
              <w:spacing w:line="360" w:lineRule="auto"/>
              <w:jc w:val="center"/>
              <w:rPr>
                <w:rFonts w:ascii="Bookman Old Style" w:hAnsi="Bookman Old Style" w:cs="Arial"/>
                <w:b/>
              </w:rPr>
            </w:pPr>
            <w:r w:rsidRPr="00763537">
              <w:rPr>
                <w:rFonts w:ascii="Bookman Old Style" w:hAnsi="Bookman Old Style" w:cs="Arial"/>
                <w:b/>
              </w:rPr>
              <w:t>Miesiąc</w:t>
            </w:r>
          </w:p>
        </w:tc>
      </w:tr>
      <w:tr w:rsidR="00056987" w:rsidRPr="00763537" w:rsidTr="00056987">
        <w:tc>
          <w:tcPr>
            <w:tcW w:w="647" w:type="dxa"/>
            <w:vAlign w:val="center"/>
            <w:hideMark/>
          </w:tcPr>
          <w:p w:rsidR="00056987" w:rsidRPr="00763537" w:rsidRDefault="00056987" w:rsidP="00056987">
            <w:pPr>
              <w:spacing w:line="360" w:lineRule="auto"/>
              <w:jc w:val="center"/>
              <w:rPr>
                <w:rFonts w:ascii="Bookman Old Style" w:hAnsi="Bookman Old Style" w:cs="Tahoma"/>
              </w:rPr>
            </w:pPr>
            <w:r w:rsidRPr="00763537">
              <w:rPr>
                <w:rFonts w:ascii="Bookman Old Style" w:hAnsi="Bookman Old Style" w:cs="Tahoma"/>
              </w:rPr>
              <w:t>-</w:t>
            </w:r>
          </w:p>
        </w:tc>
        <w:tc>
          <w:tcPr>
            <w:tcW w:w="3493" w:type="dxa"/>
            <w:vAlign w:val="center"/>
          </w:tcPr>
          <w:p w:rsidR="00056987" w:rsidRPr="00763537" w:rsidRDefault="00056987" w:rsidP="00056987">
            <w:pPr>
              <w:spacing w:line="360" w:lineRule="auto"/>
              <w:jc w:val="center"/>
              <w:rPr>
                <w:rFonts w:ascii="Bookman Old Style" w:hAnsi="Bookman Old Style" w:cs="Tahoma"/>
              </w:rPr>
            </w:pPr>
            <w:r w:rsidRPr="00763537">
              <w:rPr>
                <w:rFonts w:ascii="Bookman Old Style" w:hAnsi="Bookman Old Style" w:cs="Tahoma"/>
              </w:rPr>
              <w:t>-</w:t>
            </w:r>
          </w:p>
        </w:tc>
        <w:tc>
          <w:tcPr>
            <w:tcW w:w="2126" w:type="dxa"/>
            <w:vAlign w:val="center"/>
          </w:tcPr>
          <w:p w:rsidR="00056987" w:rsidRPr="00763537" w:rsidRDefault="00056987" w:rsidP="00056987">
            <w:pPr>
              <w:spacing w:line="360" w:lineRule="auto"/>
              <w:jc w:val="center"/>
              <w:rPr>
                <w:rFonts w:ascii="Bookman Old Style" w:hAnsi="Bookman Old Style" w:cs="Tahoma"/>
              </w:rPr>
            </w:pPr>
            <w:r w:rsidRPr="00763537">
              <w:rPr>
                <w:rFonts w:ascii="Bookman Old Style" w:hAnsi="Bookman Old Style" w:cs="Tahoma"/>
              </w:rPr>
              <w:t>-</w:t>
            </w:r>
          </w:p>
        </w:tc>
        <w:tc>
          <w:tcPr>
            <w:tcW w:w="567" w:type="dxa"/>
            <w:vAlign w:val="center"/>
          </w:tcPr>
          <w:p w:rsidR="00056987" w:rsidRPr="00763537" w:rsidRDefault="00056987" w:rsidP="00056987">
            <w:pPr>
              <w:jc w:val="center"/>
              <w:rPr>
                <w:rFonts w:ascii="Bookman Old Style" w:hAnsi="Bookman Old Style" w:cs="Tahoma"/>
              </w:rPr>
            </w:pPr>
            <w:r w:rsidRPr="00763537">
              <w:rPr>
                <w:rFonts w:ascii="Bookman Old Style" w:hAnsi="Bookman Old Style" w:cs="Tahoma"/>
              </w:rPr>
              <w:t>1</w:t>
            </w:r>
          </w:p>
        </w:tc>
        <w:tc>
          <w:tcPr>
            <w:tcW w:w="567" w:type="dxa"/>
            <w:vAlign w:val="center"/>
          </w:tcPr>
          <w:p w:rsidR="00056987" w:rsidRPr="00763537" w:rsidRDefault="00056987" w:rsidP="00056987">
            <w:pPr>
              <w:jc w:val="center"/>
              <w:rPr>
                <w:rFonts w:ascii="Bookman Old Style" w:hAnsi="Bookman Old Style" w:cs="Tahoma"/>
              </w:rPr>
            </w:pPr>
            <w:r w:rsidRPr="00763537">
              <w:rPr>
                <w:rFonts w:ascii="Bookman Old Style" w:hAnsi="Bookman Old Style" w:cs="Tahoma"/>
              </w:rPr>
              <w:t>2</w:t>
            </w:r>
          </w:p>
        </w:tc>
        <w:tc>
          <w:tcPr>
            <w:tcW w:w="567" w:type="dxa"/>
            <w:vAlign w:val="center"/>
          </w:tcPr>
          <w:p w:rsidR="00056987" w:rsidRPr="00763537" w:rsidRDefault="00056987" w:rsidP="00056987">
            <w:pPr>
              <w:jc w:val="center"/>
              <w:rPr>
                <w:rFonts w:ascii="Bookman Old Style" w:hAnsi="Bookman Old Style" w:cs="Tahoma"/>
              </w:rPr>
            </w:pPr>
            <w:r w:rsidRPr="00763537">
              <w:rPr>
                <w:rFonts w:ascii="Bookman Old Style" w:hAnsi="Bookman Old Style" w:cs="Tahoma"/>
              </w:rPr>
              <w:t>3</w:t>
            </w:r>
          </w:p>
        </w:tc>
        <w:tc>
          <w:tcPr>
            <w:tcW w:w="567" w:type="dxa"/>
            <w:vAlign w:val="center"/>
          </w:tcPr>
          <w:p w:rsidR="00056987" w:rsidRPr="00763537" w:rsidRDefault="00056987" w:rsidP="00056987">
            <w:pPr>
              <w:jc w:val="center"/>
              <w:rPr>
                <w:rFonts w:ascii="Bookman Old Style" w:hAnsi="Bookman Old Style" w:cs="Tahoma"/>
              </w:rPr>
            </w:pPr>
            <w:r w:rsidRPr="00763537">
              <w:rPr>
                <w:rFonts w:ascii="Bookman Old Style" w:hAnsi="Bookman Old Style" w:cs="Tahoma"/>
              </w:rPr>
              <w:t>4</w:t>
            </w:r>
          </w:p>
        </w:tc>
        <w:tc>
          <w:tcPr>
            <w:tcW w:w="567" w:type="dxa"/>
            <w:vAlign w:val="center"/>
          </w:tcPr>
          <w:p w:rsidR="00056987" w:rsidRPr="00056987" w:rsidRDefault="00056987" w:rsidP="00056987">
            <w:pPr>
              <w:jc w:val="center"/>
              <w:rPr>
                <w:rFonts w:ascii="Bookman Old Style" w:hAnsi="Bookman Old Style" w:cs="Tahoma"/>
              </w:rPr>
            </w:pPr>
            <w:r w:rsidRPr="00056987">
              <w:rPr>
                <w:rFonts w:ascii="Bookman Old Style" w:hAnsi="Bookman Old Style" w:cs="Arial"/>
              </w:rPr>
              <w:t>5</w:t>
            </w:r>
          </w:p>
        </w:tc>
        <w:tc>
          <w:tcPr>
            <w:tcW w:w="1701" w:type="dxa"/>
            <w:vAlign w:val="center"/>
          </w:tcPr>
          <w:p w:rsidR="00056987" w:rsidRPr="00763537" w:rsidRDefault="00056987" w:rsidP="00056987">
            <w:pPr>
              <w:jc w:val="center"/>
              <w:rPr>
                <w:rFonts w:ascii="Bookman Old Style" w:hAnsi="Bookman Old Style" w:cs="Tahoma"/>
              </w:rPr>
            </w:pPr>
            <w:r w:rsidRPr="00763537">
              <w:rPr>
                <w:rFonts w:ascii="Bookman Old Style" w:hAnsi="Bookman Old Style" w:cs="Arial"/>
                <w:b/>
              </w:rPr>
              <w:t>21 dni od</w:t>
            </w:r>
            <w:r>
              <w:rPr>
                <w:rFonts w:ascii="Bookman Old Style" w:hAnsi="Bookman Old Style" w:cs="Arial"/>
                <w:b/>
              </w:rPr>
              <w:t xml:space="preserve"> dnia</w:t>
            </w:r>
            <w:r w:rsidRPr="00763537">
              <w:rPr>
                <w:rFonts w:ascii="Bookman Old Style" w:hAnsi="Bookman Old Style" w:cs="Arial"/>
                <w:b/>
              </w:rPr>
              <w:t xml:space="preserve"> podpisania umowy</w:t>
            </w:r>
          </w:p>
        </w:tc>
        <w:tc>
          <w:tcPr>
            <w:tcW w:w="624" w:type="dxa"/>
            <w:vAlign w:val="center"/>
          </w:tcPr>
          <w:p w:rsidR="00056987" w:rsidRPr="00763537" w:rsidRDefault="00056987" w:rsidP="00056987">
            <w:pPr>
              <w:jc w:val="center"/>
              <w:rPr>
                <w:rFonts w:ascii="Bookman Old Style" w:hAnsi="Bookman Old Style" w:cs="Tahoma"/>
              </w:rPr>
            </w:pPr>
            <w:r w:rsidRPr="00763537">
              <w:rPr>
                <w:rFonts w:ascii="Bookman Old Style" w:hAnsi="Bookman Old Style" w:cs="Tahoma"/>
              </w:rPr>
              <w:t>7</w:t>
            </w:r>
          </w:p>
        </w:tc>
        <w:tc>
          <w:tcPr>
            <w:tcW w:w="625" w:type="dxa"/>
            <w:vAlign w:val="center"/>
          </w:tcPr>
          <w:p w:rsidR="00056987" w:rsidRPr="00763537" w:rsidRDefault="00056987" w:rsidP="00056987">
            <w:pPr>
              <w:jc w:val="center"/>
              <w:rPr>
                <w:rFonts w:ascii="Bookman Old Style" w:hAnsi="Bookman Old Style" w:cs="Tahoma"/>
              </w:rPr>
            </w:pPr>
            <w:r w:rsidRPr="00763537">
              <w:rPr>
                <w:rFonts w:ascii="Bookman Old Style" w:hAnsi="Bookman Old Style" w:cs="Tahoma"/>
              </w:rPr>
              <w:t>8</w:t>
            </w:r>
          </w:p>
        </w:tc>
        <w:tc>
          <w:tcPr>
            <w:tcW w:w="625" w:type="dxa"/>
            <w:vAlign w:val="center"/>
          </w:tcPr>
          <w:p w:rsidR="00056987" w:rsidRPr="00763537" w:rsidRDefault="00056987" w:rsidP="00056987">
            <w:pPr>
              <w:jc w:val="center"/>
              <w:rPr>
                <w:rFonts w:ascii="Bookman Old Style" w:hAnsi="Bookman Old Style" w:cs="Tahoma"/>
              </w:rPr>
            </w:pPr>
            <w:r w:rsidRPr="00763537">
              <w:rPr>
                <w:rFonts w:ascii="Bookman Old Style" w:hAnsi="Bookman Old Style" w:cs="Tahoma"/>
              </w:rPr>
              <w:t>9</w:t>
            </w:r>
          </w:p>
        </w:tc>
        <w:tc>
          <w:tcPr>
            <w:tcW w:w="624" w:type="dxa"/>
            <w:vAlign w:val="center"/>
          </w:tcPr>
          <w:p w:rsidR="00056987" w:rsidRPr="00056987" w:rsidRDefault="00056987" w:rsidP="00056987">
            <w:pPr>
              <w:jc w:val="center"/>
              <w:rPr>
                <w:rFonts w:ascii="Bookman Old Style" w:hAnsi="Bookman Old Style" w:cs="Tahoma"/>
                <w:b/>
              </w:rPr>
            </w:pPr>
            <w:r w:rsidRPr="00056987">
              <w:rPr>
                <w:rFonts w:ascii="Bookman Old Style" w:hAnsi="Bookman Old Style" w:cs="Tahoma"/>
                <w:b/>
              </w:rPr>
              <w:t>10</w:t>
            </w:r>
          </w:p>
        </w:tc>
        <w:tc>
          <w:tcPr>
            <w:tcW w:w="625" w:type="dxa"/>
            <w:vAlign w:val="center"/>
          </w:tcPr>
          <w:p w:rsidR="00056987" w:rsidRPr="00763537" w:rsidRDefault="00056987" w:rsidP="00056987">
            <w:pPr>
              <w:jc w:val="center"/>
              <w:rPr>
                <w:rFonts w:ascii="Bookman Old Style" w:hAnsi="Bookman Old Style" w:cs="Tahoma"/>
              </w:rPr>
            </w:pPr>
            <w:r w:rsidRPr="00763537">
              <w:rPr>
                <w:rFonts w:ascii="Bookman Old Style" w:hAnsi="Bookman Old Style" w:cs="Tahoma"/>
              </w:rPr>
              <w:t>11</w:t>
            </w:r>
          </w:p>
        </w:tc>
        <w:tc>
          <w:tcPr>
            <w:tcW w:w="625" w:type="dxa"/>
            <w:vAlign w:val="center"/>
          </w:tcPr>
          <w:p w:rsidR="00056987" w:rsidRPr="00763537" w:rsidRDefault="00056987" w:rsidP="00056987">
            <w:pPr>
              <w:jc w:val="center"/>
              <w:rPr>
                <w:rFonts w:ascii="Bookman Old Style" w:hAnsi="Bookman Old Style" w:cs="Tahoma"/>
              </w:rPr>
            </w:pPr>
            <w:r w:rsidRPr="00763537">
              <w:rPr>
                <w:rFonts w:ascii="Bookman Old Style" w:hAnsi="Bookman Old Style" w:cs="Tahoma"/>
              </w:rPr>
              <w:t>12</w:t>
            </w:r>
          </w:p>
        </w:tc>
      </w:tr>
      <w:tr w:rsidR="00056987" w:rsidRPr="00763537" w:rsidTr="00056987">
        <w:trPr>
          <w:trHeight w:val="1568"/>
        </w:trPr>
        <w:tc>
          <w:tcPr>
            <w:tcW w:w="647" w:type="dxa"/>
            <w:vAlign w:val="center"/>
            <w:hideMark/>
          </w:tcPr>
          <w:p w:rsidR="00056987" w:rsidRPr="00763537" w:rsidRDefault="00056987" w:rsidP="00056987">
            <w:pPr>
              <w:spacing w:line="276" w:lineRule="auto"/>
              <w:jc w:val="center"/>
              <w:rPr>
                <w:rFonts w:ascii="Bookman Old Style" w:hAnsi="Bookman Old Style" w:cs="Arial"/>
                <w:color w:val="000000"/>
              </w:rPr>
            </w:pPr>
            <w:r w:rsidRPr="00763537">
              <w:rPr>
                <w:rFonts w:ascii="Bookman Old Style" w:hAnsi="Bookman Old Style" w:cs="Arial"/>
                <w:color w:val="000000"/>
              </w:rPr>
              <w:t>1.</w:t>
            </w:r>
          </w:p>
        </w:tc>
        <w:tc>
          <w:tcPr>
            <w:tcW w:w="3493" w:type="dxa"/>
            <w:tcBorders>
              <w:top w:val="single" w:sz="4" w:space="0" w:color="auto"/>
              <w:left w:val="nil"/>
              <w:bottom w:val="single" w:sz="4" w:space="0" w:color="auto"/>
              <w:right w:val="single" w:sz="4" w:space="0" w:color="auto"/>
            </w:tcBorders>
            <w:shd w:val="clear" w:color="auto" w:fill="auto"/>
            <w:vAlign w:val="center"/>
          </w:tcPr>
          <w:p w:rsidR="00056987" w:rsidRPr="00763537" w:rsidRDefault="00056987" w:rsidP="00056987">
            <w:pPr>
              <w:rPr>
                <w:rFonts w:ascii="Bookman Old Style" w:hAnsi="Bookman Old Style"/>
                <w:color w:val="000000"/>
              </w:rPr>
            </w:pPr>
            <w:r w:rsidRPr="00763537">
              <w:rPr>
                <w:rFonts w:ascii="Bookman Old Style" w:hAnsi="Bookman Old Style"/>
                <w:color w:val="000000"/>
              </w:rPr>
              <w:t>Zestaw CO2 Gen przeznaczony do hodowli drobnoustrojów w wzbogaconej w CO2 atmosferze</w:t>
            </w:r>
          </w:p>
        </w:tc>
        <w:tc>
          <w:tcPr>
            <w:tcW w:w="2126" w:type="dxa"/>
            <w:vAlign w:val="center"/>
          </w:tcPr>
          <w:p w:rsidR="00056987" w:rsidRPr="00763537" w:rsidRDefault="00056987" w:rsidP="00056987">
            <w:pPr>
              <w:jc w:val="center"/>
              <w:rPr>
                <w:rFonts w:ascii="Bookman Old Style" w:hAnsi="Bookman Old Style" w:cs="Arial"/>
                <w:bCs/>
              </w:rPr>
            </w:pPr>
            <w:r w:rsidRPr="00763537">
              <w:rPr>
                <w:rFonts w:ascii="Bookman Old Style" w:hAnsi="Bookman Old Style" w:cs="Arial"/>
                <w:bCs/>
              </w:rPr>
              <w:t xml:space="preserve">5 op. </w:t>
            </w:r>
          </w:p>
          <w:p w:rsidR="00056987" w:rsidRPr="00763537" w:rsidRDefault="00056987" w:rsidP="00056987">
            <w:pPr>
              <w:jc w:val="center"/>
              <w:rPr>
                <w:rFonts w:ascii="Bookman Old Style" w:hAnsi="Bookman Old Style" w:cs="Arial"/>
                <w:bCs/>
              </w:rPr>
            </w:pPr>
            <w:r w:rsidRPr="00763537">
              <w:rPr>
                <w:rFonts w:ascii="Bookman Old Style" w:hAnsi="Bookman Old Style" w:cs="Arial"/>
                <w:bCs/>
              </w:rPr>
              <w:t>(a’10 saszetek)</w:t>
            </w:r>
          </w:p>
        </w:tc>
        <w:tc>
          <w:tcPr>
            <w:tcW w:w="567" w:type="dxa"/>
            <w:vAlign w:val="center"/>
          </w:tcPr>
          <w:p w:rsidR="00056987" w:rsidRPr="00763537" w:rsidRDefault="00056987" w:rsidP="00056987">
            <w:pPr>
              <w:jc w:val="center"/>
              <w:rPr>
                <w:rFonts w:ascii="Bookman Old Style" w:hAnsi="Bookman Old Style"/>
              </w:rPr>
            </w:pPr>
            <w:r w:rsidRPr="00763537">
              <w:rPr>
                <w:rFonts w:ascii="Bookman Old Style" w:hAnsi="Bookman Old Style"/>
              </w:rPr>
              <w:t>x</w:t>
            </w:r>
          </w:p>
        </w:tc>
        <w:tc>
          <w:tcPr>
            <w:tcW w:w="567" w:type="dxa"/>
            <w:vAlign w:val="center"/>
          </w:tcPr>
          <w:p w:rsidR="00056987" w:rsidRPr="00763537" w:rsidRDefault="00056987" w:rsidP="00056987">
            <w:pPr>
              <w:jc w:val="center"/>
              <w:rPr>
                <w:rFonts w:ascii="Bookman Old Style" w:hAnsi="Bookman Old Style"/>
              </w:rPr>
            </w:pPr>
            <w:r w:rsidRPr="00763537">
              <w:rPr>
                <w:rFonts w:ascii="Bookman Old Style" w:hAnsi="Bookman Old Style"/>
              </w:rPr>
              <w:t>x</w:t>
            </w:r>
          </w:p>
        </w:tc>
        <w:tc>
          <w:tcPr>
            <w:tcW w:w="567" w:type="dxa"/>
            <w:vAlign w:val="center"/>
          </w:tcPr>
          <w:p w:rsidR="00056987" w:rsidRPr="00763537" w:rsidRDefault="00056987" w:rsidP="00056987">
            <w:pPr>
              <w:jc w:val="center"/>
              <w:rPr>
                <w:rFonts w:ascii="Bookman Old Style" w:hAnsi="Bookman Old Style"/>
              </w:rPr>
            </w:pPr>
            <w:r w:rsidRPr="00763537">
              <w:rPr>
                <w:rFonts w:ascii="Bookman Old Style" w:hAnsi="Bookman Old Style"/>
              </w:rPr>
              <w:t>x</w:t>
            </w:r>
          </w:p>
        </w:tc>
        <w:tc>
          <w:tcPr>
            <w:tcW w:w="567" w:type="dxa"/>
            <w:vAlign w:val="center"/>
          </w:tcPr>
          <w:p w:rsidR="00056987" w:rsidRPr="00763537" w:rsidRDefault="00056987" w:rsidP="00056987">
            <w:pPr>
              <w:jc w:val="center"/>
              <w:rPr>
                <w:rFonts w:ascii="Bookman Old Style" w:hAnsi="Bookman Old Style"/>
              </w:rPr>
            </w:pPr>
            <w:r w:rsidRPr="00763537">
              <w:rPr>
                <w:rFonts w:ascii="Bookman Old Style" w:hAnsi="Bookman Old Style"/>
              </w:rPr>
              <w:t>x</w:t>
            </w:r>
          </w:p>
        </w:tc>
        <w:tc>
          <w:tcPr>
            <w:tcW w:w="567" w:type="dxa"/>
            <w:vAlign w:val="center"/>
          </w:tcPr>
          <w:p w:rsidR="00056987" w:rsidRPr="00763537" w:rsidRDefault="00056987" w:rsidP="00056987">
            <w:pPr>
              <w:jc w:val="center"/>
              <w:rPr>
                <w:rFonts w:ascii="Bookman Old Style" w:hAnsi="Bookman Old Style"/>
              </w:rPr>
            </w:pPr>
            <w:r>
              <w:rPr>
                <w:rFonts w:ascii="Bookman Old Style" w:hAnsi="Bookman Old Style"/>
              </w:rPr>
              <w:t>x</w:t>
            </w:r>
          </w:p>
        </w:tc>
        <w:tc>
          <w:tcPr>
            <w:tcW w:w="1701" w:type="dxa"/>
            <w:vAlign w:val="center"/>
          </w:tcPr>
          <w:p w:rsidR="00056987" w:rsidRPr="00763537" w:rsidRDefault="00056987" w:rsidP="00056987">
            <w:pPr>
              <w:jc w:val="center"/>
              <w:rPr>
                <w:rFonts w:ascii="Bookman Old Style" w:hAnsi="Bookman Old Style"/>
              </w:rPr>
            </w:pPr>
            <w:r w:rsidRPr="00763537">
              <w:rPr>
                <w:rFonts w:ascii="Bookman Old Style" w:hAnsi="Bookman Old Style"/>
              </w:rPr>
              <w:t>3</w:t>
            </w:r>
          </w:p>
        </w:tc>
        <w:tc>
          <w:tcPr>
            <w:tcW w:w="624" w:type="dxa"/>
            <w:vAlign w:val="center"/>
          </w:tcPr>
          <w:p w:rsidR="00056987" w:rsidRPr="00763537" w:rsidRDefault="00056987" w:rsidP="00056987">
            <w:pPr>
              <w:jc w:val="center"/>
              <w:rPr>
                <w:rFonts w:ascii="Bookman Old Style" w:hAnsi="Bookman Old Style"/>
              </w:rPr>
            </w:pPr>
            <w:r w:rsidRPr="00763537">
              <w:rPr>
                <w:rFonts w:ascii="Bookman Old Style" w:hAnsi="Bookman Old Style"/>
              </w:rPr>
              <w:t>x</w:t>
            </w:r>
          </w:p>
        </w:tc>
        <w:tc>
          <w:tcPr>
            <w:tcW w:w="625" w:type="dxa"/>
            <w:vAlign w:val="center"/>
          </w:tcPr>
          <w:p w:rsidR="00056987" w:rsidRPr="00763537" w:rsidRDefault="00056987" w:rsidP="00056987">
            <w:pPr>
              <w:jc w:val="center"/>
              <w:rPr>
                <w:rFonts w:ascii="Bookman Old Style" w:hAnsi="Bookman Old Style"/>
              </w:rPr>
            </w:pPr>
            <w:r w:rsidRPr="00763537">
              <w:rPr>
                <w:rFonts w:ascii="Bookman Old Style" w:hAnsi="Bookman Old Style"/>
              </w:rPr>
              <w:t>x</w:t>
            </w:r>
          </w:p>
        </w:tc>
        <w:tc>
          <w:tcPr>
            <w:tcW w:w="625" w:type="dxa"/>
            <w:vAlign w:val="center"/>
          </w:tcPr>
          <w:p w:rsidR="00056987" w:rsidRPr="00763537" w:rsidRDefault="00056987" w:rsidP="00056987">
            <w:pPr>
              <w:jc w:val="center"/>
              <w:rPr>
                <w:rFonts w:ascii="Bookman Old Style" w:hAnsi="Bookman Old Style"/>
              </w:rPr>
            </w:pPr>
            <w:r w:rsidRPr="00763537">
              <w:rPr>
                <w:rFonts w:ascii="Bookman Old Style" w:hAnsi="Bookman Old Style"/>
              </w:rPr>
              <w:t>x</w:t>
            </w:r>
          </w:p>
        </w:tc>
        <w:tc>
          <w:tcPr>
            <w:tcW w:w="624" w:type="dxa"/>
            <w:vAlign w:val="center"/>
          </w:tcPr>
          <w:p w:rsidR="00056987" w:rsidRPr="00763537" w:rsidRDefault="00056987" w:rsidP="00056987">
            <w:pPr>
              <w:jc w:val="center"/>
              <w:rPr>
                <w:rFonts w:ascii="Bookman Old Style" w:hAnsi="Bookman Old Style"/>
              </w:rPr>
            </w:pPr>
            <w:r w:rsidRPr="00763537">
              <w:rPr>
                <w:rFonts w:ascii="Bookman Old Style" w:hAnsi="Bookman Old Style"/>
              </w:rPr>
              <w:t>2</w:t>
            </w:r>
          </w:p>
        </w:tc>
        <w:tc>
          <w:tcPr>
            <w:tcW w:w="625" w:type="dxa"/>
            <w:vAlign w:val="center"/>
          </w:tcPr>
          <w:p w:rsidR="00056987" w:rsidRPr="00763537" w:rsidRDefault="00056987" w:rsidP="00056987">
            <w:pPr>
              <w:jc w:val="center"/>
              <w:rPr>
                <w:rFonts w:ascii="Bookman Old Style" w:hAnsi="Bookman Old Style"/>
              </w:rPr>
            </w:pPr>
            <w:r w:rsidRPr="00763537">
              <w:rPr>
                <w:rFonts w:ascii="Bookman Old Style" w:hAnsi="Bookman Old Style"/>
              </w:rPr>
              <w:t>x</w:t>
            </w:r>
          </w:p>
        </w:tc>
        <w:tc>
          <w:tcPr>
            <w:tcW w:w="625" w:type="dxa"/>
            <w:vAlign w:val="center"/>
          </w:tcPr>
          <w:p w:rsidR="00056987" w:rsidRPr="00763537" w:rsidRDefault="00056987" w:rsidP="00056987">
            <w:pPr>
              <w:jc w:val="center"/>
              <w:rPr>
                <w:rFonts w:ascii="Bookman Old Style" w:hAnsi="Bookman Old Style"/>
              </w:rPr>
            </w:pPr>
            <w:r w:rsidRPr="00763537">
              <w:rPr>
                <w:rFonts w:ascii="Bookman Old Style" w:hAnsi="Bookman Old Style"/>
              </w:rPr>
              <w:t>x</w:t>
            </w:r>
          </w:p>
        </w:tc>
      </w:tr>
    </w:tbl>
    <w:p w:rsidR="00EB77D8" w:rsidRPr="00EB77D8" w:rsidRDefault="00EB77D8" w:rsidP="00EB77D8">
      <w:pPr>
        <w:spacing w:before="240" w:line="360" w:lineRule="auto"/>
        <w:rPr>
          <w:rFonts w:ascii="Bookman Old Style" w:hAnsi="Bookman Old Style" w:cs="Tahoma"/>
          <w:i/>
          <w:vertAlign w:val="subscript"/>
        </w:rPr>
      </w:pPr>
    </w:p>
    <w:sectPr w:rsidR="00EB77D8" w:rsidRPr="00EB77D8" w:rsidSect="009B1516">
      <w:pgSz w:w="16838" w:h="11906" w:orient="landscape"/>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37C4" w:rsidRDefault="007B37C4">
      <w:r>
        <w:separator/>
      </w:r>
    </w:p>
  </w:endnote>
  <w:endnote w:type="continuationSeparator" w:id="0">
    <w:p w:rsidR="007B37C4" w:rsidRDefault="007B3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altName w:val="Nirmala UI"/>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Optima">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T1AAt00">
    <w:panose1 w:val="00000000000000000000"/>
    <w:charset w:val="EE"/>
    <w:family w:val="auto"/>
    <w:notTrueType/>
    <w:pitch w:val="default"/>
    <w:sig w:usb0="00000005" w:usb1="00000000" w:usb2="00000000" w:usb3="00000000" w:csb0="00000002" w:csb1="00000000"/>
  </w:font>
  <w:font w:name="TT1B0t00">
    <w:panose1 w:val="00000000000000000000"/>
    <w:charset w:val="EE"/>
    <w:family w:val="auto"/>
    <w:notTrueType/>
    <w:pitch w:val="default"/>
    <w:sig w:usb0="00000005" w:usb1="00000000" w:usb2="00000000" w:usb3="00000000" w:csb0="00000002" w:csb1="00000000"/>
  </w:font>
  <w:font w:name="A">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A85" w:rsidRPr="0069439D" w:rsidRDefault="00072A85">
    <w:pPr>
      <w:pStyle w:val="Stopka"/>
      <w:jc w:val="right"/>
      <w:rPr>
        <w:sz w:val="18"/>
        <w:szCs w:val="18"/>
        <w:lang w:val="en-US"/>
      </w:rPr>
    </w:pPr>
    <w:r w:rsidRPr="00D1428A">
      <w:rPr>
        <w:sz w:val="18"/>
        <w:szCs w:val="18"/>
        <w:lang w:val="en-US"/>
      </w:rPr>
      <w:t xml:space="preserve">Strona | </w:t>
    </w:r>
    <w:r w:rsidRPr="00C9707E">
      <w:rPr>
        <w:sz w:val="18"/>
        <w:szCs w:val="18"/>
      </w:rPr>
      <w:fldChar w:fldCharType="begin"/>
    </w:r>
    <w:r w:rsidRPr="0069439D">
      <w:rPr>
        <w:sz w:val="18"/>
        <w:szCs w:val="18"/>
        <w:lang w:val="en-US"/>
      </w:rPr>
      <w:instrText xml:space="preserve"> PAGE   \* MERGEFORMAT </w:instrText>
    </w:r>
    <w:r w:rsidRPr="00C9707E">
      <w:rPr>
        <w:sz w:val="18"/>
        <w:szCs w:val="18"/>
      </w:rPr>
      <w:fldChar w:fldCharType="separate"/>
    </w:r>
    <w:r w:rsidR="0013222E">
      <w:rPr>
        <w:noProof/>
        <w:sz w:val="18"/>
        <w:szCs w:val="18"/>
        <w:lang w:val="en-US"/>
      </w:rPr>
      <w:t>14</w:t>
    </w:r>
    <w:r w:rsidRPr="00C9707E">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A85" w:rsidRDefault="00072A85" w:rsidP="003A6E84">
    <w:pPr>
      <w:pStyle w:val="Stopka"/>
      <w:jc w:val="right"/>
    </w:pPr>
    <w:r>
      <w:t xml:space="preserve">Strona | </w:t>
    </w:r>
    <w:r>
      <w:fldChar w:fldCharType="begin"/>
    </w:r>
    <w:r>
      <w:instrText xml:space="preserve"> PAGE   \* MERGEFORMAT </w:instrText>
    </w:r>
    <w:r>
      <w:fldChar w:fldCharType="separate"/>
    </w:r>
    <w:r w:rsidR="0013222E">
      <w:rPr>
        <w:noProof/>
      </w:rPr>
      <w:t>21</w:t>
    </w:r>
    <w:r>
      <w:rPr>
        <w:noProof/>
      </w:rPr>
      <w:fldChar w:fldCharType="end"/>
    </w:r>
    <w:r>
      <w:t xml:space="preserve"> </w:t>
    </w:r>
  </w:p>
  <w:p w:rsidR="00072A85" w:rsidRPr="00193B56" w:rsidRDefault="00072A85" w:rsidP="00D1127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37C4" w:rsidRDefault="007B37C4">
      <w:r>
        <w:separator/>
      </w:r>
    </w:p>
  </w:footnote>
  <w:footnote w:type="continuationSeparator" w:id="0">
    <w:p w:rsidR="007B37C4" w:rsidRDefault="007B37C4">
      <w:r>
        <w:continuationSeparator/>
      </w:r>
    </w:p>
  </w:footnote>
  <w:footnote w:id="1">
    <w:p w:rsidR="00072A85" w:rsidRDefault="00072A85" w:rsidP="005405C5">
      <w:pPr>
        <w:pStyle w:val="Tekstprzypisudolnego"/>
      </w:pPr>
      <w:r>
        <w:rPr>
          <w:rStyle w:val="Odwoanieprzypisudolnego"/>
        </w:rPr>
        <w:footnoteRef/>
      </w:r>
      <w:r>
        <w:t xml:space="preserve"> Niepotrzebne skreślić</w:t>
      </w:r>
    </w:p>
    <w:p w:rsidR="00072A85" w:rsidRDefault="00072A85" w:rsidP="005405C5">
      <w:pPr>
        <w:pStyle w:val="Tekstprzypisudolnego"/>
      </w:pPr>
    </w:p>
    <w:p w:rsidR="00072A85" w:rsidRDefault="00072A85" w:rsidP="005405C5">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57F25A7A"/>
    <w:lvl w:ilvl="0">
      <w:start w:val="1"/>
      <w:numFmt w:val="decimal"/>
      <w:pStyle w:val="Nagwek1"/>
      <w:lvlText w:val="%1."/>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pStyle w:val="Nagwek4"/>
      <w:suff w:val="nothing"/>
      <w:lvlText w:val=""/>
      <w:lvlJc w:val="left"/>
      <w:pPr>
        <w:tabs>
          <w:tab w:val="num" w:pos="864"/>
        </w:tabs>
        <w:ind w:left="864" w:hanging="864"/>
      </w:pPr>
    </w:lvl>
    <w:lvl w:ilvl="4">
      <w:start w:val="1"/>
      <w:numFmt w:val="none"/>
      <w:pStyle w:val="Nagwek5"/>
      <w:suff w:val="nothing"/>
      <w:lvlText w:val=""/>
      <w:lvlJc w:val="left"/>
      <w:pPr>
        <w:tabs>
          <w:tab w:val="num" w:pos="1008"/>
        </w:tabs>
        <w:ind w:left="1008" w:hanging="1008"/>
      </w:pPr>
    </w:lvl>
    <w:lvl w:ilvl="5">
      <w:start w:val="1"/>
      <w:numFmt w:val="none"/>
      <w:pStyle w:val="Nagwek6"/>
      <w:suff w:val="nothing"/>
      <w:lvlText w:val=""/>
      <w:lvlJc w:val="left"/>
      <w:pPr>
        <w:tabs>
          <w:tab w:val="num" w:pos="1152"/>
        </w:tabs>
        <w:ind w:left="1152" w:hanging="1152"/>
      </w:pPr>
    </w:lvl>
    <w:lvl w:ilvl="6">
      <w:start w:val="1"/>
      <w:numFmt w:val="none"/>
      <w:pStyle w:val="Nagwek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33F6D470"/>
    <w:name w:val="WW8Num2"/>
    <w:lvl w:ilvl="0">
      <w:start w:val="1"/>
      <w:numFmt w:val="decimal"/>
      <w:lvlText w:val="%1."/>
      <w:lvlJc w:val="left"/>
      <w:pPr>
        <w:tabs>
          <w:tab w:val="num" w:pos="540"/>
        </w:tabs>
        <w:ind w:left="540" w:hanging="540"/>
      </w:pPr>
      <w:rPr>
        <w:b w:val="0"/>
      </w:rPr>
    </w:lvl>
    <w:lvl w:ilvl="1">
      <w:start w:val="1"/>
      <w:numFmt w:val="decimal"/>
      <w:lvlText w:val="%1.%2."/>
      <w:lvlJc w:val="left"/>
      <w:pPr>
        <w:tabs>
          <w:tab w:val="num" w:pos="540"/>
        </w:tabs>
        <w:ind w:left="540" w:hanging="540"/>
      </w:pPr>
    </w:lvl>
    <w:lvl w:ilvl="2">
      <w:start w:val="1"/>
      <w:numFmt w:val="decimal"/>
      <w:lvlText w:val="3.%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3"/>
    <w:multiLevelType w:val="multilevel"/>
    <w:tmpl w:val="F84E7016"/>
    <w:name w:val="WW8Num3"/>
    <w:lvl w:ilvl="0">
      <w:start w:val="1"/>
      <w:numFmt w:val="decimal"/>
      <w:lvlText w:val="%1."/>
      <w:lvlJc w:val="left"/>
      <w:pPr>
        <w:tabs>
          <w:tab w:val="num" w:pos="0"/>
        </w:tabs>
        <w:ind w:left="360" w:hanging="360"/>
      </w:pPr>
      <w:rPr>
        <w:rFonts w:ascii="Book Antiqua" w:eastAsia="Times New Roman" w:hAnsi="Book Antiqua" w:cs="Times New Roman"/>
        <w:b w:val="0"/>
      </w:rPr>
    </w:lvl>
    <w:lvl w:ilvl="1">
      <w:start w:val="1"/>
      <w:numFmt w:val="decimal"/>
      <w:lvlText w:val="4.%2."/>
      <w:lvlJc w:val="left"/>
      <w:pPr>
        <w:tabs>
          <w:tab w:val="num" w:pos="568"/>
        </w:tabs>
        <w:ind w:left="1288" w:hanging="720"/>
      </w:pPr>
      <w:rPr>
        <w:rFonts w:hint="default"/>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3" w15:restartNumberingAfterBreak="0">
    <w:nsid w:val="00000004"/>
    <w:multiLevelType w:val="multilevel"/>
    <w:tmpl w:val="B26C7622"/>
    <w:name w:val="WW8Num4"/>
    <w:lvl w:ilvl="0">
      <w:start w:val="2"/>
      <w:numFmt w:val="decimal"/>
      <w:lvlText w:val="%1."/>
      <w:lvlJc w:val="left"/>
      <w:pPr>
        <w:tabs>
          <w:tab w:val="num" w:pos="0"/>
        </w:tabs>
        <w:ind w:left="360" w:hanging="360"/>
      </w:pPr>
      <w:rPr>
        <w:b w:val="0"/>
      </w:r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4" w15:restartNumberingAfterBreak="0">
    <w:nsid w:val="00000005"/>
    <w:multiLevelType w:val="multilevel"/>
    <w:tmpl w:val="F912C926"/>
    <w:name w:val="WW8Num5"/>
    <w:lvl w:ilvl="0">
      <w:start w:val="5"/>
      <w:numFmt w:val="decimal"/>
      <w:lvlText w:val="%1."/>
      <w:lvlJc w:val="left"/>
      <w:pPr>
        <w:tabs>
          <w:tab w:val="num" w:pos="502"/>
        </w:tabs>
        <w:ind w:left="502" w:hanging="360"/>
      </w:pPr>
      <w:rPr>
        <w:rFonts w:hint="default"/>
        <w:b w:val="0"/>
      </w:rPr>
    </w:lvl>
    <w:lvl w:ilvl="1">
      <w:start w:val="5"/>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00000006"/>
    <w:multiLevelType w:val="multilevel"/>
    <w:tmpl w:val="00000006"/>
    <w:name w:val="WW8Num6"/>
    <w:lvl w:ilvl="0">
      <w:start w:val="1"/>
      <w:numFmt w:val="decimal"/>
      <w:lvlText w:val="%1."/>
      <w:lvlJc w:val="left"/>
      <w:pPr>
        <w:tabs>
          <w:tab w:val="num" w:pos="705"/>
        </w:tabs>
        <w:ind w:left="705" w:hanging="705"/>
      </w:pPr>
    </w:lvl>
    <w:lvl w:ilvl="1">
      <w:start w:val="1"/>
      <w:numFmt w:val="decimal"/>
      <w:lvlText w:val="%2."/>
      <w:lvlJc w:val="left"/>
      <w:pPr>
        <w:tabs>
          <w:tab w:val="num" w:pos="705"/>
        </w:tabs>
        <w:ind w:left="705" w:hanging="705"/>
      </w:pPr>
      <w:rPr>
        <w:rFonts w:ascii="Book Antiqua" w:eastAsia="Times New Roman" w:hAnsi="Book Antiqua" w:cs="Times New Roman"/>
      </w:rPr>
    </w:lvl>
    <w:lvl w:ilvl="2">
      <w:start w:val="1"/>
      <w:numFmt w:val="decimal"/>
      <w:lvlText w:val="7.%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07"/>
    <w:multiLevelType w:val="multilevel"/>
    <w:tmpl w:val="00000007"/>
    <w:name w:val="WW8Num7"/>
    <w:lvl w:ilvl="0">
      <w:start w:val="1"/>
      <w:numFmt w:val="bullet"/>
      <w:pStyle w:val="Wypunkt1poziom"/>
      <w:lvlText w:val=""/>
      <w:lvlJc w:val="left"/>
      <w:pPr>
        <w:tabs>
          <w:tab w:val="num" w:pos="454"/>
        </w:tabs>
        <w:ind w:left="454" w:hanging="454"/>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7" w15:restartNumberingAfterBreak="0">
    <w:nsid w:val="00000008"/>
    <w:multiLevelType w:val="multilevel"/>
    <w:tmpl w:val="00000008"/>
    <w:name w:val="WW8Num8"/>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0000009"/>
    <w:multiLevelType w:val="multilevel"/>
    <w:tmpl w:val="00000009"/>
    <w:name w:val="WW8Num10"/>
    <w:lvl w:ilvl="0">
      <w:start w:val="4"/>
      <w:numFmt w:val="decimal"/>
      <w:lvlText w:val="%1."/>
      <w:lvlJc w:val="left"/>
      <w:pPr>
        <w:tabs>
          <w:tab w:val="num" w:pos="0"/>
        </w:tabs>
        <w:ind w:left="360" w:hanging="360"/>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9" w15:restartNumberingAfterBreak="0">
    <w:nsid w:val="0000000A"/>
    <w:multiLevelType w:val="multilevel"/>
    <w:tmpl w:val="0000000A"/>
    <w:name w:val="WW8Num11"/>
    <w:lvl w:ilvl="0">
      <w:start w:val="4"/>
      <w:numFmt w:val="decimal"/>
      <w:lvlText w:val="%1."/>
      <w:lvlJc w:val="left"/>
      <w:pPr>
        <w:tabs>
          <w:tab w:val="num" w:pos="360"/>
        </w:tabs>
        <w:ind w:left="360" w:hanging="360"/>
      </w:pPr>
      <w:rPr>
        <w:b w:val="0"/>
      </w:r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10" w15:restartNumberingAfterBreak="0">
    <w:nsid w:val="0000000B"/>
    <w:multiLevelType w:val="multilevel"/>
    <w:tmpl w:val="19F4163E"/>
    <w:name w:val="WW8Num12"/>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rPr>
        <w:b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11"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b w:val="0"/>
      </w:rPr>
    </w:lvl>
  </w:abstractNum>
  <w:abstractNum w:abstractNumId="12" w15:restartNumberingAfterBreak="0">
    <w:nsid w:val="0000000D"/>
    <w:multiLevelType w:val="multilevel"/>
    <w:tmpl w:val="0000000D"/>
    <w:name w:val="WW8Num14"/>
    <w:lvl w:ilvl="0">
      <w:start w:val="8"/>
      <w:numFmt w:val="decimal"/>
      <w:lvlText w:val="%1."/>
      <w:lvlJc w:val="left"/>
      <w:pPr>
        <w:tabs>
          <w:tab w:val="num" w:pos="375"/>
        </w:tabs>
        <w:ind w:left="375" w:hanging="375"/>
      </w:pPr>
    </w:lvl>
    <w:lvl w:ilvl="1">
      <w:start w:val="4"/>
      <w:numFmt w:val="decimal"/>
      <w:lvlText w:val="%2."/>
      <w:lvlJc w:val="left"/>
      <w:pPr>
        <w:tabs>
          <w:tab w:val="num" w:pos="720"/>
        </w:tabs>
        <w:ind w:left="720" w:hanging="720"/>
      </w:pPr>
      <w:rPr>
        <w:rFonts w:ascii="Book Antiqua" w:eastAsia="Times New Roman" w:hAnsi="Book Antiqua" w:cs="Times New Roman"/>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3" w15:restartNumberingAfterBreak="0">
    <w:nsid w:val="0000000E"/>
    <w:multiLevelType w:val="multilevel"/>
    <w:tmpl w:val="0000000E"/>
    <w:name w:val="WW8Num15"/>
    <w:lvl w:ilvl="0">
      <w:start w:val="1"/>
      <w:numFmt w:val="decimal"/>
      <w:lvlText w:val="%1."/>
      <w:lvlJc w:val="left"/>
      <w:pPr>
        <w:tabs>
          <w:tab w:val="num" w:pos="0"/>
        </w:tabs>
        <w:ind w:left="360" w:hanging="360"/>
      </w:pPr>
      <w:rPr>
        <w:rFonts w:ascii="Book Antiqua" w:eastAsia="Times New Roman" w:hAnsi="Book Antiqua" w:cs="Times New Roman"/>
      </w:r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14" w15:restartNumberingAfterBreak="0">
    <w:nsid w:val="0000000F"/>
    <w:multiLevelType w:val="multilevel"/>
    <w:tmpl w:val="0000000F"/>
    <w:name w:val="WW8Num16"/>
    <w:lvl w:ilvl="0">
      <w:start w:val="8"/>
      <w:numFmt w:val="decimal"/>
      <w:lvlText w:val="%1."/>
      <w:lvlJc w:val="left"/>
      <w:pPr>
        <w:tabs>
          <w:tab w:val="num" w:pos="705"/>
        </w:tabs>
        <w:ind w:left="705" w:hanging="705"/>
      </w:pPr>
    </w:lvl>
    <w:lvl w:ilvl="1">
      <w:start w:val="1"/>
      <w:numFmt w:val="decimal"/>
      <w:lvlText w:val="%2."/>
      <w:lvlJc w:val="left"/>
      <w:pPr>
        <w:tabs>
          <w:tab w:val="num" w:pos="705"/>
        </w:tabs>
        <w:ind w:left="705" w:hanging="705"/>
      </w:pPr>
      <w:rPr>
        <w:rFonts w:ascii="Book Antiqua" w:eastAsia="Times New Roman" w:hAnsi="Book Antiqua" w:cs="Times New Roman"/>
      </w:rPr>
    </w:lvl>
    <w:lvl w:ilvl="2">
      <w:start w:val="1"/>
      <w:numFmt w:val="decimal"/>
      <w:lvlText w:val="7.%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15:restartNumberingAfterBreak="0">
    <w:nsid w:val="00000010"/>
    <w:multiLevelType w:val="multilevel"/>
    <w:tmpl w:val="00000010"/>
    <w:name w:val="WW8Num17"/>
    <w:lvl w:ilvl="0">
      <w:start w:val="1"/>
      <w:numFmt w:val="decimal"/>
      <w:lvlText w:val="%1."/>
      <w:lvlJc w:val="left"/>
      <w:pPr>
        <w:tabs>
          <w:tab w:val="num" w:pos="375"/>
        </w:tabs>
        <w:ind w:left="375" w:hanging="375"/>
      </w:pPr>
    </w:lvl>
    <w:lvl w:ilvl="1">
      <w:start w:val="1"/>
      <w:numFmt w:val="decimal"/>
      <w:lvlText w:val="1.%2."/>
      <w:lvlJc w:val="left"/>
      <w:pPr>
        <w:tabs>
          <w:tab w:val="num" w:pos="375"/>
        </w:tabs>
        <w:ind w:left="375" w:hanging="3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15:restartNumberingAfterBreak="0">
    <w:nsid w:val="00000011"/>
    <w:multiLevelType w:val="multilevel"/>
    <w:tmpl w:val="87E6188A"/>
    <w:name w:val="WW8Num18"/>
    <w:lvl w:ilvl="0">
      <w:start w:val="1"/>
      <w:numFmt w:val="decimal"/>
      <w:pStyle w:val="tytu111"/>
      <w:lvlText w:val="%1."/>
      <w:lvlJc w:val="left"/>
      <w:pPr>
        <w:tabs>
          <w:tab w:val="num" w:pos="720"/>
        </w:tabs>
        <w:ind w:left="720" w:hanging="360"/>
      </w:pPr>
      <w:rPr>
        <w:rFonts w:ascii="Bookman Old Style" w:eastAsia="Arial" w:hAnsi="Bookman Old Style" w:cs="Times New Roman"/>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7" w15:restartNumberingAfterBreak="0">
    <w:nsid w:val="00000012"/>
    <w:multiLevelType w:val="multilevel"/>
    <w:tmpl w:val="00000012"/>
    <w:name w:val="WW8Num19"/>
    <w:lvl w:ilvl="0">
      <w:start w:val="1"/>
      <w:numFmt w:val="decimal"/>
      <w:pStyle w:val="Tytupunktu"/>
      <w:lvlText w:val="%1."/>
      <w:lvlJc w:val="left"/>
      <w:pPr>
        <w:tabs>
          <w:tab w:val="num" w:pos="720"/>
        </w:tabs>
        <w:ind w:left="720" w:hanging="720"/>
      </w:pPr>
    </w:lvl>
    <w:lvl w:ilvl="1">
      <w:start w:val="1"/>
      <w:numFmt w:val="decimal"/>
      <w:lvlText w:val="%1.%2."/>
      <w:lvlJc w:val="left"/>
      <w:pPr>
        <w:tabs>
          <w:tab w:val="num" w:pos="720"/>
        </w:tabs>
        <w:ind w:left="720" w:hanging="720"/>
      </w:pPr>
      <w:rPr>
        <w:strike w:val="0"/>
        <w:dstrike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15:restartNumberingAfterBreak="0">
    <w:nsid w:val="00000013"/>
    <w:multiLevelType w:val="multilevel"/>
    <w:tmpl w:val="24068314"/>
    <w:name w:val="WW8Num20"/>
    <w:lvl w:ilvl="0">
      <w:start w:val="1"/>
      <w:numFmt w:val="decimal"/>
      <w:lvlText w:val="%1."/>
      <w:lvlJc w:val="left"/>
      <w:pPr>
        <w:tabs>
          <w:tab w:val="num" w:pos="0"/>
        </w:tabs>
        <w:ind w:left="720" w:hanging="360"/>
      </w:pPr>
      <w:rPr>
        <w:rFonts w:ascii="Book Antiqua" w:hAnsi="Book Antiqua"/>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00000014"/>
    <w:multiLevelType w:val="multilevel"/>
    <w:tmpl w:val="5498B334"/>
    <w:name w:val="WW8Num21"/>
    <w:lvl w:ilvl="0">
      <w:start w:val="1"/>
      <w:numFmt w:val="decimal"/>
      <w:lvlText w:val="%1."/>
      <w:lvlJc w:val="left"/>
      <w:pPr>
        <w:tabs>
          <w:tab w:val="num" w:pos="0"/>
        </w:tabs>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00000015"/>
    <w:multiLevelType w:val="multilevel"/>
    <w:tmpl w:val="0DF86168"/>
    <w:name w:val="WW8Num22"/>
    <w:lvl w:ilvl="0">
      <w:start w:val="3"/>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1" w15:restartNumberingAfterBreak="0">
    <w:nsid w:val="00000016"/>
    <w:multiLevelType w:val="multilevel"/>
    <w:tmpl w:val="115C41A2"/>
    <w:name w:val="WW8Num23"/>
    <w:lvl w:ilvl="0">
      <w:start w:val="2"/>
      <w:numFmt w:val="decimal"/>
      <w:lvlText w:val="%1."/>
      <w:lvlJc w:val="left"/>
      <w:pPr>
        <w:tabs>
          <w:tab w:val="num" w:pos="0"/>
        </w:tabs>
        <w:ind w:left="360" w:hanging="360"/>
      </w:pPr>
      <w:rPr>
        <w:rFonts w:ascii="Book Antiqua" w:eastAsia="Times New Roman" w:hAnsi="Book Antiqua" w:cs="Times New Roman"/>
        <w:b w:val="0"/>
      </w:r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22" w15:restartNumberingAfterBreak="0">
    <w:nsid w:val="00000017"/>
    <w:multiLevelType w:val="multilevel"/>
    <w:tmpl w:val="7248B8A8"/>
    <w:name w:val="WW8Num24"/>
    <w:lvl w:ilvl="0">
      <w:start w:val="8"/>
      <w:numFmt w:val="decimal"/>
      <w:lvlText w:val="%1."/>
      <w:lvlJc w:val="left"/>
      <w:pPr>
        <w:tabs>
          <w:tab w:val="num" w:pos="375"/>
        </w:tabs>
        <w:ind w:left="375" w:hanging="375"/>
      </w:pPr>
    </w:lvl>
    <w:lvl w:ilvl="1">
      <w:start w:val="1"/>
      <w:numFmt w:val="decimal"/>
      <w:lvlText w:val="%2."/>
      <w:lvlJc w:val="left"/>
      <w:pPr>
        <w:tabs>
          <w:tab w:val="num" w:pos="720"/>
        </w:tabs>
        <w:ind w:left="720" w:hanging="720"/>
      </w:pPr>
      <w:rPr>
        <w:rFonts w:ascii="Book Antiqua" w:eastAsia="Times New Roman" w:hAnsi="Book Antiqua" w:cs="Times New Roman"/>
        <w:b w:val="0"/>
        <w:color w:val="00000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3" w15:restartNumberingAfterBreak="0">
    <w:nsid w:val="00000018"/>
    <w:multiLevelType w:val="multilevel"/>
    <w:tmpl w:val="8FDECDB0"/>
    <w:name w:val="WW8Num25"/>
    <w:lvl w:ilvl="0">
      <w:start w:val="1"/>
      <w:numFmt w:val="decimal"/>
      <w:lvlText w:val="%1."/>
      <w:lvlJc w:val="left"/>
      <w:pPr>
        <w:tabs>
          <w:tab w:val="num" w:pos="0"/>
        </w:tabs>
        <w:ind w:left="360" w:hanging="360"/>
      </w:pPr>
      <w:rPr>
        <w:b w:val="0"/>
        <w:color w:val="auto"/>
      </w:rPr>
    </w:lvl>
    <w:lvl w:ilvl="1">
      <w:start w:val="1"/>
      <w:numFmt w:val="decimal"/>
      <w:lvlText w:val="%1.%2."/>
      <w:lvlJc w:val="left"/>
      <w:pPr>
        <w:tabs>
          <w:tab w:val="num" w:pos="0"/>
        </w:tabs>
        <w:ind w:left="720" w:hanging="720"/>
      </w:pPr>
      <w:rPr>
        <w:color w:val="auto"/>
      </w:rPr>
    </w:lvl>
    <w:lvl w:ilvl="2">
      <w:start w:val="1"/>
      <w:numFmt w:val="decimal"/>
      <w:lvlText w:val="%1.%2.%3."/>
      <w:lvlJc w:val="left"/>
      <w:pPr>
        <w:tabs>
          <w:tab w:val="num" w:pos="0"/>
        </w:tabs>
        <w:ind w:left="720" w:hanging="720"/>
      </w:pPr>
      <w:rPr>
        <w:color w:val="auto"/>
      </w:rPr>
    </w:lvl>
    <w:lvl w:ilvl="3">
      <w:start w:val="1"/>
      <w:numFmt w:val="decimal"/>
      <w:lvlText w:val="%1.%2.%3.%4."/>
      <w:lvlJc w:val="left"/>
      <w:pPr>
        <w:tabs>
          <w:tab w:val="num" w:pos="0"/>
        </w:tabs>
        <w:ind w:left="1080" w:hanging="1080"/>
      </w:pPr>
      <w:rPr>
        <w:color w:val="auto"/>
      </w:rPr>
    </w:lvl>
    <w:lvl w:ilvl="4">
      <w:start w:val="1"/>
      <w:numFmt w:val="decimal"/>
      <w:lvlText w:val="%1.%2.%3.%4.%5."/>
      <w:lvlJc w:val="left"/>
      <w:pPr>
        <w:tabs>
          <w:tab w:val="num" w:pos="0"/>
        </w:tabs>
        <w:ind w:left="1080" w:hanging="1080"/>
      </w:pPr>
      <w:rPr>
        <w:color w:val="auto"/>
      </w:rPr>
    </w:lvl>
    <w:lvl w:ilvl="5">
      <w:start w:val="1"/>
      <w:numFmt w:val="decimal"/>
      <w:lvlText w:val="%1.%2.%3.%4.%5.%6."/>
      <w:lvlJc w:val="left"/>
      <w:pPr>
        <w:tabs>
          <w:tab w:val="num" w:pos="0"/>
        </w:tabs>
        <w:ind w:left="1440" w:hanging="1440"/>
      </w:pPr>
      <w:rPr>
        <w:color w:val="auto"/>
      </w:rPr>
    </w:lvl>
    <w:lvl w:ilvl="6">
      <w:start w:val="1"/>
      <w:numFmt w:val="decimal"/>
      <w:lvlText w:val="%1.%2.%3.%4.%5.%6.%7."/>
      <w:lvlJc w:val="left"/>
      <w:pPr>
        <w:tabs>
          <w:tab w:val="num" w:pos="0"/>
        </w:tabs>
        <w:ind w:left="1440" w:hanging="1440"/>
      </w:pPr>
      <w:rPr>
        <w:color w:val="auto"/>
      </w:rPr>
    </w:lvl>
    <w:lvl w:ilvl="7">
      <w:start w:val="1"/>
      <w:numFmt w:val="decimal"/>
      <w:lvlText w:val="%1.%2.%3.%4.%5.%6.%7.%8."/>
      <w:lvlJc w:val="left"/>
      <w:pPr>
        <w:tabs>
          <w:tab w:val="num" w:pos="0"/>
        </w:tabs>
        <w:ind w:left="1800" w:hanging="1800"/>
      </w:pPr>
      <w:rPr>
        <w:color w:val="auto"/>
      </w:rPr>
    </w:lvl>
    <w:lvl w:ilvl="8">
      <w:start w:val="1"/>
      <w:numFmt w:val="decimal"/>
      <w:lvlText w:val="%1.%2.%3.%4.%5.%6.%7.%8.%9."/>
      <w:lvlJc w:val="left"/>
      <w:pPr>
        <w:tabs>
          <w:tab w:val="num" w:pos="0"/>
        </w:tabs>
        <w:ind w:left="2160" w:hanging="2160"/>
      </w:pPr>
      <w:rPr>
        <w:color w:val="auto"/>
      </w:rPr>
    </w:lvl>
  </w:abstractNum>
  <w:abstractNum w:abstractNumId="24" w15:restartNumberingAfterBreak="0">
    <w:nsid w:val="00000019"/>
    <w:multiLevelType w:val="multilevel"/>
    <w:tmpl w:val="00000019"/>
    <w:name w:val="WW8Num26"/>
    <w:lvl w:ilvl="0">
      <w:start w:val="1"/>
      <w:numFmt w:val="decimal"/>
      <w:lvlText w:val="%1."/>
      <w:lvlJc w:val="left"/>
      <w:pPr>
        <w:tabs>
          <w:tab w:val="num" w:pos="375"/>
        </w:tabs>
        <w:ind w:left="375" w:hanging="375"/>
      </w:pPr>
    </w:lvl>
    <w:lvl w:ilvl="1">
      <w:start w:val="1"/>
      <w:numFmt w:val="decimal"/>
      <w:lvlText w:val="1.%2."/>
      <w:lvlJc w:val="left"/>
      <w:pPr>
        <w:tabs>
          <w:tab w:val="num" w:pos="375"/>
        </w:tabs>
        <w:ind w:left="375" w:hanging="3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5" w15:restartNumberingAfterBreak="0">
    <w:nsid w:val="0000001A"/>
    <w:multiLevelType w:val="multilevel"/>
    <w:tmpl w:val="0000001A"/>
    <w:name w:val="WW8Num27"/>
    <w:lvl w:ilvl="0">
      <w:start w:val="1"/>
      <w:numFmt w:val="decimal"/>
      <w:lvlText w:val="%1."/>
      <w:lvlJc w:val="left"/>
      <w:pPr>
        <w:tabs>
          <w:tab w:val="num" w:pos="0"/>
        </w:tabs>
        <w:ind w:left="360" w:hanging="360"/>
      </w:pPr>
      <w:rPr>
        <w:rFonts w:ascii="Book Antiqua" w:eastAsia="Times New Roman" w:hAnsi="Book Antiqua" w:cs="Times New Roman"/>
        <w:b w:val="0"/>
      </w:r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26" w15:restartNumberingAfterBreak="0">
    <w:nsid w:val="0000001B"/>
    <w:multiLevelType w:val="multilevel"/>
    <w:tmpl w:val="FB3A7936"/>
    <w:name w:val="WW8Num28"/>
    <w:lvl w:ilvl="0">
      <w:start w:val="1"/>
      <w:numFmt w:val="decimal"/>
      <w:lvlText w:val="%1."/>
      <w:lvlJc w:val="left"/>
      <w:pPr>
        <w:tabs>
          <w:tab w:val="num" w:pos="720"/>
        </w:tabs>
        <w:ind w:left="720" w:hanging="360"/>
      </w:pPr>
      <w:rPr>
        <w:b w:val="0"/>
      </w:rPr>
    </w:lvl>
    <w:lvl w:ilvl="1">
      <w:start w:val="1"/>
      <w:numFmt w:val="decimal"/>
      <w:isLgl/>
      <w:lvlText w:val="%1.%2."/>
      <w:lvlJc w:val="left"/>
      <w:pPr>
        <w:ind w:left="1146" w:hanging="720"/>
      </w:pPr>
      <w:rPr>
        <w:rFonts w:hint="default"/>
        <w:b w:val="0"/>
      </w:rPr>
    </w:lvl>
    <w:lvl w:ilvl="2">
      <w:start w:val="1"/>
      <w:numFmt w:val="decimal"/>
      <w:isLgl/>
      <w:lvlText w:val="%1.%2.%3."/>
      <w:lvlJc w:val="left"/>
      <w:pPr>
        <w:ind w:left="1212" w:hanging="720"/>
      </w:pPr>
      <w:rPr>
        <w:rFonts w:hint="default"/>
        <w:b w:val="0"/>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27" w15:restartNumberingAfterBreak="0">
    <w:nsid w:val="0C3458E9"/>
    <w:multiLevelType w:val="hybridMultilevel"/>
    <w:tmpl w:val="84007F42"/>
    <w:lvl w:ilvl="0" w:tplc="965A723C">
      <w:start w:val="3"/>
      <w:numFmt w:val="decimal"/>
      <w:lvlText w:val="%1."/>
      <w:lvlJc w:val="left"/>
      <w:pPr>
        <w:tabs>
          <w:tab w:val="num" w:pos="2880"/>
        </w:tabs>
        <w:ind w:left="2880" w:hanging="360"/>
      </w:pPr>
      <w:rPr>
        <w:rFonts w:hint="default"/>
      </w:rPr>
    </w:lvl>
    <w:lvl w:ilvl="1" w:tplc="D48A4C6A">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0D5D5378"/>
    <w:multiLevelType w:val="multilevel"/>
    <w:tmpl w:val="C39012B8"/>
    <w:lvl w:ilvl="0">
      <w:start w:val="1"/>
      <w:numFmt w:val="decimal"/>
      <w:lvlText w:val="%1."/>
      <w:lvlJc w:val="left"/>
      <w:pPr>
        <w:tabs>
          <w:tab w:val="num" w:pos="540"/>
        </w:tabs>
        <w:ind w:left="540" w:hanging="540"/>
      </w:pPr>
      <w:rPr>
        <w:rFonts w:hint="default"/>
        <w:b w:val="0"/>
      </w:rPr>
    </w:lvl>
    <w:lvl w:ilvl="1">
      <w:start w:val="1"/>
      <w:numFmt w:val="decimal"/>
      <w:lvlText w:val="%1.%2."/>
      <w:lvlJc w:val="left"/>
      <w:pPr>
        <w:tabs>
          <w:tab w:val="num" w:pos="540"/>
        </w:tabs>
        <w:ind w:left="540" w:hanging="540"/>
      </w:pPr>
      <w:rPr>
        <w:rFonts w:hint="default"/>
      </w:rPr>
    </w:lvl>
    <w:lvl w:ilvl="2">
      <w:start w:val="1"/>
      <w:numFmt w:val="decimal"/>
      <w:lvlText w:val="3.%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0D965DFA"/>
    <w:multiLevelType w:val="hybridMultilevel"/>
    <w:tmpl w:val="D6144A4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5D66911"/>
    <w:multiLevelType w:val="hybridMultilevel"/>
    <w:tmpl w:val="78C6B506"/>
    <w:lvl w:ilvl="0" w:tplc="ADA4F6C2">
      <w:start w:val="1"/>
      <w:numFmt w:val="lowerLetter"/>
      <w:lvlText w:val="%1)"/>
      <w:lvlJc w:val="left"/>
      <w:pPr>
        <w:tabs>
          <w:tab w:val="num" w:pos="2448"/>
        </w:tabs>
        <w:ind w:left="2448" w:hanging="360"/>
      </w:pPr>
      <w:rPr>
        <w:rFonts w:hint="default"/>
        <w:b w:val="0"/>
      </w:rPr>
    </w:lvl>
    <w:lvl w:ilvl="1" w:tplc="35267A76">
      <w:start w:val="1"/>
      <w:numFmt w:val="bullet"/>
      <w:lvlText w:val=""/>
      <w:lvlJc w:val="left"/>
      <w:pPr>
        <w:tabs>
          <w:tab w:val="num" w:pos="1440"/>
        </w:tabs>
        <w:ind w:left="1440" w:hanging="360"/>
      </w:pPr>
      <w:rPr>
        <w:rFonts w:ascii="Symbol" w:hAnsi="Symbol" w:hint="default"/>
        <w:b w:val="0"/>
      </w:rPr>
    </w:lvl>
    <w:lvl w:ilvl="2" w:tplc="455C412C">
      <w:start w:val="2"/>
      <w:numFmt w:val="lowerLetter"/>
      <w:lvlText w:val="%3)"/>
      <w:lvlJc w:val="left"/>
      <w:pPr>
        <w:tabs>
          <w:tab w:val="num" w:pos="2340"/>
        </w:tabs>
        <w:ind w:left="2340" w:hanging="360"/>
      </w:pPr>
      <w:rPr>
        <w:rFonts w:hint="default"/>
        <w:b w:val="0"/>
      </w:rPr>
    </w:lvl>
    <w:lvl w:ilvl="3" w:tplc="DFAA3A10">
      <w:start w:val="5"/>
      <w:numFmt w:val="decimal"/>
      <w:lvlText w:val="%4."/>
      <w:lvlJc w:val="left"/>
      <w:pPr>
        <w:tabs>
          <w:tab w:val="num" w:pos="2880"/>
        </w:tabs>
        <w:ind w:left="2880" w:hanging="360"/>
      </w:pPr>
      <w:rPr>
        <w:rFonts w:hint="default"/>
        <w:b w:val="0"/>
      </w:rPr>
    </w:lvl>
    <w:lvl w:ilvl="4" w:tplc="04150019">
      <w:start w:val="1"/>
      <w:numFmt w:val="lowerLetter"/>
      <w:lvlText w:val="%5."/>
      <w:lvlJc w:val="left"/>
      <w:pPr>
        <w:tabs>
          <w:tab w:val="num" w:pos="3600"/>
        </w:tabs>
        <w:ind w:left="3600" w:hanging="360"/>
      </w:pPr>
    </w:lvl>
    <w:lvl w:ilvl="5" w:tplc="56128176">
      <w:start w:val="14"/>
      <w:numFmt w:val="decimal"/>
      <w:lvlText w:val="%6"/>
      <w:lvlJc w:val="left"/>
      <w:pPr>
        <w:ind w:left="4500" w:hanging="360"/>
      </w:pPr>
      <w:rPr>
        <w:rFonts w:hint="default"/>
      </w:rPr>
    </w:lvl>
    <w:lvl w:ilvl="6" w:tplc="56C2A474">
      <w:start w:val="2"/>
      <w:numFmt w:val="bullet"/>
      <w:lvlText w:val=""/>
      <w:lvlJc w:val="left"/>
      <w:pPr>
        <w:ind w:left="5040" w:hanging="360"/>
      </w:pPr>
      <w:rPr>
        <w:rFonts w:ascii="Symbol" w:eastAsia="Times New Roman" w:hAnsi="Symbol" w:cs="Times New Roman" w:hint="default"/>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17647E59"/>
    <w:multiLevelType w:val="multilevel"/>
    <w:tmpl w:val="F0A6C266"/>
    <w:lvl w:ilvl="0">
      <w:start w:val="5"/>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18A52E31"/>
    <w:multiLevelType w:val="hybridMultilevel"/>
    <w:tmpl w:val="70E687FE"/>
    <w:lvl w:ilvl="0" w:tplc="35267A76">
      <w:start w:val="1"/>
      <w:numFmt w:val="bullet"/>
      <w:lvlText w:val=""/>
      <w:lvlJc w:val="left"/>
      <w:pPr>
        <w:tabs>
          <w:tab w:val="num" w:pos="1916"/>
        </w:tabs>
        <w:ind w:left="1916" w:hanging="360"/>
      </w:pPr>
      <w:rPr>
        <w:rFonts w:ascii="Symbol" w:hAnsi="Symbol" w:hint="default"/>
      </w:rPr>
    </w:lvl>
    <w:lvl w:ilvl="1" w:tplc="04150003">
      <w:start w:val="1"/>
      <w:numFmt w:val="bullet"/>
      <w:lvlText w:val="o"/>
      <w:lvlJc w:val="left"/>
      <w:pPr>
        <w:tabs>
          <w:tab w:val="num" w:pos="1866"/>
        </w:tabs>
        <w:ind w:left="1866" w:hanging="360"/>
      </w:pPr>
      <w:rPr>
        <w:rFonts w:ascii="Courier New" w:hAnsi="Courier New" w:cs="Courier New" w:hint="default"/>
      </w:rPr>
    </w:lvl>
    <w:lvl w:ilvl="2" w:tplc="04150005" w:tentative="1">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tentative="1">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33" w15:restartNumberingAfterBreak="0">
    <w:nsid w:val="19191466"/>
    <w:multiLevelType w:val="multilevel"/>
    <w:tmpl w:val="313EA474"/>
    <w:lvl w:ilvl="0">
      <w:start w:val="1"/>
      <w:numFmt w:val="decimal"/>
      <w:lvlText w:val="%1."/>
      <w:lvlJc w:val="left"/>
      <w:pPr>
        <w:ind w:left="360" w:hanging="360"/>
      </w:pPr>
      <w:rPr>
        <w:rFonts w:ascii="Times New Roman" w:hAnsi="Times New Roman" w:hint="default"/>
      </w:rPr>
    </w:lvl>
    <w:lvl w:ilvl="1">
      <w:start w:val="1"/>
      <w:numFmt w:val="decimal"/>
      <w:lvlText w:val="%1.%2."/>
      <w:lvlJc w:val="left"/>
      <w:pPr>
        <w:ind w:left="720" w:hanging="720"/>
      </w:pPr>
      <w:rPr>
        <w:rFonts w:ascii="Bookman Old Style" w:hAnsi="Bookman Old Style" w:hint="default"/>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1080" w:hanging="1080"/>
      </w:pPr>
      <w:rPr>
        <w:rFonts w:ascii="Times New Roman" w:hAnsi="Times New Roman" w:hint="default"/>
      </w:rPr>
    </w:lvl>
    <w:lvl w:ilvl="4">
      <w:start w:val="1"/>
      <w:numFmt w:val="decimal"/>
      <w:lvlText w:val="%1.%2.%3.%4.%5."/>
      <w:lvlJc w:val="left"/>
      <w:pPr>
        <w:ind w:left="1440" w:hanging="1440"/>
      </w:pPr>
      <w:rPr>
        <w:rFonts w:ascii="Times New Roman" w:hAnsi="Times New Roman" w:hint="default"/>
      </w:rPr>
    </w:lvl>
    <w:lvl w:ilvl="5">
      <w:start w:val="1"/>
      <w:numFmt w:val="decimal"/>
      <w:lvlText w:val="%1.%2.%3.%4.%5.%6."/>
      <w:lvlJc w:val="left"/>
      <w:pPr>
        <w:ind w:left="1440" w:hanging="1440"/>
      </w:pPr>
      <w:rPr>
        <w:rFonts w:ascii="Times New Roman" w:hAnsi="Times New Roman" w:hint="default"/>
      </w:rPr>
    </w:lvl>
    <w:lvl w:ilvl="6">
      <w:start w:val="1"/>
      <w:numFmt w:val="decimal"/>
      <w:lvlText w:val="%1.%2.%3.%4.%5.%6.%7."/>
      <w:lvlJc w:val="left"/>
      <w:pPr>
        <w:ind w:left="1800" w:hanging="1800"/>
      </w:pPr>
      <w:rPr>
        <w:rFonts w:ascii="Times New Roman" w:hAnsi="Times New Roman" w:hint="default"/>
      </w:rPr>
    </w:lvl>
    <w:lvl w:ilvl="7">
      <w:start w:val="1"/>
      <w:numFmt w:val="decimal"/>
      <w:lvlText w:val="%1.%2.%3.%4.%5.%6.%7.%8."/>
      <w:lvlJc w:val="left"/>
      <w:pPr>
        <w:ind w:left="2160" w:hanging="2160"/>
      </w:pPr>
      <w:rPr>
        <w:rFonts w:ascii="Times New Roman" w:hAnsi="Times New Roman" w:hint="default"/>
      </w:rPr>
    </w:lvl>
    <w:lvl w:ilvl="8">
      <w:start w:val="1"/>
      <w:numFmt w:val="decimal"/>
      <w:lvlText w:val="%1.%2.%3.%4.%5.%6.%7.%8.%9."/>
      <w:lvlJc w:val="left"/>
      <w:pPr>
        <w:ind w:left="2160" w:hanging="2160"/>
      </w:pPr>
      <w:rPr>
        <w:rFonts w:ascii="Times New Roman" w:hAnsi="Times New Roman" w:hint="default"/>
      </w:rPr>
    </w:lvl>
  </w:abstractNum>
  <w:abstractNum w:abstractNumId="34" w15:restartNumberingAfterBreak="0">
    <w:nsid w:val="227C1822"/>
    <w:multiLevelType w:val="multilevel"/>
    <w:tmpl w:val="FABECC9A"/>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24161FFB"/>
    <w:multiLevelType w:val="multilevel"/>
    <w:tmpl w:val="E020C414"/>
    <w:lvl w:ilvl="0">
      <w:start w:val="1"/>
      <w:numFmt w:val="decimal"/>
      <w:lvlText w:val="%1."/>
      <w:lvlJc w:val="left"/>
      <w:pPr>
        <w:tabs>
          <w:tab w:val="num" w:pos="720"/>
        </w:tabs>
        <w:ind w:left="720" w:hanging="360"/>
      </w:pPr>
      <w:rPr>
        <w:rFonts w:hint="default"/>
        <w:b w:val="0"/>
        <w:vertAlign w:val="baseline"/>
      </w:rPr>
    </w:lvl>
    <w:lvl w:ilvl="1">
      <w:start w:val="2"/>
      <w:numFmt w:val="lowerLetter"/>
      <w:lvlText w:val="%2)"/>
      <w:lvlJc w:val="left"/>
      <w:pPr>
        <w:tabs>
          <w:tab w:val="num" w:pos="1440"/>
        </w:tabs>
        <w:ind w:left="1440" w:hanging="360"/>
      </w:pPr>
      <w:rPr>
        <w:rFonts w:hint="default"/>
        <w:sz w:val="24"/>
        <w:szCs w:val="24"/>
      </w:rPr>
    </w:lvl>
    <w:lvl w:ilvl="2">
      <w:start w:val="1"/>
      <w:numFmt w:val="decimal"/>
      <w:lvlText w:val="%3)"/>
      <w:lvlJc w:val="left"/>
      <w:pPr>
        <w:tabs>
          <w:tab w:val="num" w:pos="2670"/>
        </w:tabs>
        <w:ind w:left="2670" w:hanging="690"/>
      </w:pPr>
      <w:rPr>
        <w:rFonts w:hint="default"/>
      </w:rPr>
    </w:lvl>
    <w:lvl w:ilvl="3">
      <w:start w:val="1"/>
      <w:numFmt w:val="lowerLetter"/>
      <w:lvlText w:val="%4."/>
      <w:lvlJc w:val="left"/>
      <w:pPr>
        <w:tabs>
          <w:tab w:val="num" w:pos="3060"/>
        </w:tabs>
        <w:ind w:left="3060" w:hanging="54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2BB33284"/>
    <w:multiLevelType w:val="multilevel"/>
    <w:tmpl w:val="849277AA"/>
    <w:lvl w:ilvl="0">
      <w:start w:val="1"/>
      <w:numFmt w:val="decimal"/>
      <w:lvlText w:val="%1."/>
      <w:lvlJc w:val="left"/>
      <w:pPr>
        <w:tabs>
          <w:tab w:val="num" w:pos="705"/>
        </w:tabs>
        <w:ind w:left="705" w:hanging="705"/>
      </w:pPr>
      <w:rPr>
        <w:rFonts w:hint="default"/>
      </w:rPr>
    </w:lvl>
    <w:lvl w:ilvl="1">
      <w:start w:val="1"/>
      <w:numFmt w:val="decimal"/>
      <w:lvlText w:val="%2."/>
      <w:lvlJc w:val="left"/>
      <w:pPr>
        <w:tabs>
          <w:tab w:val="num" w:pos="705"/>
        </w:tabs>
        <w:ind w:left="705" w:hanging="705"/>
      </w:pPr>
      <w:rPr>
        <w:rFonts w:ascii="Book Antiqua" w:eastAsia="Times New Roman" w:hAnsi="Book Antiqua" w:cs="Times New Roman" w:hint="default"/>
      </w:rPr>
    </w:lvl>
    <w:lvl w:ilvl="2">
      <w:start w:val="1"/>
      <w:numFmt w:val="decimal"/>
      <w:lvlText w:val="7.%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362C01BB"/>
    <w:multiLevelType w:val="multilevel"/>
    <w:tmpl w:val="6AE8E49E"/>
    <w:lvl w:ilvl="0">
      <w:start w:val="1"/>
      <w:numFmt w:val="decimal"/>
      <w:lvlText w:val="%1."/>
      <w:lvlJc w:val="left"/>
      <w:pPr>
        <w:ind w:left="375" w:hanging="375"/>
      </w:pPr>
      <w:rPr>
        <w:rFonts w:hint="default"/>
      </w:rPr>
    </w:lvl>
    <w:lvl w:ilvl="1">
      <w:start w:val="1"/>
      <w:numFmt w:val="decimal"/>
      <w:lvlText w:val="%1.%2"/>
      <w:lvlJc w:val="left"/>
      <w:pPr>
        <w:ind w:left="1288" w:hanging="720"/>
      </w:pPr>
      <w:rPr>
        <w:rFonts w:cs="Verdana" w:hint="default"/>
      </w:rPr>
    </w:lvl>
    <w:lvl w:ilvl="2">
      <w:start w:val="1"/>
      <w:numFmt w:val="decimal"/>
      <w:lvlText w:val="%1.%2.%3"/>
      <w:lvlJc w:val="left"/>
      <w:pPr>
        <w:ind w:left="1856" w:hanging="720"/>
      </w:pPr>
      <w:rPr>
        <w:rFonts w:cs="Verdana" w:hint="default"/>
      </w:rPr>
    </w:lvl>
    <w:lvl w:ilvl="3">
      <w:start w:val="1"/>
      <w:numFmt w:val="decimal"/>
      <w:lvlText w:val="%1.%2.%3.%4"/>
      <w:lvlJc w:val="left"/>
      <w:pPr>
        <w:ind w:left="2784" w:hanging="1080"/>
      </w:pPr>
      <w:rPr>
        <w:rFonts w:cs="Verdana" w:hint="default"/>
      </w:rPr>
    </w:lvl>
    <w:lvl w:ilvl="4">
      <w:start w:val="1"/>
      <w:numFmt w:val="decimal"/>
      <w:lvlText w:val="%1.%2.%3.%4.%5"/>
      <w:lvlJc w:val="left"/>
      <w:pPr>
        <w:ind w:left="3352" w:hanging="1080"/>
      </w:pPr>
      <w:rPr>
        <w:rFonts w:cs="Verdana" w:hint="default"/>
      </w:rPr>
    </w:lvl>
    <w:lvl w:ilvl="5">
      <w:start w:val="1"/>
      <w:numFmt w:val="decimal"/>
      <w:lvlText w:val="%1.%2.%3.%4.%5.%6"/>
      <w:lvlJc w:val="left"/>
      <w:pPr>
        <w:ind w:left="4280" w:hanging="1440"/>
      </w:pPr>
      <w:rPr>
        <w:rFonts w:cs="Verdana" w:hint="default"/>
      </w:rPr>
    </w:lvl>
    <w:lvl w:ilvl="6">
      <w:start w:val="1"/>
      <w:numFmt w:val="decimal"/>
      <w:lvlText w:val="%1.%2.%3.%4.%5.%6.%7"/>
      <w:lvlJc w:val="left"/>
      <w:pPr>
        <w:ind w:left="5208" w:hanging="1800"/>
      </w:pPr>
      <w:rPr>
        <w:rFonts w:cs="Verdana" w:hint="default"/>
      </w:rPr>
    </w:lvl>
    <w:lvl w:ilvl="7">
      <w:start w:val="1"/>
      <w:numFmt w:val="decimal"/>
      <w:lvlText w:val="%1.%2.%3.%4.%5.%6.%7.%8"/>
      <w:lvlJc w:val="left"/>
      <w:pPr>
        <w:ind w:left="5776" w:hanging="1800"/>
      </w:pPr>
      <w:rPr>
        <w:rFonts w:cs="Verdana" w:hint="default"/>
      </w:rPr>
    </w:lvl>
    <w:lvl w:ilvl="8">
      <w:start w:val="1"/>
      <w:numFmt w:val="decimal"/>
      <w:lvlText w:val="%1.%2.%3.%4.%5.%6.%7.%8.%9"/>
      <w:lvlJc w:val="left"/>
      <w:pPr>
        <w:ind w:left="6704" w:hanging="2160"/>
      </w:pPr>
      <w:rPr>
        <w:rFonts w:cs="Verdana" w:hint="default"/>
      </w:rPr>
    </w:lvl>
  </w:abstractNum>
  <w:abstractNum w:abstractNumId="38" w15:restartNumberingAfterBreak="0">
    <w:nsid w:val="3ABA3AA3"/>
    <w:multiLevelType w:val="multilevel"/>
    <w:tmpl w:val="8F369DD4"/>
    <w:lvl w:ilvl="0">
      <w:start w:val="1"/>
      <w:numFmt w:val="decimal"/>
      <w:lvlText w:val="%1."/>
      <w:lvlJc w:val="left"/>
      <w:pPr>
        <w:tabs>
          <w:tab w:val="num" w:pos="397"/>
        </w:tabs>
        <w:ind w:left="397" w:hanging="397"/>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3B810AE2"/>
    <w:multiLevelType w:val="hybridMultilevel"/>
    <w:tmpl w:val="DC703F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E241C9E"/>
    <w:multiLevelType w:val="hybridMultilevel"/>
    <w:tmpl w:val="0E96FD0E"/>
    <w:lvl w:ilvl="0" w:tplc="D3CE0594">
      <w:start w:val="6"/>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3ED12B42"/>
    <w:multiLevelType w:val="multilevel"/>
    <w:tmpl w:val="2B48F4A8"/>
    <w:name w:val="WW8Num32"/>
    <w:lvl w:ilvl="0">
      <w:start w:val="5"/>
      <w:numFmt w:val="decimal"/>
      <w:lvlText w:val="%1."/>
      <w:lvlJc w:val="left"/>
      <w:pPr>
        <w:tabs>
          <w:tab w:val="num" w:pos="0"/>
        </w:tabs>
        <w:ind w:left="360" w:hanging="360"/>
      </w:pPr>
      <w:rPr>
        <w:rFonts w:ascii="Book Antiqua" w:eastAsia="Times New Roman" w:hAnsi="Book Antiqua" w:cs="Times New Roman" w:hint="default"/>
        <w:b w:val="0"/>
      </w:rPr>
    </w:lvl>
    <w:lvl w:ilvl="1">
      <w:start w:val="1"/>
      <w:numFmt w:val="decimal"/>
      <w:lvlText w:val="4.%2."/>
      <w:lvlJc w:val="left"/>
      <w:pPr>
        <w:tabs>
          <w:tab w:val="num" w:pos="0"/>
        </w:tabs>
        <w:ind w:left="720" w:hanging="72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42" w15:restartNumberingAfterBreak="0">
    <w:nsid w:val="415465DD"/>
    <w:multiLevelType w:val="multilevel"/>
    <w:tmpl w:val="5D32A1E8"/>
    <w:lvl w:ilvl="0">
      <w:start w:val="4"/>
      <w:numFmt w:val="decimal"/>
      <w:lvlText w:val="%1."/>
      <w:lvlJc w:val="left"/>
      <w:pPr>
        <w:tabs>
          <w:tab w:val="num" w:pos="360"/>
        </w:tabs>
        <w:ind w:left="360" w:hanging="360"/>
      </w:pPr>
      <w:rPr>
        <w:b w:val="0"/>
      </w:rPr>
    </w:lvl>
    <w:lvl w:ilvl="1">
      <w:start w:val="1"/>
      <w:numFmt w:val="decimal"/>
      <w:lvlText w:val="%1.%2."/>
      <w:lvlJc w:val="left"/>
      <w:pPr>
        <w:tabs>
          <w:tab w:val="num" w:pos="360"/>
        </w:tabs>
        <w:ind w:left="360" w:hanging="360"/>
      </w:pPr>
      <w:rPr>
        <w:b w:val="0"/>
        <w:color w:val="auto"/>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43" w15:restartNumberingAfterBreak="0">
    <w:nsid w:val="4786322E"/>
    <w:multiLevelType w:val="hybridMultilevel"/>
    <w:tmpl w:val="7C4ABE08"/>
    <w:lvl w:ilvl="0" w:tplc="50042920">
      <w:start w:val="1"/>
      <w:numFmt w:val="decimal"/>
      <w:lvlText w:val="%1."/>
      <w:lvlJc w:val="left"/>
      <w:pPr>
        <w:tabs>
          <w:tab w:val="num" w:pos="360"/>
        </w:tabs>
        <w:ind w:left="360" w:hanging="360"/>
      </w:pPr>
      <w:rPr>
        <w:rFonts w:hint="default"/>
        <w:b w:val="0"/>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488444EC"/>
    <w:multiLevelType w:val="hybridMultilevel"/>
    <w:tmpl w:val="9BC09F3A"/>
    <w:lvl w:ilvl="0" w:tplc="04150001">
      <w:start w:val="1"/>
      <w:numFmt w:val="bullet"/>
      <w:lvlText w:val=""/>
      <w:lvlJc w:val="left"/>
      <w:pPr>
        <w:ind w:left="567" w:hanging="360"/>
      </w:pPr>
      <w:rPr>
        <w:rFonts w:ascii="Symbol" w:hAnsi="Symbol" w:hint="default"/>
      </w:rPr>
    </w:lvl>
    <w:lvl w:ilvl="1" w:tplc="04150003" w:tentative="1">
      <w:start w:val="1"/>
      <w:numFmt w:val="bullet"/>
      <w:lvlText w:val="o"/>
      <w:lvlJc w:val="left"/>
      <w:pPr>
        <w:ind w:left="1287" w:hanging="360"/>
      </w:pPr>
      <w:rPr>
        <w:rFonts w:ascii="Courier New" w:hAnsi="Courier New" w:cs="Courier New" w:hint="default"/>
      </w:rPr>
    </w:lvl>
    <w:lvl w:ilvl="2" w:tplc="04150005" w:tentative="1">
      <w:start w:val="1"/>
      <w:numFmt w:val="bullet"/>
      <w:lvlText w:val=""/>
      <w:lvlJc w:val="left"/>
      <w:pPr>
        <w:ind w:left="2007" w:hanging="360"/>
      </w:pPr>
      <w:rPr>
        <w:rFonts w:ascii="Wingdings" w:hAnsi="Wingdings" w:hint="default"/>
      </w:rPr>
    </w:lvl>
    <w:lvl w:ilvl="3" w:tplc="04150001" w:tentative="1">
      <w:start w:val="1"/>
      <w:numFmt w:val="bullet"/>
      <w:lvlText w:val=""/>
      <w:lvlJc w:val="left"/>
      <w:pPr>
        <w:ind w:left="2727" w:hanging="360"/>
      </w:pPr>
      <w:rPr>
        <w:rFonts w:ascii="Symbol" w:hAnsi="Symbol" w:hint="default"/>
      </w:rPr>
    </w:lvl>
    <w:lvl w:ilvl="4" w:tplc="04150003" w:tentative="1">
      <w:start w:val="1"/>
      <w:numFmt w:val="bullet"/>
      <w:lvlText w:val="o"/>
      <w:lvlJc w:val="left"/>
      <w:pPr>
        <w:ind w:left="3447" w:hanging="360"/>
      </w:pPr>
      <w:rPr>
        <w:rFonts w:ascii="Courier New" w:hAnsi="Courier New" w:cs="Courier New" w:hint="default"/>
      </w:rPr>
    </w:lvl>
    <w:lvl w:ilvl="5" w:tplc="04150005" w:tentative="1">
      <w:start w:val="1"/>
      <w:numFmt w:val="bullet"/>
      <w:lvlText w:val=""/>
      <w:lvlJc w:val="left"/>
      <w:pPr>
        <w:ind w:left="4167" w:hanging="360"/>
      </w:pPr>
      <w:rPr>
        <w:rFonts w:ascii="Wingdings" w:hAnsi="Wingdings" w:hint="default"/>
      </w:rPr>
    </w:lvl>
    <w:lvl w:ilvl="6" w:tplc="04150001" w:tentative="1">
      <w:start w:val="1"/>
      <w:numFmt w:val="bullet"/>
      <w:lvlText w:val=""/>
      <w:lvlJc w:val="left"/>
      <w:pPr>
        <w:ind w:left="4887" w:hanging="360"/>
      </w:pPr>
      <w:rPr>
        <w:rFonts w:ascii="Symbol" w:hAnsi="Symbol" w:hint="default"/>
      </w:rPr>
    </w:lvl>
    <w:lvl w:ilvl="7" w:tplc="04150003" w:tentative="1">
      <w:start w:val="1"/>
      <w:numFmt w:val="bullet"/>
      <w:lvlText w:val="o"/>
      <w:lvlJc w:val="left"/>
      <w:pPr>
        <w:ind w:left="5607" w:hanging="360"/>
      </w:pPr>
      <w:rPr>
        <w:rFonts w:ascii="Courier New" w:hAnsi="Courier New" w:cs="Courier New" w:hint="default"/>
      </w:rPr>
    </w:lvl>
    <w:lvl w:ilvl="8" w:tplc="04150005" w:tentative="1">
      <w:start w:val="1"/>
      <w:numFmt w:val="bullet"/>
      <w:lvlText w:val=""/>
      <w:lvlJc w:val="left"/>
      <w:pPr>
        <w:ind w:left="6327" w:hanging="360"/>
      </w:pPr>
      <w:rPr>
        <w:rFonts w:ascii="Wingdings" w:hAnsi="Wingdings" w:hint="default"/>
      </w:rPr>
    </w:lvl>
  </w:abstractNum>
  <w:abstractNum w:abstractNumId="45" w15:restartNumberingAfterBreak="0">
    <w:nsid w:val="4F3D135F"/>
    <w:multiLevelType w:val="hybridMultilevel"/>
    <w:tmpl w:val="C0C49EB4"/>
    <w:lvl w:ilvl="0" w:tplc="2CD200F6">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4FF65AED"/>
    <w:multiLevelType w:val="multilevel"/>
    <w:tmpl w:val="43660CA0"/>
    <w:lvl w:ilvl="0">
      <w:start w:val="1"/>
      <w:numFmt w:val="decimal"/>
      <w:lvlText w:val="%1."/>
      <w:lvlJc w:val="left"/>
      <w:pPr>
        <w:ind w:left="502" w:hanging="360"/>
      </w:pPr>
      <w:rPr>
        <w:rFonts w:hint="default"/>
      </w:rPr>
    </w:lvl>
    <w:lvl w:ilvl="1">
      <w:start w:val="1"/>
      <w:numFmt w:val="decimal"/>
      <w:isLgl/>
      <w:lvlText w:val="%1.%2."/>
      <w:lvlJc w:val="left"/>
      <w:pPr>
        <w:ind w:left="622" w:hanging="48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47" w15:restartNumberingAfterBreak="0">
    <w:nsid w:val="51097E19"/>
    <w:multiLevelType w:val="hybridMultilevel"/>
    <w:tmpl w:val="58F2D11C"/>
    <w:lvl w:ilvl="0" w:tplc="E2BA7BA8">
      <w:start w:val="1"/>
      <w:numFmt w:val="lowerLetter"/>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8046B44"/>
    <w:multiLevelType w:val="hybridMultilevel"/>
    <w:tmpl w:val="37064EC2"/>
    <w:lvl w:ilvl="0" w:tplc="B78E4F9E">
      <w:start w:val="1"/>
      <w:numFmt w:val="lowerLetter"/>
      <w:lvlText w:val="%1)"/>
      <w:lvlJc w:val="left"/>
      <w:pPr>
        <w:ind w:left="795" w:hanging="360"/>
      </w:pPr>
      <w:rPr>
        <w:rFonts w:ascii="Bookman Old Style" w:hAnsi="Bookman Old Style" w:hint="default"/>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49" w15:restartNumberingAfterBreak="0">
    <w:nsid w:val="5CFC68C4"/>
    <w:multiLevelType w:val="multilevel"/>
    <w:tmpl w:val="5762A402"/>
    <w:name w:val="WW8Num155"/>
    <w:lvl w:ilvl="0">
      <w:start w:val="1"/>
      <w:numFmt w:val="decimal"/>
      <w:lvlText w:val="%1."/>
      <w:lvlJc w:val="left"/>
      <w:pPr>
        <w:tabs>
          <w:tab w:val="num" w:pos="397"/>
        </w:tabs>
        <w:ind w:left="397" w:hanging="397"/>
      </w:pPr>
    </w:lvl>
    <w:lvl w:ilvl="1">
      <w:start w:val="1"/>
      <w:numFmt w:val="lowerLetter"/>
      <w:lvlText w:val="%2)"/>
      <w:lvlJc w:val="left"/>
      <w:pPr>
        <w:tabs>
          <w:tab w:val="num" w:pos="1440"/>
        </w:tabs>
        <w:ind w:left="1440" w:hanging="360"/>
      </w:pPr>
      <w:rPr>
        <w:rFonts w:ascii="Bookman Old Style" w:eastAsia="Times New Roman" w:hAnsi="Bookman Old Style" w:cs="Times New Roman"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15:restartNumberingAfterBreak="0">
    <w:nsid w:val="5E1F1EE8"/>
    <w:multiLevelType w:val="multilevel"/>
    <w:tmpl w:val="CF0EE07A"/>
    <w:lvl w:ilvl="0">
      <w:start w:val="1"/>
      <w:numFmt w:val="decimal"/>
      <w:lvlText w:val="%1."/>
      <w:lvlJc w:val="left"/>
      <w:pPr>
        <w:tabs>
          <w:tab w:val="num" w:pos="397"/>
        </w:tabs>
        <w:ind w:left="397" w:hanging="397"/>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15:restartNumberingAfterBreak="0">
    <w:nsid w:val="605E4FE7"/>
    <w:multiLevelType w:val="multilevel"/>
    <w:tmpl w:val="134E0EB0"/>
    <w:lvl w:ilvl="0">
      <w:start w:val="1"/>
      <w:numFmt w:val="decimal"/>
      <w:lvlText w:val="%1."/>
      <w:lvlJc w:val="left"/>
      <w:pPr>
        <w:tabs>
          <w:tab w:val="num" w:pos="397"/>
        </w:tabs>
        <w:ind w:left="397" w:hanging="397"/>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15:restartNumberingAfterBreak="0">
    <w:nsid w:val="637260C8"/>
    <w:multiLevelType w:val="multilevel"/>
    <w:tmpl w:val="AC6C35C8"/>
    <w:name w:val="WW8Num252"/>
    <w:lvl w:ilvl="0">
      <w:start w:val="4"/>
      <w:numFmt w:val="decimal"/>
      <w:lvlText w:val="%1."/>
      <w:lvlJc w:val="left"/>
      <w:pPr>
        <w:tabs>
          <w:tab w:val="num" w:pos="0"/>
        </w:tabs>
        <w:ind w:left="360" w:hanging="360"/>
      </w:pPr>
      <w:rPr>
        <w:rFonts w:hint="default"/>
        <w:b w:val="0"/>
        <w:color w:val="auto"/>
      </w:rPr>
    </w:lvl>
    <w:lvl w:ilvl="1">
      <w:start w:val="1"/>
      <w:numFmt w:val="decimal"/>
      <w:lvlText w:val="%1.%2."/>
      <w:lvlJc w:val="left"/>
      <w:pPr>
        <w:tabs>
          <w:tab w:val="num" w:pos="0"/>
        </w:tabs>
        <w:ind w:left="720" w:hanging="720"/>
      </w:pPr>
      <w:rPr>
        <w:rFonts w:hint="default"/>
        <w:color w:val="auto"/>
      </w:rPr>
    </w:lvl>
    <w:lvl w:ilvl="2">
      <w:start w:val="1"/>
      <w:numFmt w:val="decimal"/>
      <w:lvlText w:val="%1.%2.%3."/>
      <w:lvlJc w:val="left"/>
      <w:pPr>
        <w:tabs>
          <w:tab w:val="num" w:pos="0"/>
        </w:tabs>
        <w:ind w:left="720" w:hanging="720"/>
      </w:pPr>
      <w:rPr>
        <w:rFonts w:hint="default"/>
        <w:color w:val="auto"/>
      </w:rPr>
    </w:lvl>
    <w:lvl w:ilvl="3">
      <w:start w:val="1"/>
      <w:numFmt w:val="decimal"/>
      <w:lvlText w:val="%1.%2.%3.%4."/>
      <w:lvlJc w:val="left"/>
      <w:pPr>
        <w:tabs>
          <w:tab w:val="num" w:pos="0"/>
        </w:tabs>
        <w:ind w:left="1080" w:hanging="1080"/>
      </w:pPr>
      <w:rPr>
        <w:rFonts w:hint="default"/>
        <w:color w:val="auto"/>
      </w:rPr>
    </w:lvl>
    <w:lvl w:ilvl="4">
      <w:start w:val="1"/>
      <w:numFmt w:val="decimal"/>
      <w:lvlText w:val="%1.%2.%3.%4.%5."/>
      <w:lvlJc w:val="left"/>
      <w:pPr>
        <w:tabs>
          <w:tab w:val="num" w:pos="0"/>
        </w:tabs>
        <w:ind w:left="1080" w:hanging="1080"/>
      </w:pPr>
      <w:rPr>
        <w:rFonts w:hint="default"/>
        <w:color w:val="auto"/>
      </w:rPr>
    </w:lvl>
    <w:lvl w:ilvl="5">
      <w:start w:val="1"/>
      <w:numFmt w:val="decimal"/>
      <w:lvlText w:val="%1.%2.%3.%4.%5.%6."/>
      <w:lvlJc w:val="left"/>
      <w:pPr>
        <w:tabs>
          <w:tab w:val="num" w:pos="0"/>
        </w:tabs>
        <w:ind w:left="1440" w:hanging="1440"/>
      </w:pPr>
      <w:rPr>
        <w:rFonts w:hint="default"/>
        <w:color w:val="auto"/>
      </w:rPr>
    </w:lvl>
    <w:lvl w:ilvl="6">
      <w:start w:val="1"/>
      <w:numFmt w:val="decimal"/>
      <w:lvlText w:val="%1.%2.%3.%4.%5.%6.%7."/>
      <w:lvlJc w:val="left"/>
      <w:pPr>
        <w:tabs>
          <w:tab w:val="num" w:pos="0"/>
        </w:tabs>
        <w:ind w:left="1440" w:hanging="1440"/>
      </w:pPr>
      <w:rPr>
        <w:rFonts w:hint="default"/>
        <w:color w:val="auto"/>
      </w:rPr>
    </w:lvl>
    <w:lvl w:ilvl="7">
      <w:start w:val="1"/>
      <w:numFmt w:val="decimal"/>
      <w:lvlText w:val="%1.%2.%3.%4.%5.%6.%7.%8."/>
      <w:lvlJc w:val="left"/>
      <w:pPr>
        <w:tabs>
          <w:tab w:val="num" w:pos="0"/>
        </w:tabs>
        <w:ind w:left="1800" w:hanging="1800"/>
      </w:pPr>
      <w:rPr>
        <w:rFonts w:hint="default"/>
        <w:color w:val="auto"/>
      </w:rPr>
    </w:lvl>
    <w:lvl w:ilvl="8">
      <w:start w:val="1"/>
      <w:numFmt w:val="decimal"/>
      <w:lvlText w:val="%1.%2.%3.%4.%5.%6.%7.%8.%9."/>
      <w:lvlJc w:val="left"/>
      <w:pPr>
        <w:tabs>
          <w:tab w:val="num" w:pos="0"/>
        </w:tabs>
        <w:ind w:left="2160" w:hanging="2160"/>
      </w:pPr>
      <w:rPr>
        <w:rFonts w:hint="default"/>
        <w:color w:val="auto"/>
      </w:rPr>
    </w:lvl>
  </w:abstractNum>
  <w:abstractNum w:abstractNumId="53" w15:restartNumberingAfterBreak="0">
    <w:nsid w:val="63AC7AD7"/>
    <w:multiLevelType w:val="hybridMultilevel"/>
    <w:tmpl w:val="90ACC0CE"/>
    <w:lvl w:ilvl="0" w:tplc="38A44540">
      <w:start w:val="1"/>
      <w:numFmt w:val="decimal"/>
      <w:lvlText w:val="%1."/>
      <w:lvlJc w:val="left"/>
      <w:pPr>
        <w:tabs>
          <w:tab w:val="num" w:pos="2148"/>
        </w:tabs>
        <w:ind w:left="2148"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6B1C5470"/>
    <w:multiLevelType w:val="hybridMultilevel"/>
    <w:tmpl w:val="86FCD2C2"/>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5" w15:restartNumberingAfterBreak="0">
    <w:nsid w:val="6B516193"/>
    <w:multiLevelType w:val="multilevel"/>
    <w:tmpl w:val="B6E4D95E"/>
    <w:lvl w:ilvl="0">
      <w:start w:val="1"/>
      <w:numFmt w:val="lowerLetter"/>
      <w:lvlText w:val="%1)"/>
      <w:lvlJc w:val="left"/>
      <w:pPr>
        <w:tabs>
          <w:tab w:val="num" w:pos="823"/>
        </w:tabs>
        <w:ind w:left="823" w:hanging="397"/>
      </w:pPr>
      <w:rPr>
        <w:rFonts w:ascii="Bookman Old Style" w:hAnsi="Bookman Old Style"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6" w15:restartNumberingAfterBreak="0">
    <w:nsid w:val="6C9E2575"/>
    <w:multiLevelType w:val="hybridMultilevel"/>
    <w:tmpl w:val="CE66B864"/>
    <w:lvl w:ilvl="0" w:tplc="193EAD04">
      <w:start w:val="1"/>
      <w:numFmt w:val="decimal"/>
      <w:lvlText w:val="%1."/>
      <w:lvlJc w:val="left"/>
      <w:pPr>
        <w:tabs>
          <w:tab w:val="num" w:pos="2880"/>
        </w:tabs>
        <w:ind w:left="2880" w:hanging="360"/>
      </w:pPr>
      <w:rPr>
        <w:rFonts w:hint="default"/>
      </w:rPr>
    </w:lvl>
    <w:lvl w:ilvl="1" w:tplc="35267A76">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6E8B2AED"/>
    <w:multiLevelType w:val="hybridMultilevel"/>
    <w:tmpl w:val="1876A83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702477C7"/>
    <w:multiLevelType w:val="hybridMultilevel"/>
    <w:tmpl w:val="CE203498"/>
    <w:lvl w:ilvl="0" w:tplc="D18ED1B0">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47D3D3B"/>
    <w:multiLevelType w:val="hybridMultilevel"/>
    <w:tmpl w:val="970E8C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5521C64"/>
    <w:multiLevelType w:val="multilevel"/>
    <w:tmpl w:val="C5F6FDF8"/>
    <w:lvl w:ilvl="0">
      <w:start w:val="1"/>
      <w:numFmt w:val="decimal"/>
      <w:lvlText w:val="%1."/>
      <w:lvlJc w:val="left"/>
      <w:pPr>
        <w:tabs>
          <w:tab w:val="num" w:pos="397"/>
        </w:tabs>
        <w:ind w:left="397" w:hanging="397"/>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1" w15:restartNumberingAfterBreak="0">
    <w:nsid w:val="78F2348A"/>
    <w:multiLevelType w:val="hybridMultilevel"/>
    <w:tmpl w:val="432EC402"/>
    <w:lvl w:ilvl="0" w:tplc="12F46B1C">
      <w:start w:val="1"/>
      <w:numFmt w:val="decimal"/>
      <w:lvlText w:val="%1."/>
      <w:lvlJc w:val="left"/>
      <w:pPr>
        <w:tabs>
          <w:tab w:val="num" w:pos="2148"/>
        </w:tabs>
        <w:ind w:left="2148" w:hanging="360"/>
      </w:pPr>
      <w:rPr>
        <w:rFonts w:hint="default"/>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5"/>
  </w:num>
  <w:num w:numId="5">
    <w:abstractNumId w:val="6"/>
  </w:num>
  <w:num w:numId="6">
    <w:abstractNumId w:val="12"/>
  </w:num>
  <w:num w:numId="7">
    <w:abstractNumId w:val="16"/>
  </w:num>
  <w:num w:numId="8">
    <w:abstractNumId w:val="17"/>
  </w:num>
  <w:num w:numId="9">
    <w:abstractNumId w:val="18"/>
  </w:num>
  <w:num w:numId="10">
    <w:abstractNumId w:val="20"/>
  </w:num>
  <w:num w:numId="11">
    <w:abstractNumId w:val="22"/>
  </w:num>
  <w:num w:numId="12">
    <w:abstractNumId w:val="24"/>
  </w:num>
  <w:num w:numId="13">
    <w:abstractNumId w:val="25"/>
  </w:num>
  <w:num w:numId="14">
    <w:abstractNumId w:val="26"/>
  </w:num>
  <w:num w:numId="15">
    <w:abstractNumId w:val="28"/>
  </w:num>
  <w:num w:numId="16">
    <w:abstractNumId w:val="4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35"/>
  </w:num>
  <w:num w:numId="1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7"/>
  </w:num>
  <w:num w:numId="2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32"/>
  </w:num>
  <w:num w:numId="24">
    <w:abstractNumId w:val="56"/>
  </w:num>
  <w:num w:numId="25">
    <w:abstractNumId w:val="27"/>
  </w:num>
  <w:num w:numId="26">
    <w:abstractNumId w:val="55"/>
  </w:num>
  <w:num w:numId="27">
    <w:abstractNumId w:val="61"/>
  </w:num>
  <w:num w:numId="28">
    <w:abstractNumId w:val="40"/>
  </w:num>
  <w:num w:numId="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5"/>
  </w:num>
  <w:num w:numId="32">
    <w:abstractNumId w:val="58"/>
  </w:num>
  <w:num w:numId="3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num>
  <w:num w:numId="36">
    <w:abstractNumId w:val="31"/>
  </w:num>
  <w:num w:numId="37">
    <w:abstractNumId w:val="53"/>
  </w:num>
  <w:num w:numId="38">
    <w:abstractNumId w:val="33"/>
  </w:num>
  <w:num w:numId="39">
    <w:abstractNumId w:val="34"/>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6"/>
  </w:num>
  <w:num w:numId="42">
    <w:abstractNumId w:val="41"/>
  </w:num>
  <w:num w:numId="43">
    <w:abstractNumId w:val="12"/>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num>
  <w:num w:numId="45">
    <w:abstractNumId w:val="48"/>
  </w:num>
  <w:num w:numId="46">
    <w:abstractNumId w:val="43"/>
  </w:num>
  <w:num w:numId="47">
    <w:abstractNumId w:val="37"/>
  </w:num>
  <w:num w:numId="48">
    <w:abstractNumId w:val="54"/>
  </w:num>
  <w:num w:numId="49">
    <w:abstractNumId w:val="39"/>
  </w:num>
  <w:num w:numId="50">
    <w:abstractNumId w:val="47"/>
  </w:num>
  <w:num w:numId="51">
    <w:abstractNumId w:val="59"/>
  </w:num>
  <w:num w:numId="52">
    <w:abstractNumId w:val="29"/>
  </w:num>
  <w:num w:numId="53">
    <w:abstractNumId w:val="4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0"/>
  <w:displayHorizontalDrawingGridEvery w:val="0"/>
  <w:displayVerticalDrawingGridEvery w:val="0"/>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246"/>
    <w:rsid w:val="00000C65"/>
    <w:rsid w:val="00001568"/>
    <w:rsid w:val="00001855"/>
    <w:rsid w:val="000020F4"/>
    <w:rsid w:val="00002753"/>
    <w:rsid w:val="00002BCF"/>
    <w:rsid w:val="00003AB0"/>
    <w:rsid w:val="00004162"/>
    <w:rsid w:val="00004414"/>
    <w:rsid w:val="00004A3F"/>
    <w:rsid w:val="00005EDD"/>
    <w:rsid w:val="00005F52"/>
    <w:rsid w:val="000075A4"/>
    <w:rsid w:val="0001044D"/>
    <w:rsid w:val="00010B8C"/>
    <w:rsid w:val="000120A0"/>
    <w:rsid w:val="000129D6"/>
    <w:rsid w:val="00012C4F"/>
    <w:rsid w:val="00014A81"/>
    <w:rsid w:val="00015ACA"/>
    <w:rsid w:val="000162A2"/>
    <w:rsid w:val="00016C1B"/>
    <w:rsid w:val="000172A0"/>
    <w:rsid w:val="000178C5"/>
    <w:rsid w:val="0002059F"/>
    <w:rsid w:val="000205BD"/>
    <w:rsid w:val="00021468"/>
    <w:rsid w:val="000223AB"/>
    <w:rsid w:val="00022CB8"/>
    <w:rsid w:val="0002369D"/>
    <w:rsid w:val="000236A7"/>
    <w:rsid w:val="000236B0"/>
    <w:rsid w:val="00024E52"/>
    <w:rsid w:val="0002635A"/>
    <w:rsid w:val="000275FF"/>
    <w:rsid w:val="0002760A"/>
    <w:rsid w:val="000304A6"/>
    <w:rsid w:val="0003211B"/>
    <w:rsid w:val="00032B15"/>
    <w:rsid w:val="000333E9"/>
    <w:rsid w:val="000354A2"/>
    <w:rsid w:val="00035BFB"/>
    <w:rsid w:val="00036847"/>
    <w:rsid w:val="00036A75"/>
    <w:rsid w:val="00036FF1"/>
    <w:rsid w:val="000374D2"/>
    <w:rsid w:val="000416CE"/>
    <w:rsid w:val="00041D56"/>
    <w:rsid w:val="00043008"/>
    <w:rsid w:val="00043F46"/>
    <w:rsid w:val="000455E5"/>
    <w:rsid w:val="00045B5F"/>
    <w:rsid w:val="00046068"/>
    <w:rsid w:val="00046F0A"/>
    <w:rsid w:val="000473D0"/>
    <w:rsid w:val="00047531"/>
    <w:rsid w:val="000476E5"/>
    <w:rsid w:val="000502C9"/>
    <w:rsid w:val="00050BB2"/>
    <w:rsid w:val="00050FAC"/>
    <w:rsid w:val="0005351E"/>
    <w:rsid w:val="00053735"/>
    <w:rsid w:val="00053C8A"/>
    <w:rsid w:val="00053F9C"/>
    <w:rsid w:val="00055246"/>
    <w:rsid w:val="00055D65"/>
    <w:rsid w:val="00056987"/>
    <w:rsid w:val="00056C7F"/>
    <w:rsid w:val="00057679"/>
    <w:rsid w:val="00060E7F"/>
    <w:rsid w:val="000623E3"/>
    <w:rsid w:val="00063EE3"/>
    <w:rsid w:val="0006531C"/>
    <w:rsid w:val="0006568C"/>
    <w:rsid w:val="00065F6C"/>
    <w:rsid w:val="00066F44"/>
    <w:rsid w:val="00067B3C"/>
    <w:rsid w:val="000703B3"/>
    <w:rsid w:val="00072708"/>
    <w:rsid w:val="00072A85"/>
    <w:rsid w:val="00072C45"/>
    <w:rsid w:val="00074133"/>
    <w:rsid w:val="00074248"/>
    <w:rsid w:val="00074643"/>
    <w:rsid w:val="00075119"/>
    <w:rsid w:val="0007769E"/>
    <w:rsid w:val="00080ACF"/>
    <w:rsid w:val="00081531"/>
    <w:rsid w:val="0008168D"/>
    <w:rsid w:val="000835B9"/>
    <w:rsid w:val="0008414E"/>
    <w:rsid w:val="000841BC"/>
    <w:rsid w:val="00085A23"/>
    <w:rsid w:val="000870B1"/>
    <w:rsid w:val="000878E2"/>
    <w:rsid w:val="00087F33"/>
    <w:rsid w:val="000919B0"/>
    <w:rsid w:val="00092FE2"/>
    <w:rsid w:val="00093257"/>
    <w:rsid w:val="00096FAD"/>
    <w:rsid w:val="000A1DEE"/>
    <w:rsid w:val="000A1FF4"/>
    <w:rsid w:val="000A2082"/>
    <w:rsid w:val="000A2263"/>
    <w:rsid w:val="000A23E7"/>
    <w:rsid w:val="000A2696"/>
    <w:rsid w:val="000A2905"/>
    <w:rsid w:val="000A3191"/>
    <w:rsid w:val="000A4B26"/>
    <w:rsid w:val="000A61BA"/>
    <w:rsid w:val="000A6225"/>
    <w:rsid w:val="000A7492"/>
    <w:rsid w:val="000A775A"/>
    <w:rsid w:val="000A7977"/>
    <w:rsid w:val="000B16CD"/>
    <w:rsid w:val="000B170C"/>
    <w:rsid w:val="000B1F7C"/>
    <w:rsid w:val="000B3045"/>
    <w:rsid w:val="000B374C"/>
    <w:rsid w:val="000B4AF5"/>
    <w:rsid w:val="000B5702"/>
    <w:rsid w:val="000B7862"/>
    <w:rsid w:val="000C00C4"/>
    <w:rsid w:val="000C37BC"/>
    <w:rsid w:val="000C50AC"/>
    <w:rsid w:val="000C63AD"/>
    <w:rsid w:val="000D0069"/>
    <w:rsid w:val="000D0270"/>
    <w:rsid w:val="000D1373"/>
    <w:rsid w:val="000D1470"/>
    <w:rsid w:val="000D1967"/>
    <w:rsid w:val="000D22EA"/>
    <w:rsid w:val="000D2414"/>
    <w:rsid w:val="000D27DB"/>
    <w:rsid w:val="000D3A77"/>
    <w:rsid w:val="000D5CA0"/>
    <w:rsid w:val="000D6FC2"/>
    <w:rsid w:val="000D7644"/>
    <w:rsid w:val="000E02E2"/>
    <w:rsid w:val="000E068B"/>
    <w:rsid w:val="000E1999"/>
    <w:rsid w:val="000E391A"/>
    <w:rsid w:val="000E4710"/>
    <w:rsid w:val="000E5538"/>
    <w:rsid w:val="000E60BD"/>
    <w:rsid w:val="000E73E0"/>
    <w:rsid w:val="000F11E1"/>
    <w:rsid w:val="000F1519"/>
    <w:rsid w:val="000F268C"/>
    <w:rsid w:val="000F277B"/>
    <w:rsid w:val="000F309B"/>
    <w:rsid w:val="000F3E77"/>
    <w:rsid w:val="000F4725"/>
    <w:rsid w:val="000F7944"/>
    <w:rsid w:val="001012FE"/>
    <w:rsid w:val="00101FFA"/>
    <w:rsid w:val="0010262B"/>
    <w:rsid w:val="0010335B"/>
    <w:rsid w:val="001037FE"/>
    <w:rsid w:val="00103E8C"/>
    <w:rsid w:val="00105B4E"/>
    <w:rsid w:val="00105C09"/>
    <w:rsid w:val="001062FC"/>
    <w:rsid w:val="0010653F"/>
    <w:rsid w:val="0011058C"/>
    <w:rsid w:val="001105A9"/>
    <w:rsid w:val="0011081D"/>
    <w:rsid w:val="00110B31"/>
    <w:rsid w:val="0011104F"/>
    <w:rsid w:val="0011385B"/>
    <w:rsid w:val="00114F50"/>
    <w:rsid w:val="00120B1F"/>
    <w:rsid w:val="00121354"/>
    <w:rsid w:val="00122243"/>
    <w:rsid w:val="00124BDB"/>
    <w:rsid w:val="00126567"/>
    <w:rsid w:val="001269D9"/>
    <w:rsid w:val="00127746"/>
    <w:rsid w:val="00127C83"/>
    <w:rsid w:val="00127D4E"/>
    <w:rsid w:val="00131B66"/>
    <w:rsid w:val="0013222E"/>
    <w:rsid w:val="0013238C"/>
    <w:rsid w:val="0013423E"/>
    <w:rsid w:val="00137B79"/>
    <w:rsid w:val="00137E30"/>
    <w:rsid w:val="00140D0C"/>
    <w:rsid w:val="00142371"/>
    <w:rsid w:val="00143A02"/>
    <w:rsid w:val="00143AFC"/>
    <w:rsid w:val="00143EF9"/>
    <w:rsid w:val="001466DE"/>
    <w:rsid w:val="00150166"/>
    <w:rsid w:val="00150313"/>
    <w:rsid w:val="001511FB"/>
    <w:rsid w:val="0015280B"/>
    <w:rsid w:val="00153EC1"/>
    <w:rsid w:val="00155B70"/>
    <w:rsid w:val="00155CC7"/>
    <w:rsid w:val="00155D47"/>
    <w:rsid w:val="0015657C"/>
    <w:rsid w:val="00156838"/>
    <w:rsid w:val="00156C50"/>
    <w:rsid w:val="001570A5"/>
    <w:rsid w:val="00157FFA"/>
    <w:rsid w:val="001605D4"/>
    <w:rsid w:val="00160D8F"/>
    <w:rsid w:val="00163B4E"/>
    <w:rsid w:val="00163E2A"/>
    <w:rsid w:val="0016631F"/>
    <w:rsid w:val="00167728"/>
    <w:rsid w:val="001702CB"/>
    <w:rsid w:val="00170A89"/>
    <w:rsid w:val="00170F68"/>
    <w:rsid w:val="0017138B"/>
    <w:rsid w:val="00171F95"/>
    <w:rsid w:val="001729D4"/>
    <w:rsid w:val="00172E99"/>
    <w:rsid w:val="00173879"/>
    <w:rsid w:val="0017416E"/>
    <w:rsid w:val="00174308"/>
    <w:rsid w:val="00174BF9"/>
    <w:rsid w:val="00176445"/>
    <w:rsid w:val="00176B1C"/>
    <w:rsid w:val="00177210"/>
    <w:rsid w:val="00180375"/>
    <w:rsid w:val="00180C99"/>
    <w:rsid w:val="00181584"/>
    <w:rsid w:val="0018192B"/>
    <w:rsid w:val="00181AA3"/>
    <w:rsid w:val="0018288C"/>
    <w:rsid w:val="0018291E"/>
    <w:rsid w:val="00183948"/>
    <w:rsid w:val="00183949"/>
    <w:rsid w:val="0018407E"/>
    <w:rsid w:val="0018438F"/>
    <w:rsid w:val="00187449"/>
    <w:rsid w:val="00190575"/>
    <w:rsid w:val="001915C0"/>
    <w:rsid w:val="00191B68"/>
    <w:rsid w:val="00192260"/>
    <w:rsid w:val="0019250C"/>
    <w:rsid w:val="00192A18"/>
    <w:rsid w:val="0019301A"/>
    <w:rsid w:val="00195470"/>
    <w:rsid w:val="001959B1"/>
    <w:rsid w:val="00196456"/>
    <w:rsid w:val="001A0837"/>
    <w:rsid w:val="001A0BD6"/>
    <w:rsid w:val="001A1CCC"/>
    <w:rsid w:val="001A2298"/>
    <w:rsid w:val="001A22E2"/>
    <w:rsid w:val="001A2DBD"/>
    <w:rsid w:val="001A4084"/>
    <w:rsid w:val="001A4BC1"/>
    <w:rsid w:val="001A647A"/>
    <w:rsid w:val="001A6B19"/>
    <w:rsid w:val="001A7948"/>
    <w:rsid w:val="001B14A3"/>
    <w:rsid w:val="001B260F"/>
    <w:rsid w:val="001B30E3"/>
    <w:rsid w:val="001B368F"/>
    <w:rsid w:val="001B3B89"/>
    <w:rsid w:val="001B3E2E"/>
    <w:rsid w:val="001B4ABA"/>
    <w:rsid w:val="001B54DA"/>
    <w:rsid w:val="001C039B"/>
    <w:rsid w:val="001C04EB"/>
    <w:rsid w:val="001C2C3B"/>
    <w:rsid w:val="001C4046"/>
    <w:rsid w:val="001C440F"/>
    <w:rsid w:val="001C553D"/>
    <w:rsid w:val="001C58A5"/>
    <w:rsid w:val="001C633C"/>
    <w:rsid w:val="001D069F"/>
    <w:rsid w:val="001D1376"/>
    <w:rsid w:val="001D1A47"/>
    <w:rsid w:val="001D225F"/>
    <w:rsid w:val="001D2BAD"/>
    <w:rsid w:val="001D3964"/>
    <w:rsid w:val="001D4A2F"/>
    <w:rsid w:val="001D520A"/>
    <w:rsid w:val="001D5303"/>
    <w:rsid w:val="001D63EC"/>
    <w:rsid w:val="001D7BED"/>
    <w:rsid w:val="001E09F6"/>
    <w:rsid w:val="001E1194"/>
    <w:rsid w:val="001E1479"/>
    <w:rsid w:val="001E24DB"/>
    <w:rsid w:val="001E4296"/>
    <w:rsid w:val="001E4360"/>
    <w:rsid w:val="001E51FB"/>
    <w:rsid w:val="001E57FC"/>
    <w:rsid w:val="001E7784"/>
    <w:rsid w:val="001E7DD1"/>
    <w:rsid w:val="001F0495"/>
    <w:rsid w:val="001F05F8"/>
    <w:rsid w:val="001F12CD"/>
    <w:rsid w:val="001F244A"/>
    <w:rsid w:val="001F6981"/>
    <w:rsid w:val="001F6EE9"/>
    <w:rsid w:val="001F6F36"/>
    <w:rsid w:val="001F72A3"/>
    <w:rsid w:val="00201316"/>
    <w:rsid w:val="002014E9"/>
    <w:rsid w:val="002021D2"/>
    <w:rsid w:val="002027D4"/>
    <w:rsid w:val="0020352E"/>
    <w:rsid w:val="002071DD"/>
    <w:rsid w:val="00207BC1"/>
    <w:rsid w:val="0021029F"/>
    <w:rsid w:val="0021167A"/>
    <w:rsid w:val="0021198C"/>
    <w:rsid w:val="002121F7"/>
    <w:rsid w:val="00213907"/>
    <w:rsid w:val="00213B75"/>
    <w:rsid w:val="00213ED9"/>
    <w:rsid w:val="00214886"/>
    <w:rsid w:val="00214E7A"/>
    <w:rsid w:val="00216E42"/>
    <w:rsid w:val="00217FA4"/>
    <w:rsid w:val="0022004F"/>
    <w:rsid w:val="002209EF"/>
    <w:rsid w:val="00222726"/>
    <w:rsid w:val="00223B1A"/>
    <w:rsid w:val="00224493"/>
    <w:rsid w:val="00225850"/>
    <w:rsid w:val="0022691E"/>
    <w:rsid w:val="00227818"/>
    <w:rsid w:val="00230C80"/>
    <w:rsid w:val="00231849"/>
    <w:rsid w:val="00233926"/>
    <w:rsid w:val="00234141"/>
    <w:rsid w:val="00235B29"/>
    <w:rsid w:val="00241A41"/>
    <w:rsid w:val="00243C78"/>
    <w:rsid w:val="00244706"/>
    <w:rsid w:val="00244E61"/>
    <w:rsid w:val="00245361"/>
    <w:rsid w:val="00246AA5"/>
    <w:rsid w:val="002471DB"/>
    <w:rsid w:val="00247CFD"/>
    <w:rsid w:val="00247E96"/>
    <w:rsid w:val="002509BF"/>
    <w:rsid w:val="00251C2C"/>
    <w:rsid w:val="00252478"/>
    <w:rsid w:val="00253C76"/>
    <w:rsid w:val="00254F42"/>
    <w:rsid w:val="00255094"/>
    <w:rsid w:val="002551BC"/>
    <w:rsid w:val="00256AAB"/>
    <w:rsid w:val="00257C30"/>
    <w:rsid w:val="0026233D"/>
    <w:rsid w:val="00263AAE"/>
    <w:rsid w:val="00263C2D"/>
    <w:rsid w:val="002643EE"/>
    <w:rsid w:val="002645CE"/>
    <w:rsid w:val="00264A26"/>
    <w:rsid w:val="00265699"/>
    <w:rsid w:val="002668A6"/>
    <w:rsid w:val="00266DCB"/>
    <w:rsid w:val="00266E68"/>
    <w:rsid w:val="00267307"/>
    <w:rsid w:val="00270E2A"/>
    <w:rsid w:val="00275529"/>
    <w:rsid w:val="002770A7"/>
    <w:rsid w:val="00277973"/>
    <w:rsid w:val="002826BF"/>
    <w:rsid w:val="00282E27"/>
    <w:rsid w:val="002837F5"/>
    <w:rsid w:val="00285EF7"/>
    <w:rsid w:val="002872D5"/>
    <w:rsid w:val="00287D21"/>
    <w:rsid w:val="00287E24"/>
    <w:rsid w:val="00290B99"/>
    <w:rsid w:val="002914C5"/>
    <w:rsid w:val="00293D36"/>
    <w:rsid w:val="00294DA9"/>
    <w:rsid w:val="00296EC8"/>
    <w:rsid w:val="002A0521"/>
    <w:rsid w:val="002A1C33"/>
    <w:rsid w:val="002A2445"/>
    <w:rsid w:val="002A4BB4"/>
    <w:rsid w:val="002A582C"/>
    <w:rsid w:val="002A5B09"/>
    <w:rsid w:val="002B04AC"/>
    <w:rsid w:val="002B0EE8"/>
    <w:rsid w:val="002B1E08"/>
    <w:rsid w:val="002B2EAC"/>
    <w:rsid w:val="002B321D"/>
    <w:rsid w:val="002B3D85"/>
    <w:rsid w:val="002B42E4"/>
    <w:rsid w:val="002B65CE"/>
    <w:rsid w:val="002B66EA"/>
    <w:rsid w:val="002B76BC"/>
    <w:rsid w:val="002C04C7"/>
    <w:rsid w:val="002C0A01"/>
    <w:rsid w:val="002C0CA7"/>
    <w:rsid w:val="002C2D4A"/>
    <w:rsid w:val="002C35F5"/>
    <w:rsid w:val="002C4C12"/>
    <w:rsid w:val="002C4D2C"/>
    <w:rsid w:val="002C4E24"/>
    <w:rsid w:val="002C5355"/>
    <w:rsid w:val="002C59FF"/>
    <w:rsid w:val="002C5F3E"/>
    <w:rsid w:val="002C614A"/>
    <w:rsid w:val="002C7EF3"/>
    <w:rsid w:val="002D0A84"/>
    <w:rsid w:val="002D0B78"/>
    <w:rsid w:val="002D1BC4"/>
    <w:rsid w:val="002D1CD8"/>
    <w:rsid w:val="002D2D7D"/>
    <w:rsid w:val="002D3A0A"/>
    <w:rsid w:val="002D564F"/>
    <w:rsid w:val="002D6498"/>
    <w:rsid w:val="002D688B"/>
    <w:rsid w:val="002E01DC"/>
    <w:rsid w:val="002E0EC9"/>
    <w:rsid w:val="002E15C9"/>
    <w:rsid w:val="002E26F6"/>
    <w:rsid w:val="002E3C17"/>
    <w:rsid w:val="002E4165"/>
    <w:rsid w:val="002E5053"/>
    <w:rsid w:val="002E5BAC"/>
    <w:rsid w:val="002E63F5"/>
    <w:rsid w:val="002E6675"/>
    <w:rsid w:val="002E7DD6"/>
    <w:rsid w:val="002F0A81"/>
    <w:rsid w:val="002F1318"/>
    <w:rsid w:val="002F16C1"/>
    <w:rsid w:val="002F21C4"/>
    <w:rsid w:val="002F335D"/>
    <w:rsid w:val="002F39DE"/>
    <w:rsid w:val="002F3A18"/>
    <w:rsid w:val="002F4559"/>
    <w:rsid w:val="002F4C51"/>
    <w:rsid w:val="002F4FBB"/>
    <w:rsid w:val="002F670F"/>
    <w:rsid w:val="003000CE"/>
    <w:rsid w:val="003009B1"/>
    <w:rsid w:val="00300BEE"/>
    <w:rsid w:val="00301327"/>
    <w:rsid w:val="00302B8A"/>
    <w:rsid w:val="0030308A"/>
    <w:rsid w:val="00304E22"/>
    <w:rsid w:val="003062CC"/>
    <w:rsid w:val="00306340"/>
    <w:rsid w:val="00307279"/>
    <w:rsid w:val="003076F8"/>
    <w:rsid w:val="003079FC"/>
    <w:rsid w:val="00307C35"/>
    <w:rsid w:val="00307CF4"/>
    <w:rsid w:val="00307CFC"/>
    <w:rsid w:val="00310E03"/>
    <w:rsid w:val="00312239"/>
    <w:rsid w:val="0031242C"/>
    <w:rsid w:val="00313003"/>
    <w:rsid w:val="00313099"/>
    <w:rsid w:val="00314A54"/>
    <w:rsid w:val="003154F7"/>
    <w:rsid w:val="00316516"/>
    <w:rsid w:val="003217B0"/>
    <w:rsid w:val="00322C37"/>
    <w:rsid w:val="00323242"/>
    <w:rsid w:val="003237BA"/>
    <w:rsid w:val="003238D1"/>
    <w:rsid w:val="00325136"/>
    <w:rsid w:val="003251F3"/>
    <w:rsid w:val="00326000"/>
    <w:rsid w:val="00326CC9"/>
    <w:rsid w:val="00326E96"/>
    <w:rsid w:val="00327A17"/>
    <w:rsid w:val="00327AC8"/>
    <w:rsid w:val="00327B43"/>
    <w:rsid w:val="00331ADD"/>
    <w:rsid w:val="00331F03"/>
    <w:rsid w:val="0033236F"/>
    <w:rsid w:val="003326E3"/>
    <w:rsid w:val="003335E3"/>
    <w:rsid w:val="00334550"/>
    <w:rsid w:val="003357A9"/>
    <w:rsid w:val="003374A3"/>
    <w:rsid w:val="00337639"/>
    <w:rsid w:val="00337C31"/>
    <w:rsid w:val="00337E52"/>
    <w:rsid w:val="00340E11"/>
    <w:rsid w:val="00342A9F"/>
    <w:rsid w:val="003433EC"/>
    <w:rsid w:val="0034442D"/>
    <w:rsid w:val="0034523C"/>
    <w:rsid w:val="00345D67"/>
    <w:rsid w:val="00347AE9"/>
    <w:rsid w:val="0035097E"/>
    <w:rsid w:val="003511B8"/>
    <w:rsid w:val="003513B1"/>
    <w:rsid w:val="003514EA"/>
    <w:rsid w:val="00353729"/>
    <w:rsid w:val="0035423B"/>
    <w:rsid w:val="00354F17"/>
    <w:rsid w:val="00355203"/>
    <w:rsid w:val="003559FF"/>
    <w:rsid w:val="00355B6F"/>
    <w:rsid w:val="00356114"/>
    <w:rsid w:val="00356D50"/>
    <w:rsid w:val="00357100"/>
    <w:rsid w:val="0036052A"/>
    <w:rsid w:val="00362181"/>
    <w:rsid w:val="003621F0"/>
    <w:rsid w:val="00362312"/>
    <w:rsid w:val="00362CAF"/>
    <w:rsid w:val="003630AA"/>
    <w:rsid w:val="003631EE"/>
    <w:rsid w:val="00363BF6"/>
    <w:rsid w:val="00363D50"/>
    <w:rsid w:val="003640D0"/>
    <w:rsid w:val="0036445C"/>
    <w:rsid w:val="00366606"/>
    <w:rsid w:val="00366B3A"/>
    <w:rsid w:val="00366C5C"/>
    <w:rsid w:val="00371017"/>
    <w:rsid w:val="003710B8"/>
    <w:rsid w:val="00371D7F"/>
    <w:rsid w:val="00373414"/>
    <w:rsid w:val="00373478"/>
    <w:rsid w:val="00373FF3"/>
    <w:rsid w:val="00375C76"/>
    <w:rsid w:val="0037668C"/>
    <w:rsid w:val="003767CD"/>
    <w:rsid w:val="00376ABB"/>
    <w:rsid w:val="003773DF"/>
    <w:rsid w:val="00377DDE"/>
    <w:rsid w:val="00380420"/>
    <w:rsid w:val="00380717"/>
    <w:rsid w:val="00381DD6"/>
    <w:rsid w:val="00383046"/>
    <w:rsid w:val="00383285"/>
    <w:rsid w:val="00383444"/>
    <w:rsid w:val="00383D91"/>
    <w:rsid w:val="00384883"/>
    <w:rsid w:val="00386A74"/>
    <w:rsid w:val="0038764F"/>
    <w:rsid w:val="00392102"/>
    <w:rsid w:val="00392850"/>
    <w:rsid w:val="00393338"/>
    <w:rsid w:val="00393E23"/>
    <w:rsid w:val="0039437D"/>
    <w:rsid w:val="003962A4"/>
    <w:rsid w:val="00396CB4"/>
    <w:rsid w:val="003A2888"/>
    <w:rsid w:val="003A480B"/>
    <w:rsid w:val="003A65ED"/>
    <w:rsid w:val="003A6E84"/>
    <w:rsid w:val="003A7493"/>
    <w:rsid w:val="003A7A24"/>
    <w:rsid w:val="003B0973"/>
    <w:rsid w:val="003B32D3"/>
    <w:rsid w:val="003B3CF2"/>
    <w:rsid w:val="003B67EA"/>
    <w:rsid w:val="003B7D3C"/>
    <w:rsid w:val="003C10C3"/>
    <w:rsid w:val="003C209F"/>
    <w:rsid w:val="003C2B3E"/>
    <w:rsid w:val="003C42D0"/>
    <w:rsid w:val="003C4CAE"/>
    <w:rsid w:val="003C6212"/>
    <w:rsid w:val="003C6A59"/>
    <w:rsid w:val="003C711A"/>
    <w:rsid w:val="003C772A"/>
    <w:rsid w:val="003D1961"/>
    <w:rsid w:val="003D1FC3"/>
    <w:rsid w:val="003D1FFC"/>
    <w:rsid w:val="003D2314"/>
    <w:rsid w:val="003D2D89"/>
    <w:rsid w:val="003D352A"/>
    <w:rsid w:val="003D381A"/>
    <w:rsid w:val="003D3A4F"/>
    <w:rsid w:val="003D50FB"/>
    <w:rsid w:val="003D6B7D"/>
    <w:rsid w:val="003D7B70"/>
    <w:rsid w:val="003D7F7C"/>
    <w:rsid w:val="003E1626"/>
    <w:rsid w:val="003E2B53"/>
    <w:rsid w:val="003E4AC3"/>
    <w:rsid w:val="003E5C87"/>
    <w:rsid w:val="003E5D6D"/>
    <w:rsid w:val="003E69F1"/>
    <w:rsid w:val="003E6C31"/>
    <w:rsid w:val="003E6EC7"/>
    <w:rsid w:val="003E6FB4"/>
    <w:rsid w:val="003E7061"/>
    <w:rsid w:val="003E75E4"/>
    <w:rsid w:val="003E75EE"/>
    <w:rsid w:val="003F1A75"/>
    <w:rsid w:val="003F2FCF"/>
    <w:rsid w:val="003F3B08"/>
    <w:rsid w:val="003F3D40"/>
    <w:rsid w:val="003F54B4"/>
    <w:rsid w:val="003F577B"/>
    <w:rsid w:val="004011AA"/>
    <w:rsid w:val="00402339"/>
    <w:rsid w:val="0040265D"/>
    <w:rsid w:val="0040299A"/>
    <w:rsid w:val="00402B0E"/>
    <w:rsid w:val="00403CA8"/>
    <w:rsid w:val="0040494E"/>
    <w:rsid w:val="00404CBE"/>
    <w:rsid w:val="004066C4"/>
    <w:rsid w:val="004103DC"/>
    <w:rsid w:val="00411F13"/>
    <w:rsid w:val="004125A6"/>
    <w:rsid w:val="004133A1"/>
    <w:rsid w:val="00415E34"/>
    <w:rsid w:val="00415FD2"/>
    <w:rsid w:val="00423B10"/>
    <w:rsid w:val="004256DB"/>
    <w:rsid w:val="004273DF"/>
    <w:rsid w:val="00431C0A"/>
    <w:rsid w:val="0043216B"/>
    <w:rsid w:val="00434238"/>
    <w:rsid w:val="00436261"/>
    <w:rsid w:val="00436285"/>
    <w:rsid w:val="00436C03"/>
    <w:rsid w:val="00436F9C"/>
    <w:rsid w:val="004376A6"/>
    <w:rsid w:val="00440568"/>
    <w:rsid w:val="004428A7"/>
    <w:rsid w:val="00442FDB"/>
    <w:rsid w:val="00443AE2"/>
    <w:rsid w:val="00444940"/>
    <w:rsid w:val="00445C8C"/>
    <w:rsid w:val="00446466"/>
    <w:rsid w:val="00446898"/>
    <w:rsid w:val="00446B01"/>
    <w:rsid w:val="00446BE4"/>
    <w:rsid w:val="00447166"/>
    <w:rsid w:val="004478EF"/>
    <w:rsid w:val="0045212A"/>
    <w:rsid w:val="004534C5"/>
    <w:rsid w:val="00453570"/>
    <w:rsid w:val="00453D1E"/>
    <w:rsid w:val="00456974"/>
    <w:rsid w:val="00456996"/>
    <w:rsid w:val="00457756"/>
    <w:rsid w:val="00461178"/>
    <w:rsid w:val="004615F6"/>
    <w:rsid w:val="00461922"/>
    <w:rsid w:val="00461B2D"/>
    <w:rsid w:val="00464BDC"/>
    <w:rsid w:val="00465A54"/>
    <w:rsid w:val="0046718B"/>
    <w:rsid w:val="00467263"/>
    <w:rsid w:val="00467297"/>
    <w:rsid w:val="00467757"/>
    <w:rsid w:val="00470B4F"/>
    <w:rsid w:val="00471D75"/>
    <w:rsid w:val="00473DDA"/>
    <w:rsid w:val="00474D44"/>
    <w:rsid w:val="004755D2"/>
    <w:rsid w:val="0047628F"/>
    <w:rsid w:val="00476EDA"/>
    <w:rsid w:val="00477754"/>
    <w:rsid w:val="004778EF"/>
    <w:rsid w:val="00480C3A"/>
    <w:rsid w:val="00483110"/>
    <w:rsid w:val="004847AF"/>
    <w:rsid w:val="00484CC3"/>
    <w:rsid w:val="00486675"/>
    <w:rsid w:val="00486CAE"/>
    <w:rsid w:val="00487130"/>
    <w:rsid w:val="00487FA8"/>
    <w:rsid w:val="00490E80"/>
    <w:rsid w:val="00491871"/>
    <w:rsid w:val="00491B55"/>
    <w:rsid w:val="00491B60"/>
    <w:rsid w:val="004949C4"/>
    <w:rsid w:val="00494E6C"/>
    <w:rsid w:val="0049584D"/>
    <w:rsid w:val="00496973"/>
    <w:rsid w:val="0049765C"/>
    <w:rsid w:val="004A04A7"/>
    <w:rsid w:val="004A0C1E"/>
    <w:rsid w:val="004A0FB0"/>
    <w:rsid w:val="004A1AFF"/>
    <w:rsid w:val="004A47DA"/>
    <w:rsid w:val="004A51E0"/>
    <w:rsid w:val="004A6478"/>
    <w:rsid w:val="004A6778"/>
    <w:rsid w:val="004A6FED"/>
    <w:rsid w:val="004B042A"/>
    <w:rsid w:val="004B129B"/>
    <w:rsid w:val="004B156B"/>
    <w:rsid w:val="004B2EA9"/>
    <w:rsid w:val="004B5549"/>
    <w:rsid w:val="004B5623"/>
    <w:rsid w:val="004B79DE"/>
    <w:rsid w:val="004B7AEA"/>
    <w:rsid w:val="004C04E5"/>
    <w:rsid w:val="004C09E1"/>
    <w:rsid w:val="004C0B1E"/>
    <w:rsid w:val="004C1207"/>
    <w:rsid w:val="004C1969"/>
    <w:rsid w:val="004C1B57"/>
    <w:rsid w:val="004C2860"/>
    <w:rsid w:val="004C3D9E"/>
    <w:rsid w:val="004C47A7"/>
    <w:rsid w:val="004C4949"/>
    <w:rsid w:val="004C62E8"/>
    <w:rsid w:val="004C6B4C"/>
    <w:rsid w:val="004C6B92"/>
    <w:rsid w:val="004C73A5"/>
    <w:rsid w:val="004C7A96"/>
    <w:rsid w:val="004D059A"/>
    <w:rsid w:val="004D1367"/>
    <w:rsid w:val="004D3737"/>
    <w:rsid w:val="004D538D"/>
    <w:rsid w:val="004D6E1E"/>
    <w:rsid w:val="004E0BFD"/>
    <w:rsid w:val="004E2117"/>
    <w:rsid w:val="004E2B29"/>
    <w:rsid w:val="004E34BE"/>
    <w:rsid w:val="004E4E5F"/>
    <w:rsid w:val="004E4FAA"/>
    <w:rsid w:val="004E5708"/>
    <w:rsid w:val="004E5BFB"/>
    <w:rsid w:val="004E5DF1"/>
    <w:rsid w:val="004E69C9"/>
    <w:rsid w:val="004E7A26"/>
    <w:rsid w:val="004F049D"/>
    <w:rsid w:val="004F1289"/>
    <w:rsid w:val="004F17F7"/>
    <w:rsid w:val="004F2BDF"/>
    <w:rsid w:val="004F2CA5"/>
    <w:rsid w:val="004F2EB0"/>
    <w:rsid w:val="004F4DE1"/>
    <w:rsid w:val="004F513C"/>
    <w:rsid w:val="004F7356"/>
    <w:rsid w:val="005000AA"/>
    <w:rsid w:val="00500252"/>
    <w:rsid w:val="0050197B"/>
    <w:rsid w:val="00503246"/>
    <w:rsid w:val="005040C0"/>
    <w:rsid w:val="00505817"/>
    <w:rsid w:val="0050592A"/>
    <w:rsid w:val="0051089C"/>
    <w:rsid w:val="00510F3A"/>
    <w:rsid w:val="00511514"/>
    <w:rsid w:val="005124E1"/>
    <w:rsid w:val="00513A13"/>
    <w:rsid w:val="00513B4D"/>
    <w:rsid w:val="00513C17"/>
    <w:rsid w:val="00514D6B"/>
    <w:rsid w:val="005157E1"/>
    <w:rsid w:val="00517D09"/>
    <w:rsid w:val="0052092F"/>
    <w:rsid w:val="00520DF8"/>
    <w:rsid w:val="00521840"/>
    <w:rsid w:val="005219D4"/>
    <w:rsid w:val="00521FEB"/>
    <w:rsid w:val="005227F6"/>
    <w:rsid w:val="0052304B"/>
    <w:rsid w:val="005253CF"/>
    <w:rsid w:val="00527476"/>
    <w:rsid w:val="0053042B"/>
    <w:rsid w:val="0053139F"/>
    <w:rsid w:val="00533FF5"/>
    <w:rsid w:val="00534ABD"/>
    <w:rsid w:val="005359FF"/>
    <w:rsid w:val="0053629C"/>
    <w:rsid w:val="005375C4"/>
    <w:rsid w:val="0053766B"/>
    <w:rsid w:val="00537F05"/>
    <w:rsid w:val="005405C5"/>
    <w:rsid w:val="00541601"/>
    <w:rsid w:val="005436E5"/>
    <w:rsid w:val="00543BAA"/>
    <w:rsid w:val="00544BEF"/>
    <w:rsid w:val="00545D46"/>
    <w:rsid w:val="005461BB"/>
    <w:rsid w:val="00546FD6"/>
    <w:rsid w:val="00547E52"/>
    <w:rsid w:val="005510B1"/>
    <w:rsid w:val="00551908"/>
    <w:rsid w:val="00552202"/>
    <w:rsid w:val="00552250"/>
    <w:rsid w:val="005548A6"/>
    <w:rsid w:val="005565C5"/>
    <w:rsid w:val="00557E27"/>
    <w:rsid w:val="00557E59"/>
    <w:rsid w:val="00557F41"/>
    <w:rsid w:val="005601EF"/>
    <w:rsid w:val="00562528"/>
    <w:rsid w:val="0056301F"/>
    <w:rsid w:val="0056515C"/>
    <w:rsid w:val="00566212"/>
    <w:rsid w:val="00566D3F"/>
    <w:rsid w:val="00567D0E"/>
    <w:rsid w:val="0057050A"/>
    <w:rsid w:val="00570751"/>
    <w:rsid w:val="00571102"/>
    <w:rsid w:val="00571AFD"/>
    <w:rsid w:val="00577054"/>
    <w:rsid w:val="005778BA"/>
    <w:rsid w:val="00580522"/>
    <w:rsid w:val="005812EF"/>
    <w:rsid w:val="005813A5"/>
    <w:rsid w:val="00581BF8"/>
    <w:rsid w:val="00583C2A"/>
    <w:rsid w:val="00584BE1"/>
    <w:rsid w:val="00585284"/>
    <w:rsid w:val="00585453"/>
    <w:rsid w:val="0058597E"/>
    <w:rsid w:val="00586DFB"/>
    <w:rsid w:val="00587ED9"/>
    <w:rsid w:val="00590ED4"/>
    <w:rsid w:val="00592AA5"/>
    <w:rsid w:val="00593361"/>
    <w:rsid w:val="00594035"/>
    <w:rsid w:val="00594137"/>
    <w:rsid w:val="00594556"/>
    <w:rsid w:val="00594723"/>
    <w:rsid w:val="00594B91"/>
    <w:rsid w:val="00594BAF"/>
    <w:rsid w:val="00595101"/>
    <w:rsid w:val="00595CD4"/>
    <w:rsid w:val="00596198"/>
    <w:rsid w:val="0059670C"/>
    <w:rsid w:val="00597E21"/>
    <w:rsid w:val="005A04AD"/>
    <w:rsid w:val="005A0A0C"/>
    <w:rsid w:val="005A2D20"/>
    <w:rsid w:val="005A31AD"/>
    <w:rsid w:val="005A3759"/>
    <w:rsid w:val="005A3F38"/>
    <w:rsid w:val="005A4064"/>
    <w:rsid w:val="005A483B"/>
    <w:rsid w:val="005A4C2F"/>
    <w:rsid w:val="005A781B"/>
    <w:rsid w:val="005B10AB"/>
    <w:rsid w:val="005B2C02"/>
    <w:rsid w:val="005B41AC"/>
    <w:rsid w:val="005B4701"/>
    <w:rsid w:val="005B500C"/>
    <w:rsid w:val="005B5C7C"/>
    <w:rsid w:val="005C20C7"/>
    <w:rsid w:val="005C2E56"/>
    <w:rsid w:val="005C36CD"/>
    <w:rsid w:val="005C388E"/>
    <w:rsid w:val="005C3DF6"/>
    <w:rsid w:val="005C4A0C"/>
    <w:rsid w:val="005C50B2"/>
    <w:rsid w:val="005C579C"/>
    <w:rsid w:val="005C6671"/>
    <w:rsid w:val="005C7F89"/>
    <w:rsid w:val="005D2707"/>
    <w:rsid w:val="005D72C7"/>
    <w:rsid w:val="005D73DD"/>
    <w:rsid w:val="005E0E4B"/>
    <w:rsid w:val="005E2337"/>
    <w:rsid w:val="005E2816"/>
    <w:rsid w:val="005E2B5A"/>
    <w:rsid w:val="005E2C9B"/>
    <w:rsid w:val="005E49F7"/>
    <w:rsid w:val="005E7B6E"/>
    <w:rsid w:val="005E7F3C"/>
    <w:rsid w:val="005F179C"/>
    <w:rsid w:val="005F1F5E"/>
    <w:rsid w:val="005F33AC"/>
    <w:rsid w:val="005F4887"/>
    <w:rsid w:val="005F60CA"/>
    <w:rsid w:val="005F6EB4"/>
    <w:rsid w:val="005F7C8C"/>
    <w:rsid w:val="005F7DAE"/>
    <w:rsid w:val="00601868"/>
    <w:rsid w:val="00602DC9"/>
    <w:rsid w:val="00603032"/>
    <w:rsid w:val="00603688"/>
    <w:rsid w:val="00603C66"/>
    <w:rsid w:val="006046A9"/>
    <w:rsid w:val="00604D57"/>
    <w:rsid w:val="00604E38"/>
    <w:rsid w:val="006064AF"/>
    <w:rsid w:val="00606701"/>
    <w:rsid w:val="00607851"/>
    <w:rsid w:val="0060797B"/>
    <w:rsid w:val="0061114D"/>
    <w:rsid w:val="00612733"/>
    <w:rsid w:val="00613C70"/>
    <w:rsid w:val="00614693"/>
    <w:rsid w:val="00614B90"/>
    <w:rsid w:val="0061586D"/>
    <w:rsid w:val="006166BB"/>
    <w:rsid w:val="00616704"/>
    <w:rsid w:val="006168F7"/>
    <w:rsid w:val="00616D9C"/>
    <w:rsid w:val="00616DF0"/>
    <w:rsid w:val="006177C0"/>
    <w:rsid w:val="00620062"/>
    <w:rsid w:val="0062059C"/>
    <w:rsid w:val="00620891"/>
    <w:rsid w:val="00621464"/>
    <w:rsid w:val="006215CB"/>
    <w:rsid w:val="006216E4"/>
    <w:rsid w:val="006221BE"/>
    <w:rsid w:val="00623266"/>
    <w:rsid w:val="00624E19"/>
    <w:rsid w:val="00625F00"/>
    <w:rsid w:val="00626DB0"/>
    <w:rsid w:val="006275C8"/>
    <w:rsid w:val="00630694"/>
    <w:rsid w:val="00631006"/>
    <w:rsid w:val="0063100B"/>
    <w:rsid w:val="006316C8"/>
    <w:rsid w:val="00633E9D"/>
    <w:rsid w:val="0063501C"/>
    <w:rsid w:val="00635AD2"/>
    <w:rsid w:val="006363E7"/>
    <w:rsid w:val="00636D35"/>
    <w:rsid w:val="00637B51"/>
    <w:rsid w:val="00640623"/>
    <w:rsid w:val="00641128"/>
    <w:rsid w:val="00642D4B"/>
    <w:rsid w:val="00643522"/>
    <w:rsid w:val="006441B2"/>
    <w:rsid w:val="0064435B"/>
    <w:rsid w:val="00644763"/>
    <w:rsid w:val="00644CB2"/>
    <w:rsid w:val="00645E51"/>
    <w:rsid w:val="0064706B"/>
    <w:rsid w:val="00650345"/>
    <w:rsid w:val="00650417"/>
    <w:rsid w:val="00650870"/>
    <w:rsid w:val="00650948"/>
    <w:rsid w:val="006521C4"/>
    <w:rsid w:val="00653787"/>
    <w:rsid w:val="00655E50"/>
    <w:rsid w:val="0065664C"/>
    <w:rsid w:val="00656705"/>
    <w:rsid w:val="006575D7"/>
    <w:rsid w:val="0065760A"/>
    <w:rsid w:val="0065791D"/>
    <w:rsid w:val="00660A95"/>
    <w:rsid w:val="00661E5A"/>
    <w:rsid w:val="00662CA2"/>
    <w:rsid w:val="00663C7E"/>
    <w:rsid w:val="00663F49"/>
    <w:rsid w:val="00664828"/>
    <w:rsid w:val="00664FA0"/>
    <w:rsid w:val="0066553B"/>
    <w:rsid w:val="0066573A"/>
    <w:rsid w:val="00667368"/>
    <w:rsid w:val="00667393"/>
    <w:rsid w:val="0067061A"/>
    <w:rsid w:val="0067122A"/>
    <w:rsid w:val="00671A45"/>
    <w:rsid w:val="0067212B"/>
    <w:rsid w:val="00673090"/>
    <w:rsid w:val="00673267"/>
    <w:rsid w:val="00674913"/>
    <w:rsid w:val="006754A9"/>
    <w:rsid w:val="00675AC4"/>
    <w:rsid w:val="00677124"/>
    <w:rsid w:val="00677492"/>
    <w:rsid w:val="00677CAB"/>
    <w:rsid w:val="0068144B"/>
    <w:rsid w:val="00681650"/>
    <w:rsid w:val="00682AB3"/>
    <w:rsid w:val="00683325"/>
    <w:rsid w:val="00683567"/>
    <w:rsid w:val="00683DCE"/>
    <w:rsid w:val="00684303"/>
    <w:rsid w:val="00687807"/>
    <w:rsid w:val="006900AE"/>
    <w:rsid w:val="0069439D"/>
    <w:rsid w:val="0069478F"/>
    <w:rsid w:val="006948F5"/>
    <w:rsid w:val="00696013"/>
    <w:rsid w:val="0069765F"/>
    <w:rsid w:val="006A09C9"/>
    <w:rsid w:val="006A0AAB"/>
    <w:rsid w:val="006A0EEE"/>
    <w:rsid w:val="006A2676"/>
    <w:rsid w:val="006A2CC1"/>
    <w:rsid w:val="006A2FA8"/>
    <w:rsid w:val="006A3A64"/>
    <w:rsid w:val="006A45BF"/>
    <w:rsid w:val="006A4767"/>
    <w:rsid w:val="006A6DCF"/>
    <w:rsid w:val="006A7384"/>
    <w:rsid w:val="006A754D"/>
    <w:rsid w:val="006A7978"/>
    <w:rsid w:val="006B04D2"/>
    <w:rsid w:val="006B151C"/>
    <w:rsid w:val="006B29EE"/>
    <w:rsid w:val="006B3089"/>
    <w:rsid w:val="006B3694"/>
    <w:rsid w:val="006B4876"/>
    <w:rsid w:val="006B511C"/>
    <w:rsid w:val="006C0030"/>
    <w:rsid w:val="006C1AE0"/>
    <w:rsid w:val="006C2016"/>
    <w:rsid w:val="006C29B8"/>
    <w:rsid w:val="006C2F6B"/>
    <w:rsid w:val="006C3D24"/>
    <w:rsid w:val="006C3F49"/>
    <w:rsid w:val="006C4446"/>
    <w:rsid w:val="006C575A"/>
    <w:rsid w:val="006C5824"/>
    <w:rsid w:val="006C6610"/>
    <w:rsid w:val="006C6B5E"/>
    <w:rsid w:val="006C761A"/>
    <w:rsid w:val="006C78A7"/>
    <w:rsid w:val="006C79C0"/>
    <w:rsid w:val="006D0207"/>
    <w:rsid w:val="006D0DA9"/>
    <w:rsid w:val="006D1060"/>
    <w:rsid w:val="006D21DB"/>
    <w:rsid w:val="006D6D6A"/>
    <w:rsid w:val="006E0007"/>
    <w:rsid w:val="006E0A7B"/>
    <w:rsid w:val="006E31ED"/>
    <w:rsid w:val="006E3F7C"/>
    <w:rsid w:val="006E4C97"/>
    <w:rsid w:val="006E676F"/>
    <w:rsid w:val="006E6DAF"/>
    <w:rsid w:val="006E71D3"/>
    <w:rsid w:val="006E7D0C"/>
    <w:rsid w:val="006F37FE"/>
    <w:rsid w:val="006F50E5"/>
    <w:rsid w:val="006F5994"/>
    <w:rsid w:val="006F6981"/>
    <w:rsid w:val="006F6D64"/>
    <w:rsid w:val="006F7568"/>
    <w:rsid w:val="006F788B"/>
    <w:rsid w:val="007004AE"/>
    <w:rsid w:val="00700944"/>
    <w:rsid w:val="00700B71"/>
    <w:rsid w:val="00702C6A"/>
    <w:rsid w:val="00702EF8"/>
    <w:rsid w:val="00703B27"/>
    <w:rsid w:val="007063EE"/>
    <w:rsid w:val="007064E7"/>
    <w:rsid w:val="0070662E"/>
    <w:rsid w:val="00706A40"/>
    <w:rsid w:val="007101D2"/>
    <w:rsid w:val="007103FB"/>
    <w:rsid w:val="007109FF"/>
    <w:rsid w:val="0071121C"/>
    <w:rsid w:val="0071211E"/>
    <w:rsid w:val="00712A1A"/>
    <w:rsid w:val="00713310"/>
    <w:rsid w:val="00714232"/>
    <w:rsid w:val="0071701D"/>
    <w:rsid w:val="0072018B"/>
    <w:rsid w:val="0072154D"/>
    <w:rsid w:val="00721C0F"/>
    <w:rsid w:val="007229F2"/>
    <w:rsid w:val="00723E14"/>
    <w:rsid w:val="00723EF9"/>
    <w:rsid w:val="007240CC"/>
    <w:rsid w:val="00725186"/>
    <w:rsid w:val="00725399"/>
    <w:rsid w:val="007265D7"/>
    <w:rsid w:val="00726F19"/>
    <w:rsid w:val="00730FE5"/>
    <w:rsid w:val="00731753"/>
    <w:rsid w:val="00731F6A"/>
    <w:rsid w:val="00732C43"/>
    <w:rsid w:val="00733D1A"/>
    <w:rsid w:val="0073550B"/>
    <w:rsid w:val="00735516"/>
    <w:rsid w:val="00736702"/>
    <w:rsid w:val="0074074A"/>
    <w:rsid w:val="00740AD6"/>
    <w:rsid w:val="00740DFA"/>
    <w:rsid w:val="00741D31"/>
    <w:rsid w:val="007468E6"/>
    <w:rsid w:val="00750376"/>
    <w:rsid w:val="00750807"/>
    <w:rsid w:val="00752096"/>
    <w:rsid w:val="00754145"/>
    <w:rsid w:val="0075423B"/>
    <w:rsid w:val="00757036"/>
    <w:rsid w:val="0076215F"/>
    <w:rsid w:val="00762694"/>
    <w:rsid w:val="007632A5"/>
    <w:rsid w:val="00763537"/>
    <w:rsid w:val="00763A2A"/>
    <w:rsid w:val="007645BF"/>
    <w:rsid w:val="007648AC"/>
    <w:rsid w:val="00764C4E"/>
    <w:rsid w:val="00764D6D"/>
    <w:rsid w:val="00766DBD"/>
    <w:rsid w:val="00767AC0"/>
    <w:rsid w:val="007701B3"/>
    <w:rsid w:val="007715D0"/>
    <w:rsid w:val="0077170A"/>
    <w:rsid w:val="0077185C"/>
    <w:rsid w:val="007744B9"/>
    <w:rsid w:val="00776673"/>
    <w:rsid w:val="00783955"/>
    <w:rsid w:val="00783D3C"/>
    <w:rsid w:val="00783D71"/>
    <w:rsid w:val="00784BA0"/>
    <w:rsid w:val="00784C36"/>
    <w:rsid w:val="00786262"/>
    <w:rsid w:val="00790005"/>
    <w:rsid w:val="007912A2"/>
    <w:rsid w:val="007912AF"/>
    <w:rsid w:val="007923E2"/>
    <w:rsid w:val="00792568"/>
    <w:rsid w:val="007929EF"/>
    <w:rsid w:val="00793025"/>
    <w:rsid w:val="0079363D"/>
    <w:rsid w:val="007942B4"/>
    <w:rsid w:val="00795B01"/>
    <w:rsid w:val="00797F5C"/>
    <w:rsid w:val="007A0707"/>
    <w:rsid w:val="007A0907"/>
    <w:rsid w:val="007A3951"/>
    <w:rsid w:val="007A4E27"/>
    <w:rsid w:val="007A4E8E"/>
    <w:rsid w:val="007A7199"/>
    <w:rsid w:val="007B050A"/>
    <w:rsid w:val="007B1191"/>
    <w:rsid w:val="007B2A6A"/>
    <w:rsid w:val="007B2D64"/>
    <w:rsid w:val="007B2EBE"/>
    <w:rsid w:val="007B3723"/>
    <w:rsid w:val="007B37C4"/>
    <w:rsid w:val="007B464A"/>
    <w:rsid w:val="007B5FB0"/>
    <w:rsid w:val="007B650D"/>
    <w:rsid w:val="007B6CCC"/>
    <w:rsid w:val="007B76F3"/>
    <w:rsid w:val="007C17FC"/>
    <w:rsid w:val="007C260F"/>
    <w:rsid w:val="007C2792"/>
    <w:rsid w:val="007C3992"/>
    <w:rsid w:val="007C4D4D"/>
    <w:rsid w:val="007C4ED5"/>
    <w:rsid w:val="007C5691"/>
    <w:rsid w:val="007C584E"/>
    <w:rsid w:val="007C6B10"/>
    <w:rsid w:val="007C7740"/>
    <w:rsid w:val="007D0742"/>
    <w:rsid w:val="007D10A3"/>
    <w:rsid w:val="007D1716"/>
    <w:rsid w:val="007D5B96"/>
    <w:rsid w:val="007D6C0B"/>
    <w:rsid w:val="007D7D3A"/>
    <w:rsid w:val="007D7F2B"/>
    <w:rsid w:val="007E027E"/>
    <w:rsid w:val="007E04A1"/>
    <w:rsid w:val="007E06DE"/>
    <w:rsid w:val="007E1AC3"/>
    <w:rsid w:val="007E34C4"/>
    <w:rsid w:val="007E3CC3"/>
    <w:rsid w:val="007E4270"/>
    <w:rsid w:val="007E48E8"/>
    <w:rsid w:val="007E6321"/>
    <w:rsid w:val="007E6E77"/>
    <w:rsid w:val="007E70D6"/>
    <w:rsid w:val="007F0429"/>
    <w:rsid w:val="007F0934"/>
    <w:rsid w:val="007F3318"/>
    <w:rsid w:val="007F40EF"/>
    <w:rsid w:val="007F554D"/>
    <w:rsid w:val="007F557D"/>
    <w:rsid w:val="007F61EE"/>
    <w:rsid w:val="007F7502"/>
    <w:rsid w:val="007F7874"/>
    <w:rsid w:val="007F7D6E"/>
    <w:rsid w:val="008007C9"/>
    <w:rsid w:val="00801981"/>
    <w:rsid w:val="0080223E"/>
    <w:rsid w:val="00802FDA"/>
    <w:rsid w:val="008030B1"/>
    <w:rsid w:val="00803414"/>
    <w:rsid w:val="00803756"/>
    <w:rsid w:val="00804ECE"/>
    <w:rsid w:val="0080544D"/>
    <w:rsid w:val="008057F5"/>
    <w:rsid w:val="0080659C"/>
    <w:rsid w:val="00806809"/>
    <w:rsid w:val="00812E2B"/>
    <w:rsid w:val="00814AEB"/>
    <w:rsid w:val="00815022"/>
    <w:rsid w:val="0081525E"/>
    <w:rsid w:val="0081611E"/>
    <w:rsid w:val="00816DAF"/>
    <w:rsid w:val="008208DB"/>
    <w:rsid w:val="00820F94"/>
    <w:rsid w:val="00821D24"/>
    <w:rsid w:val="00821FEF"/>
    <w:rsid w:val="0082223C"/>
    <w:rsid w:val="008222A3"/>
    <w:rsid w:val="00824242"/>
    <w:rsid w:val="008252F8"/>
    <w:rsid w:val="00825AD3"/>
    <w:rsid w:val="00825CED"/>
    <w:rsid w:val="00830A98"/>
    <w:rsid w:val="00830F67"/>
    <w:rsid w:val="00835485"/>
    <w:rsid w:val="00835565"/>
    <w:rsid w:val="00835FA0"/>
    <w:rsid w:val="00836018"/>
    <w:rsid w:val="00837563"/>
    <w:rsid w:val="0084032E"/>
    <w:rsid w:val="00840E5F"/>
    <w:rsid w:val="008412C7"/>
    <w:rsid w:val="00842DFC"/>
    <w:rsid w:val="00844C63"/>
    <w:rsid w:val="008462BC"/>
    <w:rsid w:val="0084669F"/>
    <w:rsid w:val="008472DE"/>
    <w:rsid w:val="00847852"/>
    <w:rsid w:val="00850505"/>
    <w:rsid w:val="00853445"/>
    <w:rsid w:val="00853722"/>
    <w:rsid w:val="0085423E"/>
    <w:rsid w:val="0085467F"/>
    <w:rsid w:val="00855790"/>
    <w:rsid w:val="00855C72"/>
    <w:rsid w:val="00856780"/>
    <w:rsid w:val="00857CFF"/>
    <w:rsid w:val="0086031E"/>
    <w:rsid w:val="008605B2"/>
    <w:rsid w:val="00860BF5"/>
    <w:rsid w:val="008613A5"/>
    <w:rsid w:val="008624FD"/>
    <w:rsid w:val="00862CF2"/>
    <w:rsid w:val="00862E0D"/>
    <w:rsid w:val="00863BF6"/>
    <w:rsid w:val="00865762"/>
    <w:rsid w:val="00865D2E"/>
    <w:rsid w:val="008662F0"/>
    <w:rsid w:val="00866C5D"/>
    <w:rsid w:val="00867588"/>
    <w:rsid w:val="008678A1"/>
    <w:rsid w:val="008679D6"/>
    <w:rsid w:val="00867A88"/>
    <w:rsid w:val="00872118"/>
    <w:rsid w:val="0087232F"/>
    <w:rsid w:val="008724EB"/>
    <w:rsid w:val="00872D3A"/>
    <w:rsid w:val="00873220"/>
    <w:rsid w:val="008739E0"/>
    <w:rsid w:val="00874497"/>
    <w:rsid w:val="008757DF"/>
    <w:rsid w:val="00876CA8"/>
    <w:rsid w:val="00877ACE"/>
    <w:rsid w:val="008804B7"/>
    <w:rsid w:val="00880502"/>
    <w:rsid w:val="008814DD"/>
    <w:rsid w:val="00881A6D"/>
    <w:rsid w:val="008841CA"/>
    <w:rsid w:val="0088463F"/>
    <w:rsid w:val="008846FC"/>
    <w:rsid w:val="008847E2"/>
    <w:rsid w:val="008851C4"/>
    <w:rsid w:val="008873A0"/>
    <w:rsid w:val="008902D9"/>
    <w:rsid w:val="00893622"/>
    <w:rsid w:val="00894AB4"/>
    <w:rsid w:val="008959DE"/>
    <w:rsid w:val="00895D36"/>
    <w:rsid w:val="0089687E"/>
    <w:rsid w:val="00896926"/>
    <w:rsid w:val="00896A68"/>
    <w:rsid w:val="00897499"/>
    <w:rsid w:val="00897521"/>
    <w:rsid w:val="00897A4E"/>
    <w:rsid w:val="008A058C"/>
    <w:rsid w:val="008A05DE"/>
    <w:rsid w:val="008A2464"/>
    <w:rsid w:val="008A2989"/>
    <w:rsid w:val="008A2B2D"/>
    <w:rsid w:val="008A2DFB"/>
    <w:rsid w:val="008A2EEB"/>
    <w:rsid w:val="008A3676"/>
    <w:rsid w:val="008A488F"/>
    <w:rsid w:val="008A5C8C"/>
    <w:rsid w:val="008A5F26"/>
    <w:rsid w:val="008A6B16"/>
    <w:rsid w:val="008A6EAE"/>
    <w:rsid w:val="008B19F3"/>
    <w:rsid w:val="008B1D3F"/>
    <w:rsid w:val="008B211B"/>
    <w:rsid w:val="008B41B3"/>
    <w:rsid w:val="008B7028"/>
    <w:rsid w:val="008B7E16"/>
    <w:rsid w:val="008C0E4C"/>
    <w:rsid w:val="008C0EB9"/>
    <w:rsid w:val="008C1A75"/>
    <w:rsid w:val="008C1BDE"/>
    <w:rsid w:val="008C1E00"/>
    <w:rsid w:val="008C227B"/>
    <w:rsid w:val="008C377B"/>
    <w:rsid w:val="008C572F"/>
    <w:rsid w:val="008D15C6"/>
    <w:rsid w:val="008D15D7"/>
    <w:rsid w:val="008D22DC"/>
    <w:rsid w:val="008D24FB"/>
    <w:rsid w:val="008D2758"/>
    <w:rsid w:val="008D3BE7"/>
    <w:rsid w:val="008D42EB"/>
    <w:rsid w:val="008D54F9"/>
    <w:rsid w:val="008D5789"/>
    <w:rsid w:val="008D713B"/>
    <w:rsid w:val="008E1CB0"/>
    <w:rsid w:val="008E1F12"/>
    <w:rsid w:val="008E2F94"/>
    <w:rsid w:val="008E5387"/>
    <w:rsid w:val="008E5498"/>
    <w:rsid w:val="008E747B"/>
    <w:rsid w:val="008F09BD"/>
    <w:rsid w:val="008F0E9D"/>
    <w:rsid w:val="008F14A9"/>
    <w:rsid w:val="008F22EB"/>
    <w:rsid w:val="008F37DB"/>
    <w:rsid w:val="008F3E34"/>
    <w:rsid w:val="008F42ED"/>
    <w:rsid w:val="008F4571"/>
    <w:rsid w:val="008F539A"/>
    <w:rsid w:val="008F5DE7"/>
    <w:rsid w:val="008F62F4"/>
    <w:rsid w:val="008F6488"/>
    <w:rsid w:val="008F656F"/>
    <w:rsid w:val="008F68E6"/>
    <w:rsid w:val="008F7643"/>
    <w:rsid w:val="008F7AAC"/>
    <w:rsid w:val="009005C1"/>
    <w:rsid w:val="009006CB"/>
    <w:rsid w:val="009007D5"/>
    <w:rsid w:val="009014A6"/>
    <w:rsid w:val="0090218E"/>
    <w:rsid w:val="009038D3"/>
    <w:rsid w:val="00903D92"/>
    <w:rsid w:val="0090493B"/>
    <w:rsid w:val="009051E1"/>
    <w:rsid w:val="00905B8E"/>
    <w:rsid w:val="00905BC4"/>
    <w:rsid w:val="00905ECB"/>
    <w:rsid w:val="0091095C"/>
    <w:rsid w:val="009136DD"/>
    <w:rsid w:val="0091381D"/>
    <w:rsid w:val="00914BF7"/>
    <w:rsid w:val="00917254"/>
    <w:rsid w:val="0091765E"/>
    <w:rsid w:val="009212FE"/>
    <w:rsid w:val="00923277"/>
    <w:rsid w:val="0092348E"/>
    <w:rsid w:val="00924972"/>
    <w:rsid w:val="00925440"/>
    <w:rsid w:val="00925ACF"/>
    <w:rsid w:val="00925C5F"/>
    <w:rsid w:val="00925E3C"/>
    <w:rsid w:val="00927452"/>
    <w:rsid w:val="00927A84"/>
    <w:rsid w:val="00932532"/>
    <w:rsid w:val="00933D1C"/>
    <w:rsid w:val="0093556B"/>
    <w:rsid w:val="00935B72"/>
    <w:rsid w:val="00936652"/>
    <w:rsid w:val="0094029D"/>
    <w:rsid w:val="0094171A"/>
    <w:rsid w:val="00941A00"/>
    <w:rsid w:val="00941F4D"/>
    <w:rsid w:val="0094207B"/>
    <w:rsid w:val="00942CDF"/>
    <w:rsid w:val="00942CE5"/>
    <w:rsid w:val="009448B1"/>
    <w:rsid w:val="00945599"/>
    <w:rsid w:val="0094612E"/>
    <w:rsid w:val="00947F1A"/>
    <w:rsid w:val="00950038"/>
    <w:rsid w:val="00950541"/>
    <w:rsid w:val="00950845"/>
    <w:rsid w:val="00952252"/>
    <w:rsid w:val="00952AF7"/>
    <w:rsid w:val="009532F2"/>
    <w:rsid w:val="00953786"/>
    <w:rsid w:val="00956D6F"/>
    <w:rsid w:val="009609D0"/>
    <w:rsid w:val="009617B6"/>
    <w:rsid w:val="00961BB2"/>
    <w:rsid w:val="00961E92"/>
    <w:rsid w:val="009626A4"/>
    <w:rsid w:val="00964148"/>
    <w:rsid w:val="009650C8"/>
    <w:rsid w:val="009669AF"/>
    <w:rsid w:val="00970359"/>
    <w:rsid w:val="009707CB"/>
    <w:rsid w:val="00970864"/>
    <w:rsid w:val="009717A0"/>
    <w:rsid w:val="00971D77"/>
    <w:rsid w:val="009723F6"/>
    <w:rsid w:val="0097293F"/>
    <w:rsid w:val="0097313B"/>
    <w:rsid w:val="0097596E"/>
    <w:rsid w:val="00976166"/>
    <w:rsid w:val="00976BF1"/>
    <w:rsid w:val="00976FEA"/>
    <w:rsid w:val="00977D1A"/>
    <w:rsid w:val="00981155"/>
    <w:rsid w:val="00981536"/>
    <w:rsid w:val="00981B7D"/>
    <w:rsid w:val="009826F2"/>
    <w:rsid w:val="0098353D"/>
    <w:rsid w:val="00984A27"/>
    <w:rsid w:val="00984C82"/>
    <w:rsid w:val="00985502"/>
    <w:rsid w:val="00985DAA"/>
    <w:rsid w:val="00986643"/>
    <w:rsid w:val="00990123"/>
    <w:rsid w:val="00990A1D"/>
    <w:rsid w:val="0099132E"/>
    <w:rsid w:val="009913CF"/>
    <w:rsid w:val="009917A5"/>
    <w:rsid w:val="00991866"/>
    <w:rsid w:val="00991B28"/>
    <w:rsid w:val="009922A0"/>
    <w:rsid w:val="0099483B"/>
    <w:rsid w:val="00994BFC"/>
    <w:rsid w:val="0099579C"/>
    <w:rsid w:val="00997A10"/>
    <w:rsid w:val="00997B34"/>
    <w:rsid w:val="009A0001"/>
    <w:rsid w:val="009A0C97"/>
    <w:rsid w:val="009A0DF7"/>
    <w:rsid w:val="009A2922"/>
    <w:rsid w:val="009A38CA"/>
    <w:rsid w:val="009A4508"/>
    <w:rsid w:val="009A63B9"/>
    <w:rsid w:val="009A65AF"/>
    <w:rsid w:val="009A6692"/>
    <w:rsid w:val="009A6E8D"/>
    <w:rsid w:val="009B02A2"/>
    <w:rsid w:val="009B1516"/>
    <w:rsid w:val="009B151A"/>
    <w:rsid w:val="009B2144"/>
    <w:rsid w:val="009B3239"/>
    <w:rsid w:val="009B3612"/>
    <w:rsid w:val="009B3D50"/>
    <w:rsid w:val="009B4003"/>
    <w:rsid w:val="009B4006"/>
    <w:rsid w:val="009B4CB0"/>
    <w:rsid w:val="009B7B5F"/>
    <w:rsid w:val="009C0150"/>
    <w:rsid w:val="009C06B1"/>
    <w:rsid w:val="009C14D7"/>
    <w:rsid w:val="009C2374"/>
    <w:rsid w:val="009C2F19"/>
    <w:rsid w:val="009C3114"/>
    <w:rsid w:val="009C34A3"/>
    <w:rsid w:val="009C454A"/>
    <w:rsid w:val="009C456F"/>
    <w:rsid w:val="009C474C"/>
    <w:rsid w:val="009C4C5C"/>
    <w:rsid w:val="009C5C28"/>
    <w:rsid w:val="009D0A08"/>
    <w:rsid w:val="009D10ED"/>
    <w:rsid w:val="009D2A41"/>
    <w:rsid w:val="009D348B"/>
    <w:rsid w:val="009D40A7"/>
    <w:rsid w:val="009D4860"/>
    <w:rsid w:val="009D4B5F"/>
    <w:rsid w:val="009D4C39"/>
    <w:rsid w:val="009D62CE"/>
    <w:rsid w:val="009D7ECE"/>
    <w:rsid w:val="009E1F49"/>
    <w:rsid w:val="009E269A"/>
    <w:rsid w:val="009E2BBE"/>
    <w:rsid w:val="009E3E9D"/>
    <w:rsid w:val="009E3F34"/>
    <w:rsid w:val="009E4153"/>
    <w:rsid w:val="009E5399"/>
    <w:rsid w:val="009E673B"/>
    <w:rsid w:val="009E6E18"/>
    <w:rsid w:val="009E6EB9"/>
    <w:rsid w:val="009F029C"/>
    <w:rsid w:val="009F039C"/>
    <w:rsid w:val="009F0427"/>
    <w:rsid w:val="009F2D1D"/>
    <w:rsid w:val="009F2EBC"/>
    <w:rsid w:val="009F393B"/>
    <w:rsid w:val="009F3A79"/>
    <w:rsid w:val="009F5E2C"/>
    <w:rsid w:val="009F6348"/>
    <w:rsid w:val="009F67DE"/>
    <w:rsid w:val="009F67E1"/>
    <w:rsid w:val="009F6B10"/>
    <w:rsid w:val="00A01C0F"/>
    <w:rsid w:val="00A021C6"/>
    <w:rsid w:val="00A024BD"/>
    <w:rsid w:val="00A02BB8"/>
    <w:rsid w:val="00A039EE"/>
    <w:rsid w:val="00A03D4A"/>
    <w:rsid w:val="00A03F8A"/>
    <w:rsid w:val="00A04163"/>
    <w:rsid w:val="00A04B64"/>
    <w:rsid w:val="00A100A4"/>
    <w:rsid w:val="00A100F5"/>
    <w:rsid w:val="00A107E2"/>
    <w:rsid w:val="00A10E08"/>
    <w:rsid w:val="00A1113B"/>
    <w:rsid w:val="00A113AA"/>
    <w:rsid w:val="00A11537"/>
    <w:rsid w:val="00A11A3A"/>
    <w:rsid w:val="00A11CC7"/>
    <w:rsid w:val="00A123B0"/>
    <w:rsid w:val="00A1255A"/>
    <w:rsid w:val="00A132A1"/>
    <w:rsid w:val="00A14D0B"/>
    <w:rsid w:val="00A159B5"/>
    <w:rsid w:val="00A17273"/>
    <w:rsid w:val="00A17B41"/>
    <w:rsid w:val="00A2125A"/>
    <w:rsid w:val="00A21286"/>
    <w:rsid w:val="00A21506"/>
    <w:rsid w:val="00A21872"/>
    <w:rsid w:val="00A2228E"/>
    <w:rsid w:val="00A246C1"/>
    <w:rsid w:val="00A259B4"/>
    <w:rsid w:val="00A25BAB"/>
    <w:rsid w:val="00A27304"/>
    <w:rsid w:val="00A27B48"/>
    <w:rsid w:val="00A27FDA"/>
    <w:rsid w:val="00A30FE1"/>
    <w:rsid w:val="00A314BB"/>
    <w:rsid w:val="00A31752"/>
    <w:rsid w:val="00A3177A"/>
    <w:rsid w:val="00A322C8"/>
    <w:rsid w:val="00A32374"/>
    <w:rsid w:val="00A32BF3"/>
    <w:rsid w:val="00A32F86"/>
    <w:rsid w:val="00A340F0"/>
    <w:rsid w:val="00A34A3F"/>
    <w:rsid w:val="00A400EA"/>
    <w:rsid w:val="00A42262"/>
    <w:rsid w:val="00A43ECF"/>
    <w:rsid w:val="00A45191"/>
    <w:rsid w:val="00A475F2"/>
    <w:rsid w:val="00A523C8"/>
    <w:rsid w:val="00A541E7"/>
    <w:rsid w:val="00A54566"/>
    <w:rsid w:val="00A5555A"/>
    <w:rsid w:val="00A57AAA"/>
    <w:rsid w:val="00A61EEE"/>
    <w:rsid w:val="00A63C9B"/>
    <w:rsid w:val="00A64438"/>
    <w:rsid w:val="00A645F4"/>
    <w:rsid w:val="00A65907"/>
    <w:rsid w:val="00A65D3C"/>
    <w:rsid w:val="00A662DA"/>
    <w:rsid w:val="00A66AC5"/>
    <w:rsid w:val="00A67A62"/>
    <w:rsid w:val="00A67B4A"/>
    <w:rsid w:val="00A71DAE"/>
    <w:rsid w:val="00A73E2C"/>
    <w:rsid w:val="00A74180"/>
    <w:rsid w:val="00A76F51"/>
    <w:rsid w:val="00A77C49"/>
    <w:rsid w:val="00A80A16"/>
    <w:rsid w:val="00A817C3"/>
    <w:rsid w:val="00A81CFB"/>
    <w:rsid w:val="00A83645"/>
    <w:rsid w:val="00A84B02"/>
    <w:rsid w:val="00A84EAD"/>
    <w:rsid w:val="00A8502C"/>
    <w:rsid w:val="00A85315"/>
    <w:rsid w:val="00A870ED"/>
    <w:rsid w:val="00A87AAE"/>
    <w:rsid w:val="00A906CB"/>
    <w:rsid w:val="00A92428"/>
    <w:rsid w:val="00A93E45"/>
    <w:rsid w:val="00A94692"/>
    <w:rsid w:val="00A95D68"/>
    <w:rsid w:val="00A9601A"/>
    <w:rsid w:val="00A966E7"/>
    <w:rsid w:val="00A96FAA"/>
    <w:rsid w:val="00AA0390"/>
    <w:rsid w:val="00AA0959"/>
    <w:rsid w:val="00AA0BE7"/>
    <w:rsid w:val="00AA0F6F"/>
    <w:rsid w:val="00AA2277"/>
    <w:rsid w:val="00AA2A4A"/>
    <w:rsid w:val="00AA2B63"/>
    <w:rsid w:val="00AA3567"/>
    <w:rsid w:val="00AA37A3"/>
    <w:rsid w:val="00AA3A25"/>
    <w:rsid w:val="00AA432D"/>
    <w:rsid w:val="00AA58D0"/>
    <w:rsid w:val="00AA5E8A"/>
    <w:rsid w:val="00AA6F30"/>
    <w:rsid w:val="00AA78D3"/>
    <w:rsid w:val="00AB0687"/>
    <w:rsid w:val="00AB2C16"/>
    <w:rsid w:val="00AB2CA6"/>
    <w:rsid w:val="00AB4945"/>
    <w:rsid w:val="00AB5930"/>
    <w:rsid w:val="00AB5C97"/>
    <w:rsid w:val="00AB616C"/>
    <w:rsid w:val="00AB61DE"/>
    <w:rsid w:val="00AB6453"/>
    <w:rsid w:val="00AB6914"/>
    <w:rsid w:val="00AB78D5"/>
    <w:rsid w:val="00AB7E6F"/>
    <w:rsid w:val="00AB7ED8"/>
    <w:rsid w:val="00AB7F6E"/>
    <w:rsid w:val="00AC05D8"/>
    <w:rsid w:val="00AC0B90"/>
    <w:rsid w:val="00AC1486"/>
    <w:rsid w:val="00AC1ED2"/>
    <w:rsid w:val="00AC1F0C"/>
    <w:rsid w:val="00AC231F"/>
    <w:rsid w:val="00AC2B4D"/>
    <w:rsid w:val="00AC2E04"/>
    <w:rsid w:val="00AC43F6"/>
    <w:rsid w:val="00AC5598"/>
    <w:rsid w:val="00AC592C"/>
    <w:rsid w:val="00AC5C4C"/>
    <w:rsid w:val="00AC613B"/>
    <w:rsid w:val="00AD018D"/>
    <w:rsid w:val="00AD04D7"/>
    <w:rsid w:val="00AD0625"/>
    <w:rsid w:val="00AD0E0A"/>
    <w:rsid w:val="00AD1151"/>
    <w:rsid w:val="00AD1B1F"/>
    <w:rsid w:val="00AD1E9B"/>
    <w:rsid w:val="00AD3908"/>
    <w:rsid w:val="00AD3C6E"/>
    <w:rsid w:val="00AD3CE4"/>
    <w:rsid w:val="00AD4338"/>
    <w:rsid w:val="00AD4DAF"/>
    <w:rsid w:val="00AD6848"/>
    <w:rsid w:val="00AD692A"/>
    <w:rsid w:val="00AD6B3D"/>
    <w:rsid w:val="00AD6DA9"/>
    <w:rsid w:val="00AD7A7A"/>
    <w:rsid w:val="00AE0AEE"/>
    <w:rsid w:val="00AE0CD2"/>
    <w:rsid w:val="00AE1F10"/>
    <w:rsid w:val="00AE2030"/>
    <w:rsid w:val="00AE26FD"/>
    <w:rsid w:val="00AE2AAF"/>
    <w:rsid w:val="00AE2B99"/>
    <w:rsid w:val="00AE35F2"/>
    <w:rsid w:val="00AE52C4"/>
    <w:rsid w:val="00AE6DA5"/>
    <w:rsid w:val="00AE7FEA"/>
    <w:rsid w:val="00AF2409"/>
    <w:rsid w:val="00AF243C"/>
    <w:rsid w:val="00AF2FE7"/>
    <w:rsid w:val="00AF3FF4"/>
    <w:rsid w:val="00AF47BC"/>
    <w:rsid w:val="00AF6B2A"/>
    <w:rsid w:val="00B00207"/>
    <w:rsid w:val="00B003FF"/>
    <w:rsid w:val="00B00536"/>
    <w:rsid w:val="00B005D5"/>
    <w:rsid w:val="00B02654"/>
    <w:rsid w:val="00B04170"/>
    <w:rsid w:val="00B042A1"/>
    <w:rsid w:val="00B05C11"/>
    <w:rsid w:val="00B060C3"/>
    <w:rsid w:val="00B0627A"/>
    <w:rsid w:val="00B06999"/>
    <w:rsid w:val="00B06EA3"/>
    <w:rsid w:val="00B0731A"/>
    <w:rsid w:val="00B07BDB"/>
    <w:rsid w:val="00B10055"/>
    <w:rsid w:val="00B103C3"/>
    <w:rsid w:val="00B1066B"/>
    <w:rsid w:val="00B106E0"/>
    <w:rsid w:val="00B10766"/>
    <w:rsid w:val="00B1138B"/>
    <w:rsid w:val="00B1191D"/>
    <w:rsid w:val="00B11920"/>
    <w:rsid w:val="00B127E0"/>
    <w:rsid w:val="00B1594F"/>
    <w:rsid w:val="00B15B7E"/>
    <w:rsid w:val="00B1736D"/>
    <w:rsid w:val="00B17824"/>
    <w:rsid w:val="00B179B9"/>
    <w:rsid w:val="00B17F35"/>
    <w:rsid w:val="00B20AB5"/>
    <w:rsid w:val="00B20E30"/>
    <w:rsid w:val="00B211AC"/>
    <w:rsid w:val="00B21418"/>
    <w:rsid w:val="00B22455"/>
    <w:rsid w:val="00B22B90"/>
    <w:rsid w:val="00B2483D"/>
    <w:rsid w:val="00B252CF"/>
    <w:rsid w:val="00B259A7"/>
    <w:rsid w:val="00B27371"/>
    <w:rsid w:val="00B278F1"/>
    <w:rsid w:val="00B27CDD"/>
    <w:rsid w:val="00B306FB"/>
    <w:rsid w:val="00B31DE5"/>
    <w:rsid w:val="00B33E67"/>
    <w:rsid w:val="00B3727B"/>
    <w:rsid w:val="00B418DD"/>
    <w:rsid w:val="00B42F88"/>
    <w:rsid w:val="00B4395E"/>
    <w:rsid w:val="00B43E7B"/>
    <w:rsid w:val="00B4402B"/>
    <w:rsid w:val="00B443C1"/>
    <w:rsid w:val="00B45E40"/>
    <w:rsid w:val="00B47A2F"/>
    <w:rsid w:val="00B47AB4"/>
    <w:rsid w:val="00B50215"/>
    <w:rsid w:val="00B504B1"/>
    <w:rsid w:val="00B51051"/>
    <w:rsid w:val="00B51A4D"/>
    <w:rsid w:val="00B51A7F"/>
    <w:rsid w:val="00B51C4E"/>
    <w:rsid w:val="00B521F4"/>
    <w:rsid w:val="00B52487"/>
    <w:rsid w:val="00B52F12"/>
    <w:rsid w:val="00B5367F"/>
    <w:rsid w:val="00B5385D"/>
    <w:rsid w:val="00B54008"/>
    <w:rsid w:val="00B54B31"/>
    <w:rsid w:val="00B5513A"/>
    <w:rsid w:val="00B55261"/>
    <w:rsid w:val="00B55922"/>
    <w:rsid w:val="00B568AC"/>
    <w:rsid w:val="00B57399"/>
    <w:rsid w:val="00B57969"/>
    <w:rsid w:val="00B57D5D"/>
    <w:rsid w:val="00B608DD"/>
    <w:rsid w:val="00B61F6D"/>
    <w:rsid w:val="00B6294F"/>
    <w:rsid w:val="00B631B8"/>
    <w:rsid w:val="00B634DA"/>
    <w:rsid w:val="00B63879"/>
    <w:rsid w:val="00B6420A"/>
    <w:rsid w:val="00B64831"/>
    <w:rsid w:val="00B64CE0"/>
    <w:rsid w:val="00B64FC9"/>
    <w:rsid w:val="00B67992"/>
    <w:rsid w:val="00B67DC1"/>
    <w:rsid w:val="00B7063F"/>
    <w:rsid w:val="00B70F7D"/>
    <w:rsid w:val="00B71DA5"/>
    <w:rsid w:val="00B72D14"/>
    <w:rsid w:val="00B733C3"/>
    <w:rsid w:val="00B7531B"/>
    <w:rsid w:val="00B772D6"/>
    <w:rsid w:val="00B775A7"/>
    <w:rsid w:val="00B80C3F"/>
    <w:rsid w:val="00B80C49"/>
    <w:rsid w:val="00B80F3B"/>
    <w:rsid w:val="00B814A3"/>
    <w:rsid w:val="00B82485"/>
    <w:rsid w:val="00B8279E"/>
    <w:rsid w:val="00B83335"/>
    <w:rsid w:val="00B84407"/>
    <w:rsid w:val="00B84421"/>
    <w:rsid w:val="00B844C9"/>
    <w:rsid w:val="00B8497C"/>
    <w:rsid w:val="00B849C0"/>
    <w:rsid w:val="00B856F4"/>
    <w:rsid w:val="00B859FC"/>
    <w:rsid w:val="00B85EBD"/>
    <w:rsid w:val="00B873EE"/>
    <w:rsid w:val="00B87F29"/>
    <w:rsid w:val="00B90B1D"/>
    <w:rsid w:val="00B911B1"/>
    <w:rsid w:val="00B91B10"/>
    <w:rsid w:val="00B92884"/>
    <w:rsid w:val="00B92D9E"/>
    <w:rsid w:val="00B92EF4"/>
    <w:rsid w:val="00B93EA2"/>
    <w:rsid w:val="00BA00DC"/>
    <w:rsid w:val="00BA0E0C"/>
    <w:rsid w:val="00BA0ED5"/>
    <w:rsid w:val="00BA1841"/>
    <w:rsid w:val="00BA4351"/>
    <w:rsid w:val="00BA5CD0"/>
    <w:rsid w:val="00BA681A"/>
    <w:rsid w:val="00BA732A"/>
    <w:rsid w:val="00BA7648"/>
    <w:rsid w:val="00BB0783"/>
    <w:rsid w:val="00BB2D8B"/>
    <w:rsid w:val="00BB374A"/>
    <w:rsid w:val="00BB3F39"/>
    <w:rsid w:val="00BB5022"/>
    <w:rsid w:val="00BB54AB"/>
    <w:rsid w:val="00BB6EA9"/>
    <w:rsid w:val="00BB74D0"/>
    <w:rsid w:val="00BC0C72"/>
    <w:rsid w:val="00BC168A"/>
    <w:rsid w:val="00BC5D81"/>
    <w:rsid w:val="00BC6C31"/>
    <w:rsid w:val="00BC7172"/>
    <w:rsid w:val="00BD01ED"/>
    <w:rsid w:val="00BD0BA3"/>
    <w:rsid w:val="00BD0F2F"/>
    <w:rsid w:val="00BD16ED"/>
    <w:rsid w:val="00BD18CA"/>
    <w:rsid w:val="00BD215C"/>
    <w:rsid w:val="00BD2D87"/>
    <w:rsid w:val="00BD2F01"/>
    <w:rsid w:val="00BD41F2"/>
    <w:rsid w:val="00BD5936"/>
    <w:rsid w:val="00BD727E"/>
    <w:rsid w:val="00BD746C"/>
    <w:rsid w:val="00BE062C"/>
    <w:rsid w:val="00BE0656"/>
    <w:rsid w:val="00BE0DBF"/>
    <w:rsid w:val="00BE2FEF"/>
    <w:rsid w:val="00BE365F"/>
    <w:rsid w:val="00BE3E1F"/>
    <w:rsid w:val="00BE5AAD"/>
    <w:rsid w:val="00BE6087"/>
    <w:rsid w:val="00BE732B"/>
    <w:rsid w:val="00BE7A5D"/>
    <w:rsid w:val="00BF1D31"/>
    <w:rsid w:val="00BF25DD"/>
    <w:rsid w:val="00BF27AD"/>
    <w:rsid w:val="00BF286B"/>
    <w:rsid w:val="00BF49AF"/>
    <w:rsid w:val="00BF575E"/>
    <w:rsid w:val="00BF68A4"/>
    <w:rsid w:val="00C00340"/>
    <w:rsid w:val="00C00ACB"/>
    <w:rsid w:val="00C00F5D"/>
    <w:rsid w:val="00C02183"/>
    <w:rsid w:val="00C028B3"/>
    <w:rsid w:val="00C039E9"/>
    <w:rsid w:val="00C04A8B"/>
    <w:rsid w:val="00C04CFE"/>
    <w:rsid w:val="00C066BF"/>
    <w:rsid w:val="00C10F14"/>
    <w:rsid w:val="00C11E29"/>
    <w:rsid w:val="00C121DC"/>
    <w:rsid w:val="00C126AA"/>
    <w:rsid w:val="00C12DE1"/>
    <w:rsid w:val="00C130BB"/>
    <w:rsid w:val="00C13352"/>
    <w:rsid w:val="00C13D95"/>
    <w:rsid w:val="00C143E7"/>
    <w:rsid w:val="00C144F8"/>
    <w:rsid w:val="00C15ABC"/>
    <w:rsid w:val="00C177C2"/>
    <w:rsid w:val="00C200A8"/>
    <w:rsid w:val="00C212EB"/>
    <w:rsid w:val="00C21858"/>
    <w:rsid w:val="00C21A95"/>
    <w:rsid w:val="00C231B5"/>
    <w:rsid w:val="00C238A2"/>
    <w:rsid w:val="00C23E68"/>
    <w:rsid w:val="00C24311"/>
    <w:rsid w:val="00C25BB4"/>
    <w:rsid w:val="00C274B9"/>
    <w:rsid w:val="00C27ADB"/>
    <w:rsid w:val="00C30FFC"/>
    <w:rsid w:val="00C315ED"/>
    <w:rsid w:val="00C3236B"/>
    <w:rsid w:val="00C326EC"/>
    <w:rsid w:val="00C33C75"/>
    <w:rsid w:val="00C33F53"/>
    <w:rsid w:val="00C35782"/>
    <w:rsid w:val="00C359DF"/>
    <w:rsid w:val="00C36931"/>
    <w:rsid w:val="00C36A99"/>
    <w:rsid w:val="00C3737C"/>
    <w:rsid w:val="00C37579"/>
    <w:rsid w:val="00C40EBA"/>
    <w:rsid w:val="00C411D6"/>
    <w:rsid w:val="00C43A12"/>
    <w:rsid w:val="00C44C16"/>
    <w:rsid w:val="00C4520D"/>
    <w:rsid w:val="00C45C0C"/>
    <w:rsid w:val="00C45F62"/>
    <w:rsid w:val="00C47620"/>
    <w:rsid w:val="00C50396"/>
    <w:rsid w:val="00C50AA4"/>
    <w:rsid w:val="00C52BCE"/>
    <w:rsid w:val="00C52F56"/>
    <w:rsid w:val="00C54204"/>
    <w:rsid w:val="00C5488B"/>
    <w:rsid w:val="00C54FB3"/>
    <w:rsid w:val="00C5534E"/>
    <w:rsid w:val="00C5611F"/>
    <w:rsid w:val="00C5644B"/>
    <w:rsid w:val="00C56753"/>
    <w:rsid w:val="00C60B78"/>
    <w:rsid w:val="00C60E84"/>
    <w:rsid w:val="00C61673"/>
    <w:rsid w:val="00C6241E"/>
    <w:rsid w:val="00C63410"/>
    <w:rsid w:val="00C63684"/>
    <w:rsid w:val="00C63CD0"/>
    <w:rsid w:val="00C64354"/>
    <w:rsid w:val="00C645B1"/>
    <w:rsid w:val="00C66523"/>
    <w:rsid w:val="00C66C77"/>
    <w:rsid w:val="00C66E78"/>
    <w:rsid w:val="00C66EE5"/>
    <w:rsid w:val="00C670C2"/>
    <w:rsid w:val="00C70478"/>
    <w:rsid w:val="00C705C7"/>
    <w:rsid w:val="00C71D9A"/>
    <w:rsid w:val="00C726E8"/>
    <w:rsid w:val="00C72F99"/>
    <w:rsid w:val="00C73246"/>
    <w:rsid w:val="00C74ADA"/>
    <w:rsid w:val="00C7589B"/>
    <w:rsid w:val="00C7743C"/>
    <w:rsid w:val="00C77501"/>
    <w:rsid w:val="00C779B9"/>
    <w:rsid w:val="00C80950"/>
    <w:rsid w:val="00C819C1"/>
    <w:rsid w:val="00C82054"/>
    <w:rsid w:val="00C82903"/>
    <w:rsid w:val="00C82E05"/>
    <w:rsid w:val="00C836B6"/>
    <w:rsid w:val="00C84BBB"/>
    <w:rsid w:val="00C90493"/>
    <w:rsid w:val="00C9073B"/>
    <w:rsid w:val="00C9187A"/>
    <w:rsid w:val="00C9296A"/>
    <w:rsid w:val="00C9707E"/>
    <w:rsid w:val="00C9747B"/>
    <w:rsid w:val="00CA05B6"/>
    <w:rsid w:val="00CA2722"/>
    <w:rsid w:val="00CA425A"/>
    <w:rsid w:val="00CA4353"/>
    <w:rsid w:val="00CA4388"/>
    <w:rsid w:val="00CA4A9D"/>
    <w:rsid w:val="00CA592A"/>
    <w:rsid w:val="00CA615F"/>
    <w:rsid w:val="00CA7468"/>
    <w:rsid w:val="00CB02D9"/>
    <w:rsid w:val="00CB0879"/>
    <w:rsid w:val="00CB1FA7"/>
    <w:rsid w:val="00CB2AC6"/>
    <w:rsid w:val="00CB355F"/>
    <w:rsid w:val="00CB37F8"/>
    <w:rsid w:val="00CB541B"/>
    <w:rsid w:val="00CB6BC8"/>
    <w:rsid w:val="00CB789C"/>
    <w:rsid w:val="00CB78E8"/>
    <w:rsid w:val="00CC0E62"/>
    <w:rsid w:val="00CC1AF8"/>
    <w:rsid w:val="00CC241F"/>
    <w:rsid w:val="00CC242B"/>
    <w:rsid w:val="00CC31A4"/>
    <w:rsid w:val="00CC3984"/>
    <w:rsid w:val="00CC3D27"/>
    <w:rsid w:val="00CC3E9A"/>
    <w:rsid w:val="00CC40DC"/>
    <w:rsid w:val="00CC5265"/>
    <w:rsid w:val="00CC5E19"/>
    <w:rsid w:val="00CD167E"/>
    <w:rsid w:val="00CD5CDC"/>
    <w:rsid w:val="00CD7CD6"/>
    <w:rsid w:val="00CE3019"/>
    <w:rsid w:val="00CE3F33"/>
    <w:rsid w:val="00CE7243"/>
    <w:rsid w:val="00CF0F95"/>
    <w:rsid w:val="00CF2221"/>
    <w:rsid w:val="00CF272C"/>
    <w:rsid w:val="00CF3762"/>
    <w:rsid w:val="00CF45F3"/>
    <w:rsid w:val="00CF5C93"/>
    <w:rsid w:val="00CF6D4A"/>
    <w:rsid w:val="00CF6D54"/>
    <w:rsid w:val="00CF79FA"/>
    <w:rsid w:val="00D0273D"/>
    <w:rsid w:val="00D0295B"/>
    <w:rsid w:val="00D02CF6"/>
    <w:rsid w:val="00D03513"/>
    <w:rsid w:val="00D03741"/>
    <w:rsid w:val="00D03DAF"/>
    <w:rsid w:val="00D061C9"/>
    <w:rsid w:val="00D104B7"/>
    <w:rsid w:val="00D1127D"/>
    <w:rsid w:val="00D11A35"/>
    <w:rsid w:val="00D1428A"/>
    <w:rsid w:val="00D1447B"/>
    <w:rsid w:val="00D14FC4"/>
    <w:rsid w:val="00D1510B"/>
    <w:rsid w:val="00D1573F"/>
    <w:rsid w:val="00D15CAB"/>
    <w:rsid w:val="00D15D68"/>
    <w:rsid w:val="00D161FD"/>
    <w:rsid w:val="00D162C4"/>
    <w:rsid w:val="00D16B69"/>
    <w:rsid w:val="00D16CF7"/>
    <w:rsid w:val="00D16D2C"/>
    <w:rsid w:val="00D16D92"/>
    <w:rsid w:val="00D17550"/>
    <w:rsid w:val="00D20C5C"/>
    <w:rsid w:val="00D21599"/>
    <w:rsid w:val="00D2243A"/>
    <w:rsid w:val="00D22666"/>
    <w:rsid w:val="00D257AE"/>
    <w:rsid w:val="00D26FE7"/>
    <w:rsid w:val="00D3160F"/>
    <w:rsid w:val="00D33B0D"/>
    <w:rsid w:val="00D36A4A"/>
    <w:rsid w:val="00D374B9"/>
    <w:rsid w:val="00D3763B"/>
    <w:rsid w:val="00D40408"/>
    <w:rsid w:val="00D41C2F"/>
    <w:rsid w:val="00D42B9E"/>
    <w:rsid w:val="00D45F15"/>
    <w:rsid w:val="00D46588"/>
    <w:rsid w:val="00D50F33"/>
    <w:rsid w:val="00D5147F"/>
    <w:rsid w:val="00D518A5"/>
    <w:rsid w:val="00D51E81"/>
    <w:rsid w:val="00D53DD4"/>
    <w:rsid w:val="00D548A7"/>
    <w:rsid w:val="00D55DAE"/>
    <w:rsid w:val="00D55E4A"/>
    <w:rsid w:val="00D571ED"/>
    <w:rsid w:val="00D57DCF"/>
    <w:rsid w:val="00D57FA2"/>
    <w:rsid w:val="00D61270"/>
    <w:rsid w:val="00D6150B"/>
    <w:rsid w:val="00D621A5"/>
    <w:rsid w:val="00D62664"/>
    <w:rsid w:val="00D63DD1"/>
    <w:rsid w:val="00D65354"/>
    <w:rsid w:val="00D66C76"/>
    <w:rsid w:val="00D7017D"/>
    <w:rsid w:val="00D713F5"/>
    <w:rsid w:val="00D72164"/>
    <w:rsid w:val="00D73670"/>
    <w:rsid w:val="00D73709"/>
    <w:rsid w:val="00D73D64"/>
    <w:rsid w:val="00D74346"/>
    <w:rsid w:val="00D74921"/>
    <w:rsid w:val="00D7681A"/>
    <w:rsid w:val="00D76C7B"/>
    <w:rsid w:val="00D77D52"/>
    <w:rsid w:val="00D810F0"/>
    <w:rsid w:val="00D813DA"/>
    <w:rsid w:val="00D8289A"/>
    <w:rsid w:val="00D82D0C"/>
    <w:rsid w:val="00D830EF"/>
    <w:rsid w:val="00D83876"/>
    <w:rsid w:val="00D85687"/>
    <w:rsid w:val="00D857AB"/>
    <w:rsid w:val="00D85D8C"/>
    <w:rsid w:val="00D87A0E"/>
    <w:rsid w:val="00D90E44"/>
    <w:rsid w:val="00D91301"/>
    <w:rsid w:val="00D922E5"/>
    <w:rsid w:val="00D927B9"/>
    <w:rsid w:val="00D93303"/>
    <w:rsid w:val="00D93807"/>
    <w:rsid w:val="00D93C97"/>
    <w:rsid w:val="00D947EA"/>
    <w:rsid w:val="00D94DE7"/>
    <w:rsid w:val="00D95B88"/>
    <w:rsid w:val="00D96DEC"/>
    <w:rsid w:val="00DA0800"/>
    <w:rsid w:val="00DA08D6"/>
    <w:rsid w:val="00DA14EC"/>
    <w:rsid w:val="00DA30AD"/>
    <w:rsid w:val="00DA3174"/>
    <w:rsid w:val="00DA39D4"/>
    <w:rsid w:val="00DA5531"/>
    <w:rsid w:val="00DA627C"/>
    <w:rsid w:val="00DA6337"/>
    <w:rsid w:val="00DB06D2"/>
    <w:rsid w:val="00DB09C5"/>
    <w:rsid w:val="00DB1E33"/>
    <w:rsid w:val="00DB259F"/>
    <w:rsid w:val="00DB4E58"/>
    <w:rsid w:val="00DB59B0"/>
    <w:rsid w:val="00DB7231"/>
    <w:rsid w:val="00DC3EF7"/>
    <w:rsid w:val="00DC4EA0"/>
    <w:rsid w:val="00DC51BC"/>
    <w:rsid w:val="00DC57C3"/>
    <w:rsid w:val="00DC5819"/>
    <w:rsid w:val="00DC5F8C"/>
    <w:rsid w:val="00DC7D6C"/>
    <w:rsid w:val="00DD1861"/>
    <w:rsid w:val="00DD2138"/>
    <w:rsid w:val="00DD341A"/>
    <w:rsid w:val="00DD4387"/>
    <w:rsid w:val="00DD4D05"/>
    <w:rsid w:val="00DD7D87"/>
    <w:rsid w:val="00DE0215"/>
    <w:rsid w:val="00DE040D"/>
    <w:rsid w:val="00DE0581"/>
    <w:rsid w:val="00DE107B"/>
    <w:rsid w:val="00DE232A"/>
    <w:rsid w:val="00DE2A5E"/>
    <w:rsid w:val="00DE4816"/>
    <w:rsid w:val="00DE57F1"/>
    <w:rsid w:val="00DE60EB"/>
    <w:rsid w:val="00DE6217"/>
    <w:rsid w:val="00DE7538"/>
    <w:rsid w:val="00DE7921"/>
    <w:rsid w:val="00DF0230"/>
    <w:rsid w:val="00DF09D3"/>
    <w:rsid w:val="00DF1B87"/>
    <w:rsid w:val="00DF23AB"/>
    <w:rsid w:val="00DF30B4"/>
    <w:rsid w:val="00DF3C46"/>
    <w:rsid w:val="00DF3CF6"/>
    <w:rsid w:val="00DF3DCF"/>
    <w:rsid w:val="00DF3F3F"/>
    <w:rsid w:val="00DF4578"/>
    <w:rsid w:val="00DF522F"/>
    <w:rsid w:val="00DF5D76"/>
    <w:rsid w:val="00DF73F6"/>
    <w:rsid w:val="00DF7CAD"/>
    <w:rsid w:val="00DF7FD6"/>
    <w:rsid w:val="00E01FDA"/>
    <w:rsid w:val="00E0272C"/>
    <w:rsid w:val="00E03924"/>
    <w:rsid w:val="00E04D06"/>
    <w:rsid w:val="00E10897"/>
    <w:rsid w:val="00E11BA8"/>
    <w:rsid w:val="00E11D8C"/>
    <w:rsid w:val="00E11E95"/>
    <w:rsid w:val="00E1293C"/>
    <w:rsid w:val="00E12C49"/>
    <w:rsid w:val="00E12CAF"/>
    <w:rsid w:val="00E134E5"/>
    <w:rsid w:val="00E146CD"/>
    <w:rsid w:val="00E15A30"/>
    <w:rsid w:val="00E20158"/>
    <w:rsid w:val="00E204EB"/>
    <w:rsid w:val="00E20AC1"/>
    <w:rsid w:val="00E21D1A"/>
    <w:rsid w:val="00E21E98"/>
    <w:rsid w:val="00E23746"/>
    <w:rsid w:val="00E2413D"/>
    <w:rsid w:val="00E2458C"/>
    <w:rsid w:val="00E249A5"/>
    <w:rsid w:val="00E2552E"/>
    <w:rsid w:val="00E26A10"/>
    <w:rsid w:val="00E26C6D"/>
    <w:rsid w:val="00E30A80"/>
    <w:rsid w:val="00E311E2"/>
    <w:rsid w:val="00E3292C"/>
    <w:rsid w:val="00E32BE4"/>
    <w:rsid w:val="00E334EA"/>
    <w:rsid w:val="00E336EE"/>
    <w:rsid w:val="00E33914"/>
    <w:rsid w:val="00E33A79"/>
    <w:rsid w:val="00E349EE"/>
    <w:rsid w:val="00E36445"/>
    <w:rsid w:val="00E365D3"/>
    <w:rsid w:val="00E401DC"/>
    <w:rsid w:val="00E40C7D"/>
    <w:rsid w:val="00E40D59"/>
    <w:rsid w:val="00E40EFE"/>
    <w:rsid w:val="00E42003"/>
    <w:rsid w:val="00E425D4"/>
    <w:rsid w:val="00E43F30"/>
    <w:rsid w:val="00E44086"/>
    <w:rsid w:val="00E44944"/>
    <w:rsid w:val="00E45C15"/>
    <w:rsid w:val="00E461AC"/>
    <w:rsid w:val="00E4743F"/>
    <w:rsid w:val="00E47885"/>
    <w:rsid w:val="00E50730"/>
    <w:rsid w:val="00E52982"/>
    <w:rsid w:val="00E54454"/>
    <w:rsid w:val="00E55B89"/>
    <w:rsid w:val="00E56386"/>
    <w:rsid w:val="00E56EA7"/>
    <w:rsid w:val="00E57120"/>
    <w:rsid w:val="00E57268"/>
    <w:rsid w:val="00E57774"/>
    <w:rsid w:val="00E603DB"/>
    <w:rsid w:val="00E60CCA"/>
    <w:rsid w:val="00E61F52"/>
    <w:rsid w:val="00E62578"/>
    <w:rsid w:val="00E62F71"/>
    <w:rsid w:val="00E666FD"/>
    <w:rsid w:val="00E668A1"/>
    <w:rsid w:val="00E712DF"/>
    <w:rsid w:val="00E714CF"/>
    <w:rsid w:val="00E72A2C"/>
    <w:rsid w:val="00E73C9D"/>
    <w:rsid w:val="00E74E70"/>
    <w:rsid w:val="00E75DE7"/>
    <w:rsid w:val="00E77A19"/>
    <w:rsid w:val="00E77FE2"/>
    <w:rsid w:val="00E80F78"/>
    <w:rsid w:val="00E83C05"/>
    <w:rsid w:val="00E841BC"/>
    <w:rsid w:val="00E845C0"/>
    <w:rsid w:val="00E86533"/>
    <w:rsid w:val="00E8699D"/>
    <w:rsid w:val="00E86CAA"/>
    <w:rsid w:val="00E86EE3"/>
    <w:rsid w:val="00E8728F"/>
    <w:rsid w:val="00E87B9C"/>
    <w:rsid w:val="00E90620"/>
    <w:rsid w:val="00E90B6D"/>
    <w:rsid w:val="00E910DF"/>
    <w:rsid w:val="00E91132"/>
    <w:rsid w:val="00E917F5"/>
    <w:rsid w:val="00E92906"/>
    <w:rsid w:val="00E92AD9"/>
    <w:rsid w:val="00E93511"/>
    <w:rsid w:val="00E93F3F"/>
    <w:rsid w:val="00E9400F"/>
    <w:rsid w:val="00E954AE"/>
    <w:rsid w:val="00E97509"/>
    <w:rsid w:val="00E97BD1"/>
    <w:rsid w:val="00EA0766"/>
    <w:rsid w:val="00EA1C89"/>
    <w:rsid w:val="00EA2EDC"/>
    <w:rsid w:val="00EA3198"/>
    <w:rsid w:val="00EA53AA"/>
    <w:rsid w:val="00EA5936"/>
    <w:rsid w:val="00EA5DEF"/>
    <w:rsid w:val="00EA619E"/>
    <w:rsid w:val="00EA798B"/>
    <w:rsid w:val="00EB0155"/>
    <w:rsid w:val="00EB0FC5"/>
    <w:rsid w:val="00EB29C4"/>
    <w:rsid w:val="00EB35FD"/>
    <w:rsid w:val="00EB3AB6"/>
    <w:rsid w:val="00EB3C5D"/>
    <w:rsid w:val="00EB46E5"/>
    <w:rsid w:val="00EB525B"/>
    <w:rsid w:val="00EB5275"/>
    <w:rsid w:val="00EB66BE"/>
    <w:rsid w:val="00EB75EB"/>
    <w:rsid w:val="00EB77D8"/>
    <w:rsid w:val="00EB7D35"/>
    <w:rsid w:val="00EC030C"/>
    <w:rsid w:val="00EC0FB3"/>
    <w:rsid w:val="00EC152C"/>
    <w:rsid w:val="00EC161C"/>
    <w:rsid w:val="00EC2D26"/>
    <w:rsid w:val="00EC318A"/>
    <w:rsid w:val="00EC32B4"/>
    <w:rsid w:val="00EC4A98"/>
    <w:rsid w:val="00EC4F49"/>
    <w:rsid w:val="00EC5B30"/>
    <w:rsid w:val="00EC5E40"/>
    <w:rsid w:val="00EC6DFB"/>
    <w:rsid w:val="00ED03C4"/>
    <w:rsid w:val="00ED0DB4"/>
    <w:rsid w:val="00ED1922"/>
    <w:rsid w:val="00ED317C"/>
    <w:rsid w:val="00ED3AE9"/>
    <w:rsid w:val="00ED4EB3"/>
    <w:rsid w:val="00ED698A"/>
    <w:rsid w:val="00EE1591"/>
    <w:rsid w:val="00EE3628"/>
    <w:rsid w:val="00EE3B1D"/>
    <w:rsid w:val="00EE3E57"/>
    <w:rsid w:val="00EE4B30"/>
    <w:rsid w:val="00EE5BAD"/>
    <w:rsid w:val="00EE5FD2"/>
    <w:rsid w:val="00EF045A"/>
    <w:rsid w:val="00EF0F02"/>
    <w:rsid w:val="00EF1109"/>
    <w:rsid w:val="00EF139D"/>
    <w:rsid w:val="00EF5C5E"/>
    <w:rsid w:val="00EF5E44"/>
    <w:rsid w:val="00EF6031"/>
    <w:rsid w:val="00EF6227"/>
    <w:rsid w:val="00EF6F63"/>
    <w:rsid w:val="00F00943"/>
    <w:rsid w:val="00F0140B"/>
    <w:rsid w:val="00F02C8F"/>
    <w:rsid w:val="00F03971"/>
    <w:rsid w:val="00F03B01"/>
    <w:rsid w:val="00F0475C"/>
    <w:rsid w:val="00F04CB1"/>
    <w:rsid w:val="00F05D54"/>
    <w:rsid w:val="00F062BA"/>
    <w:rsid w:val="00F062C7"/>
    <w:rsid w:val="00F06EE1"/>
    <w:rsid w:val="00F0710F"/>
    <w:rsid w:val="00F072C4"/>
    <w:rsid w:val="00F07B13"/>
    <w:rsid w:val="00F11F10"/>
    <w:rsid w:val="00F12E39"/>
    <w:rsid w:val="00F13B51"/>
    <w:rsid w:val="00F13E33"/>
    <w:rsid w:val="00F1413D"/>
    <w:rsid w:val="00F224A2"/>
    <w:rsid w:val="00F224C7"/>
    <w:rsid w:val="00F22B90"/>
    <w:rsid w:val="00F25101"/>
    <w:rsid w:val="00F266AB"/>
    <w:rsid w:val="00F30F3D"/>
    <w:rsid w:val="00F31E92"/>
    <w:rsid w:val="00F31F9D"/>
    <w:rsid w:val="00F33FE5"/>
    <w:rsid w:val="00F351C9"/>
    <w:rsid w:val="00F35424"/>
    <w:rsid w:val="00F3568B"/>
    <w:rsid w:val="00F37116"/>
    <w:rsid w:val="00F37893"/>
    <w:rsid w:val="00F37966"/>
    <w:rsid w:val="00F4170D"/>
    <w:rsid w:val="00F41BE8"/>
    <w:rsid w:val="00F45048"/>
    <w:rsid w:val="00F452C0"/>
    <w:rsid w:val="00F47645"/>
    <w:rsid w:val="00F47F9D"/>
    <w:rsid w:val="00F510DA"/>
    <w:rsid w:val="00F51428"/>
    <w:rsid w:val="00F529CC"/>
    <w:rsid w:val="00F53AB3"/>
    <w:rsid w:val="00F53AC1"/>
    <w:rsid w:val="00F555BA"/>
    <w:rsid w:val="00F56533"/>
    <w:rsid w:val="00F56AA4"/>
    <w:rsid w:val="00F604F7"/>
    <w:rsid w:val="00F61019"/>
    <w:rsid w:val="00F616BA"/>
    <w:rsid w:val="00F63DCF"/>
    <w:rsid w:val="00F6489B"/>
    <w:rsid w:val="00F64F42"/>
    <w:rsid w:val="00F7000A"/>
    <w:rsid w:val="00F70A48"/>
    <w:rsid w:val="00F71116"/>
    <w:rsid w:val="00F717FF"/>
    <w:rsid w:val="00F72927"/>
    <w:rsid w:val="00F74FA4"/>
    <w:rsid w:val="00F758BF"/>
    <w:rsid w:val="00F77CE2"/>
    <w:rsid w:val="00F77D3A"/>
    <w:rsid w:val="00F81E36"/>
    <w:rsid w:val="00F82A38"/>
    <w:rsid w:val="00F835F2"/>
    <w:rsid w:val="00F83797"/>
    <w:rsid w:val="00F83BA7"/>
    <w:rsid w:val="00F83BBE"/>
    <w:rsid w:val="00F86103"/>
    <w:rsid w:val="00F904FD"/>
    <w:rsid w:val="00F909AC"/>
    <w:rsid w:val="00F90E58"/>
    <w:rsid w:val="00F92256"/>
    <w:rsid w:val="00F927C7"/>
    <w:rsid w:val="00F9311A"/>
    <w:rsid w:val="00F9333C"/>
    <w:rsid w:val="00F93EA3"/>
    <w:rsid w:val="00F948A2"/>
    <w:rsid w:val="00F95CDF"/>
    <w:rsid w:val="00F96093"/>
    <w:rsid w:val="00F961DB"/>
    <w:rsid w:val="00F96BCB"/>
    <w:rsid w:val="00F97443"/>
    <w:rsid w:val="00FA0563"/>
    <w:rsid w:val="00FA0E74"/>
    <w:rsid w:val="00FA1A42"/>
    <w:rsid w:val="00FA29AB"/>
    <w:rsid w:val="00FA2AD1"/>
    <w:rsid w:val="00FA4E90"/>
    <w:rsid w:val="00FA558B"/>
    <w:rsid w:val="00FA5DC6"/>
    <w:rsid w:val="00FA603A"/>
    <w:rsid w:val="00FA735F"/>
    <w:rsid w:val="00FA7B1D"/>
    <w:rsid w:val="00FA7DCD"/>
    <w:rsid w:val="00FB2B21"/>
    <w:rsid w:val="00FB32E1"/>
    <w:rsid w:val="00FB3601"/>
    <w:rsid w:val="00FB45F5"/>
    <w:rsid w:val="00FB5532"/>
    <w:rsid w:val="00FB63DA"/>
    <w:rsid w:val="00FB6692"/>
    <w:rsid w:val="00FB6EDA"/>
    <w:rsid w:val="00FB7229"/>
    <w:rsid w:val="00FB7355"/>
    <w:rsid w:val="00FB7CA8"/>
    <w:rsid w:val="00FC19F8"/>
    <w:rsid w:val="00FC3092"/>
    <w:rsid w:val="00FC35A0"/>
    <w:rsid w:val="00FC4128"/>
    <w:rsid w:val="00FC4B1E"/>
    <w:rsid w:val="00FC4DAE"/>
    <w:rsid w:val="00FC4F79"/>
    <w:rsid w:val="00FC5607"/>
    <w:rsid w:val="00FC63D6"/>
    <w:rsid w:val="00FD1949"/>
    <w:rsid w:val="00FD1960"/>
    <w:rsid w:val="00FD19BB"/>
    <w:rsid w:val="00FD20FC"/>
    <w:rsid w:val="00FD3B4E"/>
    <w:rsid w:val="00FD3F8B"/>
    <w:rsid w:val="00FD4830"/>
    <w:rsid w:val="00FD4F96"/>
    <w:rsid w:val="00FD580C"/>
    <w:rsid w:val="00FD603A"/>
    <w:rsid w:val="00FD6971"/>
    <w:rsid w:val="00FD7B29"/>
    <w:rsid w:val="00FE003A"/>
    <w:rsid w:val="00FE0585"/>
    <w:rsid w:val="00FE1074"/>
    <w:rsid w:val="00FE11B1"/>
    <w:rsid w:val="00FE12B7"/>
    <w:rsid w:val="00FE1C42"/>
    <w:rsid w:val="00FE2EA4"/>
    <w:rsid w:val="00FE35F8"/>
    <w:rsid w:val="00FF023C"/>
    <w:rsid w:val="00FF144D"/>
    <w:rsid w:val="00FF1E1A"/>
    <w:rsid w:val="00FF21A4"/>
    <w:rsid w:val="00FF21A7"/>
    <w:rsid w:val="00FF2B4F"/>
    <w:rsid w:val="00FF2D99"/>
    <w:rsid w:val="00FF3246"/>
    <w:rsid w:val="00FF45D6"/>
    <w:rsid w:val="00FF5841"/>
    <w:rsid w:val="00FF6247"/>
    <w:rsid w:val="00FF73DB"/>
    <w:rsid w:val="00FF7E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0EEB91"/>
  <w15:docId w15:val="{2E244956-3A02-4FE8-9131-5C9E4AEA4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4">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ny">
    <w:name w:val="Normal"/>
    <w:qFormat/>
    <w:rsid w:val="0035423B"/>
    <w:pPr>
      <w:suppressAutoHyphens/>
      <w:autoSpaceDE w:val="0"/>
    </w:pPr>
    <w:rPr>
      <w:sz w:val="24"/>
      <w:szCs w:val="24"/>
      <w:lang w:eastAsia="ar-SA"/>
    </w:rPr>
  </w:style>
  <w:style w:type="paragraph" w:styleId="Nagwek1">
    <w:name w:val="heading 1"/>
    <w:basedOn w:val="Normalny"/>
    <w:next w:val="Normalny"/>
    <w:link w:val="Nagwek1Znak"/>
    <w:uiPriority w:val="9"/>
    <w:qFormat/>
    <w:rsid w:val="00667393"/>
    <w:pPr>
      <w:keepNext/>
      <w:numPr>
        <w:numId w:val="17"/>
      </w:numPr>
      <w:spacing w:before="240" w:after="60"/>
      <w:jc w:val="both"/>
      <w:outlineLvl w:val="0"/>
    </w:pPr>
    <w:rPr>
      <w:b/>
      <w:bCs/>
      <w:sz w:val="25"/>
      <w:szCs w:val="25"/>
    </w:rPr>
  </w:style>
  <w:style w:type="paragraph" w:styleId="Nagwek2">
    <w:name w:val="heading 2"/>
    <w:basedOn w:val="Normalny"/>
    <w:next w:val="Normalny"/>
    <w:link w:val="Nagwek2Znak"/>
    <w:uiPriority w:val="9"/>
    <w:qFormat/>
    <w:rsid w:val="00667393"/>
    <w:pPr>
      <w:keepNext/>
      <w:numPr>
        <w:ilvl w:val="1"/>
        <w:numId w:val="1"/>
      </w:numPr>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667393"/>
    <w:pPr>
      <w:keepNext/>
      <w:numPr>
        <w:ilvl w:val="2"/>
        <w:numId w:val="1"/>
      </w:numPr>
      <w:spacing w:before="240" w:after="60"/>
      <w:outlineLvl w:val="2"/>
    </w:pPr>
    <w:rPr>
      <w:rFonts w:ascii="Arial" w:hAnsi="Arial"/>
      <w:b/>
      <w:bCs/>
      <w:sz w:val="26"/>
      <w:szCs w:val="26"/>
    </w:rPr>
  </w:style>
  <w:style w:type="paragraph" w:styleId="Nagwek4">
    <w:name w:val="heading 4"/>
    <w:basedOn w:val="Normalny"/>
    <w:next w:val="Normalny"/>
    <w:link w:val="Nagwek4Znak"/>
    <w:qFormat/>
    <w:rsid w:val="00667393"/>
    <w:pPr>
      <w:keepNext/>
      <w:numPr>
        <w:ilvl w:val="3"/>
        <w:numId w:val="1"/>
      </w:numPr>
      <w:spacing w:before="120" w:after="60"/>
      <w:ind w:left="1077" w:hanging="1077"/>
      <w:jc w:val="both"/>
      <w:outlineLvl w:val="3"/>
    </w:pPr>
    <w:rPr>
      <w:b/>
      <w:bCs/>
      <w:sz w:val="28"/>
      <w:szCs w:val="28"/>
    </w:rPr>
  </w:style>
  <w:style w:type="paragraph" w:styleId="Nagwek5">
    <w:name w:val="heading 5"/>
    <w:basedOn w:val="Normalny"/>
    <w:next w:val="Normalny"/>
    <w:link w:val="Nagwek5Znak"/>
    <w:qFormat/>
    <w:rsid w:val="00667393"/>
    <w:pPr>
      <w:keepNext/>
      <w:numPr>
        <w:ilvl w:val="4"/>
        <w:numId w:val="1"/>
      </w:numPr>
      <w:jc w:val="both"/>
      <w:outlineLvl w:val="4"/>
    </w:pPr>
    <w:rPr>
      <w:b/>
      <w:bCs/>
    </w:rPr>
  </w:style>
  <w:style w:type="paragraph" w:styleId="Nagwek6">
    <w:name w:val="heading 6"/>
    <w:basedOn w:val="Normalny"/>
    <w:next w:val="Normalny"/>
    <w:link w:val="Nagwek6Znak"/>
    <w:qFormat/>
    <w:rsid w:val="00667393"/>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667393"/>
    <w:pPr>
      <w:numPr>
        <w:ilvl w:val="6"/>
        <w:numId w:val="1"/>
      </w:numPr>
      <w:spacing w:before="240" w:after="60"/>
      <w:outlineLvl w:val="6"/>
    </w:pPr>
  </w:style>
  <w:style w:type="paragraph" w:styleId="Nagwek8">
    <w:name w:val="heading 8"/>
    <w:basedOn w:val="Normalny"/>
    <w:next w:val="Normalny"/>
    <w:uiPriority w:val="9"/>
    <w:qFormat/>
    <w:rsid w:val="00667393"/>
    <w:pPr>
      <w:keepNext/>
      <w:keepLines/>
      <w:spacing w:before="200"/>
      <w:outlineLvl w:val="7"/>
    </w:pPr>
    <w:rPr>
      <w:rFonts w:ascii="Cambria" w:hAnsi="Cambria"/>
      <w:color w:val="404040"/>
      <w:sz w:val="20"/>
      <w:szCs w:val="20"/>
    </w:rPr>
  </w:style>
  <w:style w:type="paragraph" w:styleId="Nagwek9">
    <w:name w:val="heading 9"/>
    <w:basedOn w:val="Normalny"/>
    <w:next w:val="Normalny"/>
    <w:uiPriority w:val="9"/>
    <w:qFormat/>
    <w:rsid w:val="00667393"/>
    <w:pPr>
      <w:keepNext/>
      <w:keepLines/>
      <w:spacing w:before="200"/>
      <w:outlineLvl w:val="8"/>
    </w:pPr>
    <w:rPr>
      <w:rFonts w:ascii="Cambria" w:hAnsi="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5405C5"/>
    <w:rPr>
      <w:b/>
      <w:bCs/>
      <w:sz w:val="25"/>
      <w:szCs w:val="25"/>
      <w:lang w:eastAsia="ar-SA"/>
    </w:rPr>
  </w:style>
  <w:style w:type="character" w:customStyle="1" w:styleId="Nagwek2Znak">
    <w:name w:val="Nagłówek 2 Znak"/>
    <w:link w:val="Nagwek2"/>
    <w:uiPriority w:val="9"/>
    <w:rsid w:val="005405C5"/>
    <w:rPr>
      <w:rFonts w:ascii="Arial" w:hAnsi="Arial"/>
      <w:b/>
      <w:bCs/>
      <w:i/>
      <w:iCs/>
      <w:sz w:val="28"/>
      <w:szCs w:val="28"/>
      <w:lang w:eastAsia="ar-SA"/>
    </w:rPr>
  </w:style>
  <w:style w:type="character" w:customStyle="1" w:styleId="Nagwek3Znak">
    <w:name w:val="Nagłówek 3 Znak"/>
    <w:link w:val="Nagwek3"/>
    <w:rsid w:val="005405C5"/>
    <w:rPr>
      <w:rFonts w:ascii="Arial" w:hAnsi="Arial"/>
      <w:b/>
      <w:bCs/>
      <w:sz w:val="26"/>
      <w:szCs w:val="26"/>
      <w:lang w:eastAsia="ar-SA"/>
    </w:rPr>
  </w:style>
  <w:style w:type="character" w:customStyle="1" w:styleId="Nagwek4Znak">
    <w:name w:val="Nagłówek 4 Znak"/>
    <w:link w:val="Nagwek4"/>
    <w:rsid w:val="005405C5"/>
    <w:rPr>
      <w:b/>
      <w:bCs/>
      <w:sz w:val="28"/>
      <w:szCs w:val="28"/>
      <w:lang w:eastAsia="ar-SA"/>
    </w:rPr>
  </w:style>
  <w:style w:type="character" w:customStyle="1" w:styleId="Nagwek5Znak">
    <w:name w:val="Nagłówek 5 Znak"/>
    <w:link w:val="Nagwek5"/>
    <w:rsid w:val="005405C5"/>
    <w:rPr>
      <w:b/>
      <w:bCs/>
      <w:sz w:val="24"/>
      <w:szCs w:val="24"/>
      <w:lang w:eastAsia="ar-SA"/>
    </w:rPr>
  </w:style>
  <w:style w:type="character" w:customStyle="1" w:styleId="Nagwek6Znak">
    <w:name w:val="Nagłówek 6 Znak"/>
    <w:link w:val="Nagwek6"/>
    <w:rsid w:val="005405C5"/>
    <w:rPr>
      <w:b/>
      <w:bCs/>
      <w:sz w:val="22"/>
      <w:szCs w:val="22"/>
      <w:lang w:eastAsia="ar-SA"/>
    </w:rPr>
  </w:style>
  <w:style w:type="character" w:customStyle="1" w:styleId="Nagwek7Znak">
    <w:name w:val="Nagłówek 7 Znak"/>
    <w:link w:val="Nagwek7"/>
    <w:rsid w:val="005405C5"/>
    <w:rPr>
      <w:sz w:val="24"/>
      <w:szCs w:val="24"/>
      <w:lang w:eastAsia="ar-SA"/>
    </w:rPr>
  </w:style>
  <w:style w:type="character" w:customStyle="1" w:styleId="WW8Num3z0">
    <w:name w:val="WW8Num3z0"/>
    <w:rsid w:val="00667393"/>
    <w:rPr>
      <w:rFonts w:ascii="Book Antiqua" w:eastAsia="Times New Roman" w:hAnsi="Book Antiqua" w:cs="Times New Roman"/>
    </w:rPr>
  </w:style>
  <w:style w:type="character" w:customStyle="1" w:styleId="WW8Num6z1">
    <w:name w:val="WW8Num6z1"/>
    <w:rsid w:val="00667393"/>
    <w:rPr>
      <w:rFonts w:ascii="Book Antiqua" w:eastAsia="Times New Roman" w:hAnsi="Book Antiqua" w:cs="Times New Roman"/>
    </w:rPr>
  </w:style>
  <w:style w:type="character" w:customStyle="1" w:styleId="WW8Num7z0">
    <w:name w:val="WW8Num7z0"/>
    <w:rsid w:val="00667393"/>
    <w:rPr>
      <w:rFonts w:ascii="Symbol" w:hAnsi="Symbol" w:cs="Symbol"/>
    </w:rPr>
  </w:style>
  <w:style w:type="character" w:customStyle="1" w:styleId="WW8Num7z1">
    <w:name w:val="WW8Num7z1"/>
    <w:rsid w:val="00667393"/>
    <w:rPr>
      <w:rFonts w:ascii="Courier New" w:hAnsi="Courier New" w:cs="Courier New"/>
    </w:rPr>
  </w:style>
  <w:style w:type="character" w:customStyle="1" w:styleId="WW8Num7z2">
    <w:name w:val="WW8Num7z2"/>
    <w:rsid w:val="00667393"/>
    <w:rPr>
      <w:rFonts w:ascii="Wingdings" w:hAnsi="Wingdings" w:cs="Wingdings"/>
    </w:rPr>
  </w:style>
  <w:style w:type="character" w:customStyle="1" w:styleId="WW8Num8z1">
    <w:name w:val="WW8Num8z1"/>
    <w:rsid w:val="00667393"/>
    <w:rPr>
      <w:b w:val="0"/>
    </w:rPr>
  </w:style>
  <w:style w:type="character" w:customStyle="1" w:styleId="WW8Num11z0">
    <w:name w:val="WW8Num11z0"/>
    <w:rsid w:val="00667393"/>
    <w:rPr>
      <w:b w:val="0"/>
    </w:rPr>
  </w:style>
  <w:style w:type="character" w:customStyle="1" w:styleId="WW8Num13z0">
    <w:name w:val="WW8Num13z0"/>
    <w:rsid w:val="00667393"/>
    <w:rPr>
      <w:rFonts w:ascii="Symbol" w:hAnsi="Symbol"/>
      <w:b w:val="0"/>
    </w:rPr>
  </w:style>
  <w:style w:type="character" w:customStyle="1" w:styleId="WW8Num14z1">
    <w:name w:val="WW8Num14z1"/>
    <w:rsid w:val="00667393"/>
    <w:rPr>
      <w:rFonts w:ascii="Book Antiqua" w:eastAsia="Times New Roman" w:hAnsi="Book Antiqua" w:cs="Times New Roman"/>
      <w:b w:val="0"/>
    </w:rPr>
  </w:style>
  <w:style w:type="character" w:customStyle="1" w:styleId="WW8Num15z0">
    <w:name w:val="WW8Num15z0"/>
    <w:rsid w:val="00667393"/>
    <w:rPr>
      <w:rFonts w:ascii="Book Antiqua" w:eastAsia="Times New Roman" w:hAnsi="Book Antiqua" w:cs="Times New Roman"/>
    </w:rPr>
  </w:style>
  <w:style w:type="character" w:customStyle="1" w:styleId="WW8Num16z1">
    <w:name w:val="WW8Num16z1"/>
    <w:rsid w:val="00667393"/>
    <w:rPr>
      <w:rFonts w:ascii="Book Antiqua" w:eastAsia="Times New Roman" w:hAnsi="Book Antiqua" w:cs="Times New Roman"/>
    </w:rPr>
  </w:style>
  <w:style w:type="character" w:customStyle="1" w:styleId="WW8Num18z3">
    <w:name w:val="WW8Num18z3"/>
    <w:rsid w:val="00667393"/>
    <w:rPr>
      <w:b w:val="0"/>
    </w:rPr>
  </w:style>
  <w:style w:type="character" w:customStyle="1" w:styleId="WW8Num19z1">
    <w:name w:val="WW8Num19z1"/>
    <w:rsid w:val="00667393"/>
    <w:rPr>
      <w:strike w:val="0"/>
      <w:dstrike w:val="0"/>
      <w:color w:val="auto"/>
    </w:rPr>
  </w:style>
  <w:style w:type="character" w:customStyle="1" w:styleId="WW8Num20z0">
    <w:name w:val="WW8Num20z0"/>
    <w:rsid w:val="00667393"/>
    <w:rPr>
      <w:rFonts w:ascii="Book Antiqua" w:hAnsi="Book Antiqua"/>
    </w:rPr>
  </w:style>
  <w:style w:type="character" w:customStyle="1" w:styleId="WW8Num23z0">
    <w:name w:val="WW8Num23z0"/>
    <w:rsid w:val="00667393"/>
    <w:rPr>
      <w:rFonts w:ascii="Book Antiqua" w:eastAsia="Times New Roman" w:hAnsi="Book Antiqua" w:cs="Times New Roman"/>
    </w:rPr>
  </w:style>
  <w:style w:type="character" w:customStyle="1" w:styleId="WW8Num24z1">
    <w:name w:val="WW8Num24z1"/>
    <w:rsid w:val="00667393"/>
    <w:rPr>
      <w:rFonts w:ascii="Book Antiqua" w:eastAsia="Times New Roman" w:hAnsi="Book Antiqua" w:cs="Times New Roman"/>
      <w:b w:val="0"/>
    </w:rPr>
  </w:style>
  <w:style w:type="character" w:customStyle="1" w:styleId="WW8Num25z0">
    <w:name w:val="WW8Num25z0"/>
    <w:rsid w:val="00667393"/>
    <w:rPr>
      <w:color w:val="auto"/>
    </w:rPr>
  </w:style>
  <w:style w:type="character" w:customStyle="1" w:styleId="WW8Num27z0">
    <w:name w:val="WW8Num27z0"/>
    <w:rsid w:val="00667393"/>
    <w:rPr>
      <w:rFonts w:ascii="Book Antiqua" w:eastAsia="Times New Roman" w:hAnsi="Book Antiqua" w:cs="Times New Roman"/>
      <w:b w:val="0"/>
    </w:rPr>
  </w:style>
  <w:style w:type="character" w:customStyle="1" w:styleId="WW8Num28z0">
    <w:name w:val="WW8Num28z0"/>
    <w:rsid w:val="00667393"/>
    <w:rPr>
      <w:b w:val="0"/>
    </w:rPr>
  </w:style>
  <w:style w:type="character" w:customStyle="1" w:styleId="Domylnaczcionkaakapitu1">
    <w:name w:val="Domyślna czcionka akapitu1"/>
    <w:rsid w:val="00667393"/>
  </w:style>
  <w:style w:type="character" w:customStyle="1" w:styleId="tekstdokbold">
    <w:name w:val="tekst dok. bold"/>
    <w:rsid w:val="00667393"/>
    <w:rPr>
      <w:b/>
      <w:bCs/>
    </w:rPr>
  </w:style>
  <w:style w:type="character" w:styleId="Numerstrony">
    <w:name w:val="page number"/>
    <w:basedOn w:val="Domylnaczcionkaakapitu1"/>
    <w:rsid w:val="00667393"/>
  </w:style>
  <w:style w:type="character" w:customStyle="1" w:styleId="Odwoanieprzypisu">
    <w:name w:val="Odwołanie przypisu"/>
    <w:rsid w:val="00667393"/>
    <w:rPr>
      <w:vertAlign w:val="superscript"/>
    </w:rPr>
  </w:style>
  <w:style w:type="character" w:customStyle="1" w:styleId="Nagwek3Znak1ZnakZnakZnakZnakZnakZnakZnakZnakZnakZnakZnakZnakZnakZnakZnakZnak">
    <w:name w:val="Nagłówek 3 Znak1 Znak Znak Znak Znak Znak Znak Znak Znak Znak Znak Znak Znak Znak Znak Znak Znak"/>
    <w:rsid w:val="00667393"/>
    <w:rPr>
      <w:b/>
      <w:bCs/>
      <w:sz w:val="26"/>
      <w:szCs w:val="26"/>
      <w:lang w:val="pl-PL"/>
    </w:rPr>
  </w:style>
  <w:style w:type="character" w:customStyle="1" w:styleId="Nagwek3Znak1ZnakZnakZnakZnakZnakZnakZnakZnakZnakZnakZnakZnak">
    <w:name w:val="Nagłówek 3 Znak1 Znak Znak Znak Znak Znak Znak Znak Znak Znak Znak Znak Znak"/>
    <w:rsid w:val="00667393"/>
    <w:rPr>
      <w:b/>
      <w:bCs/>
      <w:sz w:val="26"/>
      <w:szCs w:val="26"/>
      <w:lang w:val="pl-PL"/>
    </w:rPr>
  </w:style>
  <w:style w:type="character" w:customStyle="1" w:styleId="Nagwek3Znak1ZnakZnakZnakZnakZnakZnakZnakZnakZnakZnakZnakZnakZnakZnakZnak">
    <w:name w:val="Nagłówek 3 Znak1 Znak Znak Znak Znak Znak Znak Znak Znak Znak Znak Znak Znak Znak Znak Znak"/>
    <w:rsid w:val="00667393"/>
    <w:rPr>
      <w:b/>
      <w:bCs/>
      <w:sz w:val="26"/>
      <w:szCs w:val="26"/>
      <w:lang w:val="pl-PL"/>
    </w:rPr>
  </w:style>
  <w:style w:type="character" w:styleId="Hipercze">
    <w:name w:val="Hyperlink"/>
    <w:rsid w:val="00667393"/>
    <w:rPr>
      <w:color w:val="0000FF"/>
      <w:u w:val="single"/>
    </w:rPr>
  </w:style>
  <w:style w:type="character" w:customStyle="1" w:styleId="Nagwek3ZnakZnak">
    <w:name w:val="Nagłówek 3 Znak Znak"/>
    <w:rsid w:val="00667393"/>
    <w:rPr>
      <w:b/>
      <w:bCs/>
      <w:sz w:val="24"/>
      <w:szCs w:val="24"/>
      <w:lang w:val="pl-PL"/>
    </w:rPr>
  </w:style>
  <w:style w:type="character" w:customStyle="1" w:styleId="Nagwek3Znak1ZnakZnakZnakZnakZnakZnakZnakZnakZnakZnakZnakZnakZnakZnakZnakZnakZnakZnakZnakZnakZnak">
    <w:name w:val="Nagłówek 3 Znak1 Znak Znak Znak Znak Znak Znak Znak Znak Znak Znak Znak Znak Znak Znak Znak Znak Znak Znak Znak Znak Znak"/>
    <w:rsid w:val="00667393"/>
    <w:rPr>
      <w:b/>
      <w:bCs/>
      <w:sz w:val="26"/>
      <w:szCs w:val="26"/>
      <w:lang w:val="pl-PL"/>
    </w:rPr>
  </w:style>
  <w:style w:type="character" w:customStyle="1" w:styleId="Nagwek3Znak1ZnakZnakZnakZnakZnakZnakZnakZnakZnakZnakZnakZnakZnakZnakZnakZnakZnakZnak">
    <w:name w:val="Nagłówek 3 Znak1 Znak Znak Znak Znak Znak Znak Znak Znak Znak Znak Znak Znak Znak Znak Znak Znak Znak Znak"/>
    <w:rsid w:val="00667393"/>
    <w:rPr>
      <w:b/>
      <w:bCs/>
      <w:sz w:val="26"/>
      <w:szCs w:val="26"/>
      <w:lang w:val="pl-PL"/>
    </w:rPr>
  </w:style>
  <w:style w:type="character" w:styleId="UyteHipercze">
    <w:name w:val="FollowedHyperlink"/>
    <w:rsid w:val="00667393"/>
    <w:rPr>
      <w:color w:val="800080"/>
      <w:u w:val="single"/>
    </w:rPr>
  </w:style>
  <w:style w:type="character" w:customStyle="1" w:styleId="Nagwek3Znak1ZnakZnakZnakZnakZnakZnakZnakZnakZnakZnakZnakZnakZnakZnakZnakZnakZnakZnakZnakZnakZnak6">
    <w:name w:val="Nagłówek 3 Znak1 Znak Znak Znak Znak Znak Znak Znak Znak Znak Znak Znak Znak Znak Znak Znak Znak Znak Znak Znak Znak Znak6"/>
    <w:rsid w:val="00667393"/>
    <w:rPr>
      <w:b/>
      <w:bCs/>
      <w:sz w:val="26"/>
      <w:szCs w:val="26"/>
      <w:lang w:val="pl-PL"/>
    </w:rPr>
  </w:style>
  <w:style w:type="character" w:customStyle="1" w:styleId="Nagwek3Znak1ZnakZnakZnakZnakZnakZnakZnakZnakZnakZnakZnakZnakZnakZnakZnakZnakZnakZnak1">
    <w:name w:val="Nagłówek 3 Znak1 Znak Znak Znak Znak Znak Znak Znak Znak Znak Znak Znak Znak Znak Znak Znak Znak Znak Znak1"/>
    <w:rsid w:val="00667393"/>
    <w:rPr>
      <w:b/>
      <w:bCs/>
      <w:sz w:val="26"/>
      <w:szCs w:val="26"/>
      <w:lang w:val="pl-PL"/>
    </w:rPr>
  </w:style>
  <w:style w:type="character" w:customStyle="1" w:styleId="Nagwek3Znak1ZnakZnakZnakZnakZnakZnakZnakZnakZnakZnakZnakZnakZnakZnakZnakZnakZnakZnakZnakZnakZnak1">
    <w:name w:val="Nagłówek 3 Znak1 Znak Znak Znak Znak Znak Znak Znak Znak Znak Znak Znak Znak Znak Znak Znak Znak Znak Znak Znak Znak Znak 1"/>
    <w:rsid w:val="00667393"/>
    <w:rPr>
      <w:b/>
      <w:bCs/>
      <w:sz w:val="26"/>
      <w:szCs w:val="26"/>
      <w:lang w:val="pl-PL"/>
    </w:rPr>
  </w:style>
  <w:style w:type="character" w:customStyle="1" w:styleId="Nagwek3Znak1ZnakZnakZnakZnakZnakZnakZnakZnakZnakZnakZnakZnakZnakZnakZnakZnakZnakZnakZnakZnakZnak2">
    <w:name w:val="Nagłówek 3 Znak1 Znak Znak Znak Znak Znak Znak Znak Znak Znak Znak Znak Znak Znak Znak Znak Znak Znak Znak Znak Znak Znak 2"/>
    <w:rsid w:val="00667393"/>
    <w:rPr>
      <w:b/>
      <w:bCs/>
      <w:sz w:val="26"/>
      <w:szCs w:val="26"/>
      <w:lang w:val="pl-PL"/>
    </w:rPr>
  </w:style>
  <w:style w:type="character" w:customStyle="1" w:styleId="Nagwek3Znak1ZnakZnakZnakZnakZnakZnakZnakZnakZnakZnakZnakZnakZnakZnakZnakZnakZnakZnak2">
    <w:name w:val="Nagłówek 3 Znak1 Znak Znak Znak Znak Znak Znak Znak Znak Znak Znak Znak Znak Znak Znak Znak Znak Znak Znak2"/>
    <w:rsid w:val="00667393"/>
    <w:rPr>
      <w:b/>
      <w:bCs/>
      <w:sz w:val="26"/>
      <w:szCs w:val="26"/>
      <w:lang w:val="pl-PL"/>
    </w:rPr>
  </w:style>
  <w:style w:type="character" w:customStyle="1" w:styleId="Nagwek3Znak1ZnakZnakZnakZnakZnakZnakZnakZnakZnakZnakZnakZnakZnakZnakZnakZnakZnakZnakZnakZnakZnak3">
    <w:name w:val="Nagłówek 3 Znak1 Znak Znak Znak Znak Znak Znak Znak Znak Znak Znak Znak Znak Znak Znak Znak Znak Znak Znak Znak Znak Znak 3"/>
    <w:rsid w:val="00667393"/>
    <w:rPr>
      <w:b/>
      <w:bCs/>
      <w:sz w:val="26"/>
      <w:szCs w:val="26"/>
      <w:lang w:val="pl-PL"/>
    </w:rPr>
  </w:style>
  <w:style w:type="character" w:customStyle="1" w:styleId="Nagwek3Znak1ZnakZnakZnakZnakZnakZnakZnakZnakZnakZnakZnakZnakZnakZnakZnakZnakZnakZnak3">
    <w:name w:val="Nagłówek 3 Znak1 Znak Znak Znak Znak Znak Znak Znak Znak Znak Znak Znak Znak Znak Znak Znak Znak Znak Znak3"/>
    <w:rsid w:val="00667393"/>
    <w:rPr>
      <w:b/>
      <w:bCs/>
      <w:sz w:val="26"/>
      <w:szCs w:val="26"/>
      <w:lang w:val="pl-PL"/>
    </w:rPr>
  </w:style>
  <w:style w:type="character" w:customStyle="1" w:styleId="Nagwek3Znak1ZnakZnakZnakZnakZnakZnakZnakZnakZnakZnakZnakZnakZnakZnakZnakZnakZnakZnakZnakZnakZnak4">
    <w:name w:val="Nagłówek 3 Znak1 Znak Znak Znak Znak Znak Znak Znak Znak Znak Znak Znak Znak Znak Znak Znak Znak Znak Znak Znak Znak Znak 4"/>
    <w:rsid w:val="00667393"/>
    <w:rPr>
      <w:b/>
      <w:bCs/>
      <w:sz w:val="26"/>
      <w:szCs w:val="26"/>
      <w:lang w:val="pl-PL"/>
    </w:rPr>
  </w:style>
  <w:style w:type="character" w:customStyle="1" w:styleId="Nagwek3Znak1ZnakZnakZnakZnakZnakZnakZnakZnakZnakZnakZnakZnakZnakZnakNagwek3Znak2Z">
    <w:name w:val="Nagłówek 3 Znak1 Znak Znak Znak Znak Znak Znak Znak Znak Znak Znak Znak Znak Znak Znak.Nagłówek 3 Znak2 Z"/>
    <w:rsid w:val="00667393"/>
    <w:rPr>
      <w:b/>
      <w:bCs/>
      <w:sz w:val="26"/>
      <w:szCs w:val="26"/>
      <w:lang w:val="pl-PL"/>
    </w:rPr>
  </w:style>
  <w:style w:type="character" w:customStyle="1" w:styleId="Nagwek3Znak1ZnakZnakZnakZnakZnakZnakZnakZnakZnakZnakZnakZnakZnakZnakZnakZnakZnakZnak4">
    <w:name w:val="Nagłówek 3 Znak1 Znak Znak Znak Znak Znak Znak Znak Znak Znak Znak Znak Znak Znak Znak Znak Znak Znak Znak4"/>
    <w:rsid w:val="00667393"/>
    <w:rPr>
      <w:b/>
      <w:bCs/>
      <w:sz w:val="26"/>
      <w:szCs w:val="26"/>
      <w:lang w:val="pl-PL"/>
    </w:rPr>
  </w:style>
  <w:style w:type="character" w:customStyle="1" w:styleId="Nagwek3Znak1ZnakZnakZnakZnakZnakZnakZnakZnakZnakZnakZnakZnakZnakZnakZnakZnakZnakZnakZnakZnakZnak5">
    <w:name w:val="Nagłówek 3 Znak1 Znak Znak Znak Znak Znak Znak Znak Znak Znak Znak Znak Znak Znak Znak Znak Znak Znak Znak Znak Znak Znak 5"/>
    <w:rsid w:val="00667393"/>
    <w:rPr>
      <w:b/>
      <w:bCs/>
      <w:sz w:val="26"/>
      <w:szCs w:val="26"/>
      <w:lang w:val="pl-PL"/>
    </w:rPr>
  </w:style>
  <w:style w:type="character" w:customStyle="1" w:styleId="Nagwek3Znak1ZnakZnakZnakZnakZnakZnakZnakZnakZnakZnakZnakZnakZnakZnakZnakZnakZnakZnakZnakZnakZnak10">
    <w:name w:val="Nagłówek 3 Znak1 Znak Znak Znak Znak Znak Znak Znak Znak Znak Znak Znak Znak Znak Znak Znak Znak Znak Znak Znak Znak Znak1"/>
    <w:rsid w:val="00667393"/>
    <w:rPr>
      <w:b/>
      <w:bCs/>
      <w:sz w:val="26"/>
      <w:szCs w:val="26"/>
      <w:lang w:val="pl-PL"/>
    </w:rPr>
  </w:style>
  <w:style w:type="character" w:customStyle="1" w:styleId="Nagwek3Znak1ZnakZnakZnakZnakZnakZnakZnakZnakZnakZnakZnakZnakZnakZnakZnakZnakZnakZnak5">
    <w:name w:val="Nagłówek 3 Znak1 Znak Znak Znak Znak Znak Znak Znak Znak Znak Znak Znak Znak Znak Znak Znak Znak Znak Znak5"/>
    <w:rsid w:val="00667393"/>
    <w:rPr>
      <w:b/>
      <w:bCs/>
      <w:sz w:val="26"/>
      <w:szCs w:val="26"/>
      <w:lang w:val="pl-PL"/>
    </w:rPr>
  </w:style>
  <w:style w:type="character" w:customStyle="1" w:styleId="Nagwek3Znak1ZnakZnakZnakZnakZnakZnakZnakZnakZnakZnakZnakZnakZnakZnakZnakZnakZnakZnakZnakZnakZnak60">
    <w:name w:val="Nagłówek 3 Znak1 Znak Znak Znak Znak Znak Znak Znak Znak Znak Znak Znak Znak Znak Znak Znak Znak Znak Znak Znak Znak Znak 6"/>
    <w:rsid w:val="00667393"/>
    <w:rPr>
      <w:b/>
      <w:bCs/>
      <w:sz w:val="26"/>
      <w:szCs w:val="26"/>
      <w:lang w:val="pl-PL"/>
    </w:rPr>
  </w:style>
  <w:style w:type="character" w:customStyle="1" w:styleId="Nagwek3Znak1ZnakZnakZnakZnakZnakZnakZnakZnakZnakZnakZnakZnakZnakZnakZnakZnakZnakZnakZnakZnakZnak7">
    <w:name w:val="Nagłówek 3 Znak1 Znak Znak Znak Znak Znak Znak Znak Znak Znak Znak Znak Znak Znak Znak Znak Znak Znak Znak Znak Znak Znak 7"/>
    <w:rsid w:val="00667393"/>
    <w:rPr>
      <w:b/>
      <w:bCs/>
      <w:sz w:val="26"/>
      <w:szCs w:val="26"/>
      <w:lang w:val="pl-PL"/>
    </w:rPr>
  </w:style>
  <w:style w:type="character" w:customStyle="1" w:styleId="Nagwek3Znak1ZnakZnakZnakZnakZnakZnakZnakZnakZnakZnakZnakZnakZnakZnakZnakZnakZnakZnakZnakZnakZnak8">
    <w:name w:val="Nagłówek 3 Znak1 Znak Znak Znak Znak Znak Znak Znak Znak Znak Znak Znak Znak Znak Znak Znak Znak Znak Znak Znak Znak Znak 8"/>
    <w:rsid w:val="00667393"/>
    <w:rPr>
      <w:b/>
      <w:bCs/>
      <w:sz w:val="26"/>
      <w:szCs w:val="26"/>
      <w:lang w:val="pl-PL"/>
    </w:rPr>
  </w:style>
  <w:style w:type="character" w:customStyle="1" w:styleId="Nagwek3Znak1ZnakZnakZnakZnakZnakZnakZnakZnakZnakZnakZnakZnakZnakZnakZnakZnakZnakZnak6">
    <w:name w:val="Nagłówek 3 Znak1 Znak Znak Znak Znak Znak Znak Znak Znak Znak Znak Znak Znak Znak Znak Znak Znak Znak Znak6"/>
    <w:rsid w:val="00667393"/>
    <w:rPr>
      <w:b/>
      <w:bCs/>
      <w:sz w:val="26"/>
      <w:szCs w:val="26"/>
      <w:lang w:val="pl-PL"/>
    </w:rPr>
  </w:style>
  <w:style w:type="character" w:customStyle="1" w:styleId="Nagwek3Znak1ZnakZnakZnakZnakZnakZnakZnakNagwek3Znak1ZnakZnakZnakZnakZnakZnakZnakZnak">
    <w:name w:val="Nagłówek 3 Znak1 Znak Znak Znak Znak Znak Znak Znak.Nagłówek 3 Znak1 Znak Znak Znak Znak Znak Znak Znak Znak"/>
    <w:rsid w:val="00667393"/>
    <w:rPr>
      <w:b/>
      <w:bCs/>
      <w:sz w:val="26"/>
      <w:szCs w:val="26"/>
      <w:lang w:val="pl-PL"/>
    </w:rPr>
  </w:style>
  <w:style w:type="character" w:customStyle="1" w:styleId="Nagwek3Znak1ZnakZnakZnakZnakZnakZnakZnakZnakZnakZnakZnakZnakZnakZnakZnakZnakZnakZnakZnakZnakZnak9">
    <w:name w:val="Nagłówek 3 Znak1 Znak Znak Znak Znak Znak Znak Znak Znak Znak Znak Znak Znak Znak Znak Znak Znak Znak Znak Znak Znak Znak 9"/>
    <w:rsid w:val="00667393"/>
    <w:rPr>
      <w:b/>
      <w:bCs/>
      <w:sz w:val="26"/>
      <w:szCs w:val="26"/>
      <w:lang w:val="pl-PL"/>
    </w:rPr>
  </w:style>
  <w:style w:type="character" w:customStyle="1" w:styleId="Nagwek3Znak1ZnakZnakZnakZnakZnakZnakZnakZnakZnakZnakZnakZnakZnakZnakZnakZnakZnakZnakZnakZnakZnak100">
    <w:name w:val="Nagłówek 3 Znak1 Znak Znak Znak Znak Znak Znak Znak Znak Znak Znak Znak Znak Znak Znak Znak Znak Znak Znak Znak Znak Znak 10"/>
    <w:rsid w:val="00667393"/>
    <w:rPr>
      <w:b/>
      <w:bCs/>
      <w:sz w:val="26"/>
      <w:szCs w:val="26"/>
      <w:lang w:val="pl-PL"/>
    </w:rPr>
  </w:style>
  <w:style w:type="character" w:customStyle="1" w:styleId="Nagwek3Znak1ZnakZnakZnakZnakZnakZnakZnakZnakZnakZnakZnakZnakZnakZnakZnakZnakZnakZnak7">
    <w:name w:val="Nagłówek 3 Znak1 Znak Znak Znak Znak Znak Znak Znak Znak Znak Znak Znak Znak Znak Znak Znak Znak Znak Znak7"/>
    <w:rsid w:val="00667393"/>
    <w:rPr>
      <w:b/>
      <w:bCs/>
      <w:sz w:val="26"/>
      <w:szCs w:val="26"/>
      <w:lang w:val="pl-PL"/>
    </w:rPr>
  </w:style>
  <w:style w:type="character" w:customStyle="1" w:styleId="Nagwek3Znak1ZnakZnakZnakZnakZnakZnakZnakZnakZnakZnakZnakZnakZnakZnakZnakZnakZnakZnakZnakZnakZnak11">
    <w:name w:val="Nagłówek 3 Znak1 Znak Znak Znak Znak Znak Znak Znak Znak Znak Znak Znak Znak Znak Znak Znak Znak Znak Znak Znak Znak Znak 11"/>
    <w:rsid w:val="00667393"/>
    <w:rPr>
      <w:b/>
      <w:bCs/>
      <w:sz w:val="26"/>
      <w:szCs w:val="26"/>
      <w:lang w:val="pl-PL"/>
    </w:rPr>
  </w:style>
  <w:style w:type="character" w:customStyle="1" w:styleId="Nagwek3Znak1ZnakZnakZnakZnakZnakZnakZnakZnakZnakZnakZnakZnakZnakZnakZnakZnakZnakZnakZnakZnakZnak12">
    <w:name w:val="Nagłówek 3 Znak1 Znak Znak Znak Znak Znak Znak Znak Znak Znak Znak Znak Znak Znak Znak Znak Znak Znak Znak Znak Znak Znak 12"/>
    <w:rsid w:val="00667393"/>
    <w:rPr>
      <w:b/>
      <w:bCs/>
      <w:sz w:val="26"/>
      <w:szCs w:val="26"/>
      <w:lang w:val="pl-PL"/>
    </w:rPr>
  </w:style>
  <w:style w:type="character" w:customStyle="1" w:styleId="Nagwek3Znak1Znak1Znak">
    <w:name w:val="Nagłówek 3 Znak1 Znak1 Znak"/>
    <w:rsid w:val="00667393"/>
    <w:rPr>
      <w:b/>
      <w:bCs/>
      <w:sz w:val="26"/>
      <w:szCs w:val="26"/>
      <w:lang w:val="pl-PL"/>
    </w:rPr>
  </w:style>
  <w:style w:type="character" w:customStyle="1" w:styleId="Nagwek3Znak1ZnakZnakZnakZnakZnakZnakZnakZnakZnakZnakZnakZnakZnakNagwek3Znak2Znak">
    <w:name w:val="Nagłówek 3 Znak1 Znak Znak Znak Znak Znak Znak Znak Znak Znak Znak Znak Znak Znak.Nagłówek 3 Znak2 Znak"/>
    <w:rsid w:val="00667393"/>
    <w:rPr>
      <w:b/>
      <w:bCs/>
      <w:sz w:val="26"/>
      <w:szCs w:val="26"/>
      <w:lang w:val="pl-PL"/>
    </w:rPr>
  </w:style>
  <w:style w:type="character" w:customStyle="1" w:styleId="Nagwek3Znak1ZnakZnakZnakZnakZnakZnakZnakZnakZnakZnakZnakZnakZnakZnakZnakZnakZnakZnakZnakZnakZnak13">
    <w:name w:val="Nagłówek 3 Znak1 Znak Znak Znak Znak Znak Znak Znak Znak Znak Znak Znak Znak Znak Znak Znak Znak Znak Znak Znak Znak Znak 13"/>
    <w:rsid w:val="00667393"/>
    <w:rPr>
      <w:b/>
      <w:bCs/>
      <w:sz w:val="26"/>
      <w:szCs w:val="26"/>
      <w:lang w:val="pl-PL"/>
    </w:rPr>
  </w:style>
  <w:style w:type="character" w:customStyle="1" w:styleId="Nagwek3Znak1ZnakZnakZnakZnakZnakZnakZnakZnakZnakZnakZnakZnakZnakZnakZnakZnakZnakZnakZnakZnakZnak14">
    <w:name w:val="Nagłówek 3 Znak1 Znak Znak Znak Znak Znak Znak Znak Znak Znak Znak Znak Znak Znak Znak Znak Znak Znak Znak Znak Znak Znak 14"/>
    <w:rsid w:val="00667393"/>
    <w:rPr>
      <w:b/>
      <w:bCs/>
      <w:sz w:val="26"/>
      <w:szCs w:val="26"/>
      <w:lang w:val="pl-PL"/>
    </w:rPr>
  </w:style>
  <w:style w:type="character" w:customStyle="1" w:styleId="Nagwek3Znak1ZnakZnakZnakZnakZnakZnakZnakZnakZnakZnakZnakZnakZnakZnakZnakZnakZnakZnakZnakZnakZnak15">
    <w:name w:val="Nagłówek 3 Znak1 Znak Znak Znak Znak Znak Znak Znak Znak Znak Znak Znak Znak Znak Znak Znak Znak Znak Znak Znak Znak Znak 15"/>
    <w:rsid w:val="00667393"/>
    <w:rPr>
      <w:b/>
      <w:bCs/>
      <w:sz w:val="26"/>
      <w:szCs w:val="26"/>
      <w:lang w:val="pl-PL"/>
    </w:rPr>
  </w:style>
  <w:style w:type="character" w:customStyle="1" w:styleId="Nagwek3Znak1ZnakZnakZnakZnakZnakZnakZnakZnakZnakZnakZnakZnakZnakZnakZnakZnakZnakZnakZnakZnakZnak16">
    <w:name w:val="Nagłówek 3 Znak1 Znak Znak Znak Znak Znak Znak Znak Znak Znak Znak Znak Znak Znak Znak Znak Znak Znak Znak Znak Znak Znak 16"/>
    <w:rsid w:val="00667393"/>
    <w:rPr>
      <w:b/>
      <w:bCs/>
      <w:sz w:val="26"/>
      <w:szCs w:val="26"/>
      <w:lang w:val="pl-PL"/>
    </w:rPr>
  </w:style>
  <w:style w:type="character" w:customStyle="1" w:styleId="Nagwek3Znak1ZnakZnakZnakZnakZnakZnakZnakZnakZnakZnakZnakZnakZnakZnakZnakZnakZnakZnakZnakZnakZnak17">
    <w:name w:val="Nagłówek 3 Znak1 Znak Znak Znak Znak Znak Znak Znak Znak Znak Znak Znak Znak Znak Znak Znak Znak Znak Znak Znak Znak Znak 17"/>
    <w:rsid w:val="00667393"/>
    <w:rPr>
      <w:b/>
      <w:bCs/>
      <w:sz w:val="26"/>
      <w:szCs w:val="26"/>
      <w:lang w:val="pl-PL"/>
    </w:rPr>
  </w:style>
  <w:style w:type="character" w:customStyle="1" w:styleId="Nagwek3Znak1ZnakZnakZnakZnakZnakZnakZnakZnakZnakZnakZnakZnakZnakZnakZnakZnakZnakZnakZnakZnakZnak18">
    <w:name w:val="Nagłówek 3 Znak1 Znak Znak Znak Znak Znak Znak Znak Znak Znak Znak Znak Znak Znak Znak Znak Znak Znak Znak Znak Znak Znak 18"/>
    <w:rsid w:val="00667393"/>
    <w:rPr>
      <w:b/>
      <w:bCs/>
      <w:sz w:val="26"/>
      <w:szCs w:val="26"/>
      <w:lang w:val="pl-PL"/>
    </w:rPr>
  </w:style>
  <w:style w:type="character" w:customStyle="1" w:styleId="Nagwek3Znak1ZnakZnakZnakZnakZnakZnakZnakZnakZnakZnakZnak">
    <w:name w:val="Nagłówek 3 Znak1 Znak Znak Znak Znak Znak Znak Znak Znak Znak Znak Znak"/>
    <w:rsid w:val="00667393"/>
    <w:rPr>
      <w:b/>
      <w:bCs/>
      <w:sz w:val="24"/>
      <w:szCs w:val="24"/>
      <w:lang w:val="pl-PL"/>
    </w:rPr>
  </w:style>
  <w:style w:type="character" w:customStyle="1" w:styleId="Nagwek3Znak1ZnakZnakZnakZnakZnakZnakZnakZnakZnakZnakZnakZnakZnakZnakZnakZnakZnakZnakZnakZnakZnak20">
    <w:name w:val="Nagłówek 3 Znak1 Znak Znak Znak Znak Znak Znak Znak Znak Znak Znak Znak Znak Znak Znak Znak Znak Znak Znak Znak Znak Znak2"/>
    <w:rsid w:val="00667393"/>
    <w:rPr>
      <w:b/>
      <w:bCs/>
      <w:sz w:val="26"/>
      <w:szCs w:val="26"/>
      <w:lang w:val="pl-PL"/>
    </w:rPr>
  </w:style>
  <w:style w:type="character" w:customStyle="1" w:styleId="Nagwek3Znak1ZnakZnakZnakZnakZnakZnakZnak1">
    <w:name w:val="Nagłówek 3 Znak1 Znak Znak Znak Znak Znak Znak Znak1"/>
    <w:rsid w:val="00667393"/>
    <w:rPr>
      <w:b/>
      <w:bCs/>
      <w:sz w:val="26"/>
      <w:szCs w:val="26"/>
      <w:lang w:val="pl-PL"/>
    </w:rPr>
  </w:style>
  <w:style w:type="character" w:customStyle="1" w:styleId="Nagwek3Znak1ZnakZnakZnakZnakZnakZnakZnakZnakZnakZnakZnakZnakZnakZnakZnakZnakZnakZnakZnak">
    <w:name w:val="Nagłówek 3 Znak1 Znak Znak Znak Znak Znak Znak Znak Znak Znak Znak Znak Znak Znak Znak Znak Znak Znak Znak Znak"/>
    <w:rsid w:val="00667393"/>
    <w:rPr>
      <w:b/>
      <w:bCs/>
      <w:sz w:val="26"/>
      <w:szCs w:val="26"/>
      <w:lang w:val="pl-PL"/>
    </w:rPr>
  </w:style>
  <w:style w:type="character" w:customStyle="1" w:styleId="Nagwek3Znak1ZnakZnakZnakZnakZnakZnakZnak2">
    <w:name w:val="Nagłówek 3 Znak1 Znak Znak Znak Znak Znak Znak Znak2"/>
    <w:rsid w:val="00667393"/>
    <w:rPr>
      <w:b/>
      <w:bCs/>
      <w:sz w:val="26"/>
      <w:szCs w:val="26"/>
      <w:lang w:val="pl-PL"/>
    </w:rPr>
  </w:style>
  <w:style w:type="character" w:customStyle="1" w:styleId="Nagwek3Znak1ZnakZnakZnakZnakZnakZnakZnakZnakZnakZnakZnakZnakZnakZnakZnakZnakZnakNagwek3Znak1Zna">
    <w:name w:val="Nagłówek 3 Znak1 Znak Znak Znak Znak Znak Znak Znak Znak Znak Znak Znak Znak Znak Znak Znak Znak Znak.Nagłówek 3 Znak1 Zna"/>
    <w:rsid w:val="00667393"/>
    <w:rPr>
      <w:b/>
      <w:bCs/>
      <w:sz w:val="26"/>
      <w:szCs w:val="26"/>
      <w:lang w:val="pl-PL"/>
    </w:rPr>
  </w:style>
  <w:style w:type="character" w:customStyle="1" w:styleId="Nagwek3Znak1ZnakZnakZnakZnakZnakZnakZnak3">
    <w:name w:val="Nagłówek 3 Znak1 Znak Znak Znak Znak Znak Znak Znak3"/>
    <w:rsid w:val="00667393"/>
    <w:rPr>
      <w:b/>
      <w:bCs/>
      <w:sz w:val="26"/>
      <w:szCs w:val="26"/>
      <w:lang w:val="pl-PL"/>
    </w:rPr>
  </w:style>
  <w:style w:type="character" w:customStyle="1" w:styleId="Nagwek3Znak1ZnakZnakZnakZnakZnakZnakZnakZnakZnakZnakZnakZnakZnakZnakZnakZnakZnakZnak8">
    <w:name w:val="Nagłówek 3 Znak1 Znak Znak Znak Znak Znak Znak Znak Znak Znak Znak Znak Znak Znak Znak Znak Znak Znak Znak8"/>
    <w:rsid w:val="00667393"/>
    <w:rPr>
      <w:b/>
      <w:bCs/>
      <w:sz w:val="26"/>
      <w:szCs w:val="26"/>
      <w:lang w:val="pl-PL"/>
    </w:rPr>
  </w:style>
  <w:style w:type="character" w:customStyle="1" w:styleId="Nagwek3Znak1ZnakZnakZnakZnakZnakZnakZnak4">
    <w:name w:val="Nagłówek 3 Znak1 Znak Znak Znak Znak Znak Znak Znak4"/>
    <w:rsid w:val="00667393"/>
    <w:rPr>
      <w:b/>
      <w:bCs/>
      <w:sz w:val="26"/>
      <w:szCs w:val="26"/>
      <w:lang w:val="pl-PL"/>
    </w:rPr>
  </w:style>
  <w:style w:type="character" w:customStyle="1" w:styleId="Nagwek3Znak1ZnakZnakZnakZnakZnakZnakZnakZnakZnakZnakZnakZnakZnakZnakZnakZnakZnakZnak9">
    <w:name w:val="Nagłówek 3 Znak1 Znak Znak Znak Znak Znak Znak Znak Znak Znak Znak Znak Znak Znak Znak Znak Znak Znak Znak9"/>
    <w:rsid w:val="00667393"/>
    <w:rPr>
      <w:b/>
      <w:bCs/>
      <w:sz w:val="26"/>
      <w:szCs w:val="26"/>
      <w:lang w:val="pl-PL"/>
    </w:rPr>
  </w:style>
  <w:style w:type="character" w:customStyle="1" w:styleId="Nagwek3Znak1ZnakZnakZnakZnakZnakZnakZnak5">
    <w:name w:val="Nagłówek 3 Znak1 Znak Znak Znak Znak Znak Znak Znak5"/>
    <w:rsid w:val="00667393"/>
    <w:rPr>
      <w:b/>
      <w:bCs/>
      <w:sz w:val="26"/>
      <w:szCs w:val="26"/>
      <w:lang w:val="pl-PL"/>
    </w:rPr>
  </w:style>
  <w:style w:type="character" w:customStyle="1" w:styleId="Nagwek3Znak1ZnakZnakZnakZnakZnakZnakZnakZnakZnakZnakZnakZnakZnakZnakZnakZnakZnakZnak10">
    <w:name w:val="Nagłówek 3 Znak1 Znak Znak Znak Znak Znak Znak Znak Znak Znak Znak Znak Znak Znak Znak Znak Znak Znak Znak10"/>
    <w:rsid w:val="00667393"/>
    <w:rPr>
      <w:b/>
      <w:bCs/>
      <w:sz w:val="26"/>
      <w:szCs w:val="26"/>
      <w:lang w:val="pl-PL"/>
    </w:rPr>
  </w:style>
  <w:style w:type="character" w:customStyle="1" w:styleId="Nagwek3Znak1ZnakZnakZnakZnakZnakZnakZnak6">
    <w:name w:val="Nagłówek 3 Znak1 Znak Znak Znak Znak Znak Znak Znak6"/>
    <w:rsid w:val="00667393"/>
    <w:rPr>
      <w:b/>
      <w:bCs/>
      <w:sz w:val="26"/>
      <w:szCs w:val="26"/>
      <w:lang w:val="pl-PL"/>
    </w:rPr>
  </w:style>
  <w:style w:type="character" w:customStyle="1" w:styleId="Nagwek3Znak1ZnakZnakZnakZnakZnakZnakZnakZnakZnakZnakZnakZnakZnakZnakZnakZnakZnakZnak11">
    <w:name w:val="Nagłówek 3 Znak1 Znak Znak Znak Znak Znak Znak Znak Znak Znak Znak Znak Znak Znak Znak Znak Znak Znak Znak11"/>
    <w:rsid w:val="00667393"/>
    <w:rPr>
      <w:b/>
      <w:bCs/>
      <w:sz w:val="26"/>
      <w:szCs w:val="26"/>
      <w:lang w:val="pl-PL"/>
    </w:rPr>
  </w:style>
  <w:style w:type="character" w:customStyle="1" w:styleId="Nagwek3Znak1ZnakZnakZnakZnakZnakZnakZnak7">
    <w:name w:val="Nagłówek 3 Znak1 Znak Znak Znak Znak Znak Znak Znak7"/>
    <w:rsid w:val="00667393"/>
    <w:rPr>
      <w:b/>
      <w:bCs/>
      <w:sz w:val="26"/>
      <w:szCs w:val="26"/>
      <w:lang w:val="pl-PL"/>
    </w:rPr>
  </w:style>
  <w:style w:type="character" w:customStyle="1" w:styleId="Nagwek3Znak1ZnakZnakZnakZnakZnakZnakZnakZnakZnakZnakZnakZnakZnakZnakZnakZnakZnak1">
    <w:name w:val="Nagłówek 3 Znak1 Znak Znak Znak Znak Znak Znak Znak Znak Znak Znak Znak Znak Znak Znak Znak Znak Znak1"/>
    <w:rsid w:val="00667393"/>
    <w:rPr>
      <w:b/>
      <w:bCs/>
      <w:sz w:val="26"/>
      <w:szCs w:val="26"/>
      <w:lang w:val="pl-PL"/>
    </w:rPr>
  </w:style>
  <w:style w:type="character" w:customStyle="1" w:styleId="Nagwek3Znak1ZnakZnakZnakZnakZnakZnakZnak8">
    <w:name w:val="Nagłówek 3 Znak1 Znak Znak Znak Znak Znak Znak Znak8"/>
    <w:rsid w:val="00667393"/>
    <w:rPr>
      <w:b/>
      <w:bCs/>
      <w:sz w:val="26"/>
      <w:szCs w:val="26"/>
      <w:lang w:val="pl-PL"/>
    </w:rPr>
  </w:style>
  <w:style w:type="character" w:customStyle="1" w:styleId="Nagwek3Znak1ZnakZnakZnakZnakZnakZnakZnakZnakZnakZnakZnakZnakZnakZnakZnakZnakZnak2">
    <w:name w:val="Nagłówek 3 Znak1 Znak Znak Znak Znak Znak Znak Znak Znak Znak Znak Znak Znak Znak Znak Znak Znak Znak2"/>
    <w:rsid w:val="00667393"/>
    <w:rPr>
      <w:b/>
      <w:bCs/>
      <w:sz w:val="26"/>
      <w:szCs w:val="26"/>
      <w:lang w:val="pl-PL"/>
    </w:rPr>
  </w:style>
  <w:style w:type="character" w:customStyle="1" w:styleId="Nagwek3Znak1ZnakZnakZnakZnakZnakZnakZnak9">
    <w:name w:val="Nagłówek 3 Znak1 Znak Znak Znak Znak Znak Znak Znak9"/>
    <w:rsid w:val="00667393"/>
    <w:rPr>
      <w:b/>
      <w:bCs/>
      <w:sz w:val="26"/>
      <w:szCs w:val="26"/>
      <w:lang w:val="pl-PL"/>
    </w:rPr>
  </w:style>
  <w:style w:type="character" w:customStyle="1" w:styleId="Nagwek3Znak1ZnakZnakZnakZnakZnakZnakZnakZnakZnakZnakZnakZnakZnakZnakZnakZnakZnakZnak12">
    <w:name w:val="Nagłówek 3 Znak1 Znak Znak Znak Znak Znak Znak Znak Znak Znak Znak Znak Znak Znak Znak Znak Znak Znak Znak12"/>
    <w:rsid w:val="00667393"/>
    <w:rPr>
      <w:b/>
      <w:bCs/>
      <w:sz w:val="26"/>
      <w:szCs w:val="26"/>
      <w:lang w:val="pl-PL"/>
    </w:rPr>
  </w:style>
  <w:style w:type="character" w:customStyle="1" w:styleId="Nagwek3Znak1ZnakZnakZnakZnakZnakZnakZnak10">
    <w:name w:val="Nagłówek 3 Znak1 Znak Znak Znak Znak Znak Znak Znak10"/>
    <w:rsid w:val="00667393"/>
    <w:rPr>
      <w:b/>
      <w:bCs/>
      <w:sz w:val="26"/>
      <w:szCs w:val="26"/>
      <w:lang w:val="pl-PL"/>
    </w:rPr>
  </w:style>
  <w:style w:type="character" w:customStyle="1" w:styleId="Nagwek3Znak1ZnakZnakZnakZnakZnakZnakZnakZnakZnakZnakZnakZnakZnakZnakZnakZnakZnakZnak13">
    <w:name w:val="Nagłówek 3 Znak1 Znak Znak Znak Znak Znak Znak Znak Znak Znak Znak Znak Znak Znak Znak Znak Znak Znak Znak13"/>
    <w:rsid w:val="00667393"/>
    <w:rPr>
      <w:b/>
      <w:bCs/>
      <w:sz w:val="26"/>
      <w:szCs w:val="26"/>
      <w:lang w:val="pl-PL"/>
    </w:rPr>
  </w:style>
  <w:style w:type="character" w:customStyle="1" w:styleId="Nagwek3Znak1ZnakZnakZnakZnakZnakZnakZnak11">
    <w:name w:val="Nagłówek 3 Znak1 Znak Znak Znak Znak Znak Znak Znak11"/>
    <w:rsid w:val="00667393"/>
    <w:rPr>
      <w:b/>
      <w:bCs/>
      <w:sz w:val="26"/>
      <w:szCs w:val="26"/>
      <w:lang w:val="pl-PL"/>
    </w:rPr>
  </w:style>
  <w:style w:type="character" w:customStyle="1" w:styleId="Nagwek3Znak1ZnakZnakZnakZnakZnakZnakZnakZnakZnakZnakZnakZnakZnakZnakZnakZnakZnakZnak14">
    <w:name w:val="Nagłówek 3 Znak1 Znak Znak Znak Znak Znak Znak Znak Znak Znak Znak Znak Znak Znak Znak Znak Znak Znak Znak14"/>
    <w:rsid w:val="00667393"/>
    <w:rPr>
      <w:b/>
      <w:bCs/>
      <w:sz w:val="26"/>
      <w:szCs w:val="26"/>
      <w:lang w:val="pl-PL"/>
    </w:rPr>
  </w:style>
  <w:style w:type="character" w:customStyle="1" w:styleId="Nagwek3Znak1ZnakZnakZnakZnakZnakZnakZnak12">
    <w:name w:val="Nagłówek 3 Znak1 Znak Znak Znak Znak Znak Znak Znak12"/>
    <w:rsid w:val="00667393"/>
    <w:rPr>
      <w:b/>
      <w:bCs/>
      <w:sz w:val="26"/>
      <w:szCs w:val="26"/>
      <w:lang w:val="pl-PL"/>
    </w:rPr>
  </w:style>
  <w:style w:type="character" w:customStyle="1" w:styleId="Nagwek3Znak1ZnakZnakZnakZnakZnakZnakZnakZnakZnakZnakZnakZnakZnakZnakZnakZnakZnak3">
    <w:name w:val="Nagłówek 3 Znak1 Znak Znak Znak Znak Znak Znak Znak Znak Znak Znak Znak Znak Znak Znak Znak Znak Znak3"/>
    <w:rsid w:val="00667393"/>
    <w:rPr>
      <w:b/>
      <w:bCs/>
      <w:sz w:val="26"/>
      <w:szCs w:val="26"/>
      <w:lang w:val="pl-PL"/>
    </w:rPr>
  </w:style>
  <w:style w:type="character" w:customStyle="1" w:styleId="Nagwek3Znak1ZnakZnakZnakZnakZnakZnakZnak13">
    <w:name w:val="Nagłówek 3 Znak1 Znak Znak Znak Znak Znak Znak Znak13"/>
    <w:rsid w:val="00667393"/>
    <w:rPr>
      <w:b/>
      <w:bCs/>
      <w:sz w:val="26"/>
      <w:szCs w:val="26"/>
      <w:lang w:val="pl-PL"/>
    </w:rPr>
  </w:style>
  <w:style w:type="character" w:customStyle="1" w:styleId="Nagwek3Znak1ZnakZnakZnakZnakZnakZnakZnakZnakZnakZnakZnakZnakZnakZnakZnakZnakZnak4">
    <w:name w:val="Nagłówek 3 Znak1 Znak Znak Znak Znak Znak Znak Znak Znak Znak Znak Znak Znak Znak Znak Znak Znak Znak4"/>
    <w:rsid w:val="00667393"/>
    <w:rPr>
      <w:b/>
      <w:bCs/>
      <w:sz w:val="26"/>
      <w:szCs w:val="26"/>
      <w:lang w:val="pl-PL"/>
    </w:rPr>
  </w:style>
  <w:style w:type="character" w:customStyle="1" w:styleId="Nagwek3Znak1ZnakZnakZnakZnakZnakZnakZnak14">
    <w:name w:val="Nagłówek 3 Znak1 Znak Znak Znak Znak Znak Znak Znak14"/>
    <w:rsid w:val="00667393"/>
    <w:rPr>
      <w:b/>
      <w:bCs/>
      <w:sz w:val="26"/>
      <w:szCs w:val="26"/>
      <w:lang w:val="pl-PL"/>
    </w:rPr>
  </w:style>
  <w:style w:type="character" w:customStyle="1" w:styleId="Nagwek3Znak1ZnakZnakZnakZnakZnakZnakZnakZnakZnakZnakZnakZnakZnakZnakZnakZnakZnakZnak15">
    <w:name w:val="Nagłówek 3 Znak1 Znak Znak Znak Znak Znak Znak Znak Znak Znak Znak Znak Znak Znak Znak Znak Znak Znak Znak15"/>
    <w:rsid w:val="00667393"/>
    <w:rPr>
      <w:b/>
      <w:bCs/>
      <w:sz w:val="26"/>
      <w:szCs w:val="26"/>
      <w:lang w:val="pl-PL"/>
    </w:rPr>
  </w:style>
  <w:style w:type="character" w:customStyle="1" w:styleId="Nagwek3Znak1ZnakZnakZnakZnakZnakZnakZnak15">
    <w:name w:val="Nagłówek 3 Znak1 Znak Znak Znak Znak Znak Znak Znak15"/>
    <w:rsid w:val="00667393"/>
    <w:rPr>
      <w:b/>
      <w:bCs/>
      <w:sz w:val="26"/>
      <w:szCs w:val="26"/>
      <w:lang w:val="pl-PL"/>
    </w:rPr>
  </w:style>
  <w:style w:type="character" w:customStyle="1" w:styleId="Nagwek3Znak1ZnakZnakZnakZnakZnakZnakZnakZnakZnakZnakZnakZnakZnakZnakZnakZnakZnakZnak16">
    <w:name w:val="Nagłówek 3 Znak1 Znak Znak Znak Znak Znak Znak Znak Znak Znak Znak Znak Znak Znak Znak Znak Znak Znak Znak16"/>
    <w:rsid w:val="00667393"/>
    <w:rPr>
      <w:b/>
      <w:bCs/>
      <w:sz w:val="26"/>
      <w:szCs w:val="26"/>
      <w:lang w:val="pl-PL"/>
    </w:rPr>
  </w:style>
  <w:style w:type="character" w:customStyle="1" w:styleId="Nagwek3Znak1ZnakZnakZnakZnakZnakZnakZnak16">
    <w:name w:val="Nagłówek 3 Znak1 Znak Znak Znak Znak Znak Znak Znak16"/>
    <w:rsid w:val="00667393"/>
    <w:rPr>
      <w:b/>
      <w:bCs/>
      <w:sz w:val="26"/>
      <w:szCs w:val="26"/>
      <w:lang w:val="pl-PL"/>
    </w:rPr>
  </w:style>
  <w:style w:type="character" w:customStyle="1" w:styleId="Nagwek3Znak1ZnakZnakZnakZnakZnakZnakZnakZnakZnakZnakZnakZnakZnakZnakZnakZnakZnakZnakZnak1">
    <w:name w:val="Nagłówek 3 Znak1 Znak Znak Znak Znak Znak Znak Znak Znak Znak Znak Znak Znak Znak Znak Znak Znak Znak Znak Znak1"/>
    <w:rsid w:val="00667393"/>
    <w:rPr>
      <w:b/>
      <w:bCs/>
      <w:sz w:val="26"/>
      <w:szCs w:val="26"/>
      <w:lang w:val="pl-PL"/>
    </w:rPr>
  </w:style>
  <w:style w:type="character" w:customStyle="1" w:styleId="Nagwek3Znak1ZnakZnakZnakZnakZnakZnakZnak17">
    <w:name w:val="Nagłówek 3 Znak1 Znak Znak Znak Znak Znak Znak Znak17"/>
    <w:rsid w:val="00667393"/>
    <w:rPr>
      <w:b/>
      <w:bCs/>
      <w:sz w:val="26"/>
      <w:szCs w:val="26"/>
      <w:lang w:val="pl-PL"/>
    </w:rPr>
  </w:style>
  <w:style w:type="character" w:customStyle="1" w:styleId="Nagwek3Znak1ZnakZnakZnakZnakZnakZnakZnakZnakZnakZnakZnak1">
    <w:name w:val="Nagłówek 3 Znak1 Znak Znak Znak Znak Znak Znak Znak Znak Znak Znak Znak1"/>
    <w:rsid w:val="00667393"/>
    <w:rPr>
      <w:b/>
      <w:bCs/>
      <w:sz w:val="24"/>
      <w:szCs w:val="24"/>
      <w:lang w:val="pl-PL"/>
    </w:rPr>
  </w:style>
  <w:style w:type="character" w:customStyle="1" w:styleId="Nagwek3Znak1ZnakZnakZnakZnakZnakZnakZnak18">
    <w:name w:val="Nagłówek 3 Znak1 Znak Znak Znak Znak Znak Znak Znak18"/>
    <w:rsid w:val="00667393"/>
    <w:rPr>
      <w:b/>
      <w:bCs/>
      <w:sz w:val="26"/>
      <w:szCs w:val="26"/>
      <w:lang w:val="pl-PL"/>
    </w:rPr>
  </w:style>
  <w:style w:type="character" w:customStyle="1" w:styleId="Nagwek3Znak1ZnakZnakZnakZnakZnakZnakZnakZnakZnakZnakZnak2">
    <w:name w:val="Nagłówek 3 Znak1 Znak Znak Znak Znak Znak Znak Znak Znak Znak Znak Znak2"/>
    <w:rsid w:val="00667393"/>
    <w:rPr>
      <w:b/>
      <w:bCs/>
      <w:sz w:val="24"/>
      <w:szCs w:val="24"/>
      <w:lang w:val="pl-PL"/>
    </w:rPr>
  </w:style>
  <w:style w:type="character" w:customStyle="1" w:styleId="Nagwek3Znak1ZnakZnakZnakZnakZnakZnakZnak19">
    <w:name w:val="Nagłówek 3 Znak1 Znak Znak Znak Znak Znak Znak Znak19"/>
    <w:rsid w:val="00667393"/>
    <w:rPr>
      <w:b/>
      <w:bCs/>
      <w:sz w:val="26"/>
      <w:szCs w:val="26"/>
      <w:lang w:val="pl-PL"/>
    </w:rPr>
  </w:style>
  <w:style w:type="character" w:customStyle="1" w:styleId="Nagwek3Znak1ZnakZnakZnakZnakZnakZnakZnakZnakZnakZnakZnakZnakZnakZnakZnakZnakZnakZnak17">
    <w:name w:val="Nagłówek 3 Znak1 Znak Znak Znak Znak Znak Znak Znak Znak Znak Znak Znak Znak Znak Znak Znak Znak Znak Znak17"/>
    <w:rsid w:val="00667393"/>
    <w:rPr>
      <w:b/>
      <w:bCs/>
      <w:sz w:val="26"/>
      <w:szCs w:val="26"/>
      <w:lang w:val="pl-PL"/>
    </w:rPr>
  </w:style>
  <w:style w:type="character" w:customStyle="1" w:styleId="Nagwek3Znak1ZnakZnakZnakZnakZnakZnakZnak20">
    <w:name w:val="Nagłówek 3 Znak1 Znak Znak Znak Znak Znak Znak Znak20"/>
    <w:rsid w:val="00667393"/>
    <w:rPr>
      <w:b/>
      <w:bCs/>
      <w:sz w:val="26"/>
      <w:szCs w:val="26"/>
      <w:lang w:val="pl-PL"/>
    </w:rPr>
  </w:style>
  <w:style w:type="character" w:customStyle="1" w:styleId="Nagwek3Znak1ZnakZnakZnakZnakZnakZnakZnakZnakZnakZnakZnakZnakZnakZnakZnakZnakZnakZnak18">
    <w:name w:val="Nagłówek 3 Znak1 Znak Znak Znak Znak Znak Znak Znak Znak Znak Znak Znak Znak Znak Znak Znak Znak Znak Znak18"/>
    <w:rsid w:val="00667393"/>
    <w:rPr>
      <w:b/>
      <w:bCs/>
      <w:sz w:val="26"/>
      <w:szCs w:val="26"/>
      <w:lang w:val="pl-PL"/>
    </w:rPr>
  </w:style>
  <w:style w:type="character" w:customStyle="1" w:styleId="Nagwek3Znak1ZnakZnakZnakZnakZnakZnakZnak21">
    <w:name w:val="Nagłówek 3 Znak1 Znak Znak Znak Znak Znak Znak Znak21"/>
    <w:rsid w:val="00667393"/>
    <w:rPr>
      <w:b/>
      <w:bCs/>
      <w:sz w:val="26"/>
      <w:szCs w:val="26"/>
      <w:lang w:val="pl-PL"/>
    </w:rPr>
  </w:style>
  <w:style w:type="character" w:customStyle="1" w:styleId="Nagwek3Znak1ZnakZnakZnakZnakZnakZnakZnakZnakZnakZnakZnakZnakZnakZnakZnakZnakZnakZnakZnak2">
    <w:name w:val="Nagłówek 3 Znak1 Znak Znak Znak Znak Znak Znak Znak Znak Znak Znak Znak Znak Znak Znak Znak Znak Znak Znak Znak2"/>
    <w:rsid w:val="00667393"/>
    <w:rPr>
      <w:b/>
      <w:bCs/>
      <w:sz w:val="26"/>
      <w:szCs w:val="26"/>
      <w:lang w:val="pl-PL"/>
    </w:rPr>
  </w:style>
  <w:style w:type="character" w:customStyle="1" w:styleId="Nagwek3Znak1ZnakZnakZnakZnakZnakZnakZnak22">
    <w:name w:val="Nagłówek 3 Znak1 Znak Znak Znak Znak Znak Znak Znak22"/>
    <w:rsid w:val="00667393"/>
    <w:rPr>
      <w:b/>
      <w:bCs/>
      <w:sz w:val="26"/>
      <w:szCs w:val="26"/>
      <w:lang w:val="pl-PL"/>
    </w:rPr>
  </w:style>
  <w:style w:type="character" w:customStyle="1" w:styleId="Nagwek3Znak1ZnakZnakZnakZnakZnakZnakZnakZnakZnakZnakZnakZnakZnakZnakZnakZnakZnakZnakZnak3">
    <w:name w:val="Nagłówek 3 Znak1 Znak Znak Znak Znak Znak Znak Znak Znak Znak Znak Znak Znak Znak Znak Znak Znak Znak Znak Znak3"/>
    <w:rsid w:val="00667393"/>
    <w:rPr>
      <w:b/>
      <w:bCs/>
      <w:sz w:val="26"/>
      <w:szCs w:val="26"/>
      <w:lang w:val="pl-PL"/>
    </w:rPr>
  </w:style>
  <w:style w:type="character" w:customStyle="1" w:styleId="Nagwek3Znak1ZnakZnakZnakZnakZnakZnakZnak23">
    <w:name w:val="Nagłówek 3 Znak1 Znak Znak Znak Znak Znak Znak Znak23"/>
    <w:rsid w:val="00667393"/>
    <w:rPr>
      <w:b/>
      <w:bCs/>
      <w:sz w:val="26"/>
      <w:szCs w:val="26"/>
      <w:lang w:val="pl-PL"/>
    </w:rPr>
  </w:style>
  <w:style w:type="character" w:customStyle="1" w:styleId="Nagwek3Znak1ZnakZnakZnakZnakZnakZnakZnak24">
    <w:name w:val="Nagłówek 3 Znak1 Znak Znak Znak Znak Znak Znak Znak24"/>
    <w:rsid w:val="00667393"/>
    <w:rPr>
      <w:b/>
      <w:bCs/>
      <w:sz w:val="26"/>
      <w:szCs w:val="26"/>
      <w:lang w:val="pl-PL"/>
    </w:rPr>
  </w:style>
  <w:style w:type="character" w:customStyle="1" w:styleId="Nagwek3Znak1ZnakZnakZnakZnakZnakZnakZnakZnakZnakZnakZnakZnakZnakZnakZnak1">
    <w:name w:val="Nagłówek 3 Znak1 Znak Znak Znak Znak Znak Znak Znak Znak Znak Znak Znak Znak Znak Znak Znak1"/>
    <w:rsid w:val="00667393"/>
    <w:rPr>
      <w:b/>
      <w:bCs/>
      <w:sz w:val="26"/>
      <w:szCs w:val="26"/>
      <w:lang w:val="pl-PL"/>
    </w:rPr>
  </w:style>
  <w:style w:type="character" w:customStyle="1" w:styleId="Nagwek3Znak1ZnakZnakZnakZnakZnakZnakZnak25">
    <w:name w:val="Nagłówek 3 Znak1 Znak Znak Znak Znak Znak Znak Znak25"/>
    <w:rsid w:val="00667393"/>
    <w:rPr>
      <w:b/>
      <w:bCs/>
      <w:sz w:val="26"/>
      <w:szCs w:val="26"/>
      <w:lang w:val="pl-PL"/>
    </w:rPr>
  </w:style>
  <w:style w:type="character" w:customStyle="1" w:styleId="Nagwek3Znak1ZnakZnakZnakZnakZnakZnakZnak26">
    <w:name w:val="Nagłówek 3 Znak1 Znak Znak Znak Znak Znak Znak Znak26"/>
    <w:rsid w:val="00667393"/>
    <w:rPr>
      <w:b/>
      <w:bCs/>
      <w:sz w:val="26"/>
      <w:szCs w:val="26"/>
      <w:lang w:val="pl-PL"/>
    </w:rPr>
  </w:style>
  <w:style w:type="character" w:customStyle="1" w:styleId="Nagwek3Znak1ZnakZnakZnakZnakZnakZnakZnakZnakZnakZnakZnakZnakZnakZnakZnak2">
    <w:name w:val="Nagłówek 3 Znak1 Znak Znak Znak Znak Znak Znak Znak Znak Znak Znak Znak Znak Znak Znak Znak2"/>
    <w:rsid w:val="00667393"/>
    <w:rPr>
      <w:b/>
      <w:bCs/>
      <w:sz w:val="26"/>
      <w:szCs w:val="26"/>
      <w:lang w:val="pl-PL"/>
    </w:rPr>
  </w:style>
  <w:style w:type="character" w:customStyle="1" w:styleId="Nagwek3Znak1ZnakZnakZnakZnakZnakZnakZnak27">
    <w:name w:val="Nagłówek 3 Znak1 Znak Znak Znak Znak Znak Znak Znak27"/>
    <w:rsid w:val="00667393"/>
    <w:rPr>
      <w:b/>
      <w:bCs/>
      <w:sz w:val="26"/>
      <w:szCs w:val="26"/>
      <w:lang w:val="pl-PL"/>
    </w:rPr>
  </w:style>
  <w:style w:type="character" w:customStyle="1" w:styleId="Nagwek3Znak1ZnakZnakZnakZnakZnakZnakZnakZnakZnakZnakZnakZnakZnakZnakZnak3">
    <w:name w:val="Nagłówek 3 Znak1 Znak Znak Znak Znak Znak Znak Znak Znak Znak Znak Znak Znak Znak Znak Znak3"/>
    <w:rsid w:val="00667393"/>
    <w:rPr>
      <w:b/>
      <w:bCs/>
      <w:sz w:val="26"/>
      <w:szCs w:val="26"/>
      <w:lang w:val="pl-PL"/>
    </w:rPr>
  </w:style>
  <w:style w:type="character" w:customStyle="1" w:styleId="Nagwek3Znak1ZnakZnakZnakZnakZnakZnakZnak28">
    <w:name w:val="Nagłówek 3 Znak1 Znak Znak Znak Znak Znak Znak Znak28"/>
    <w:rsid w:val="00667393"/>
    <w:rPr>
      <w:b/>
      <w:bCs/>
      <w:sz w:val="26"/>
      <w:szCs w:val="26"/>
      <w:lang w:val="pl-PL"/>
    </w:rPr>
  </w:style>
  <w:style w:type="character" w:customStyle="1" w:styleId="Nagwek3Znak1ZnakZnakZnakZnakZnakZnakZnakZnakZnakZnakZnakZnakZnakZnakZnak4">
    <w:name w:val="Nagłówek 3 Znak1 Znak Znak Znak Znak Znak Znak Znak Znak Znak Znak Znak Znak Znak Znak Znak4"/>
    <w:rsid w:val="00667393"/>
    <w:rPr>
      <w:b/>
      <w:bCs/>
      <w:sz w:val="26"/>
      <w:szCs w:val="26"/>
      <w:lang w:val="pl-PL"/>
    </w:rPr>
  </w:style>
  <w:style w:type="character" w:customStyle="1" w:styleId="Nagwek3Znak1ZnakZnakZnakZnakZnakZnakZnak29">
    <w:name w:val="Nagłówek 3 Znak1 Znak Znak Znak Znak Znak Znak Znak29"/>
    <w:rsid w:val="00667393"/>
    <w:rPr>
      <w:b/>
      <w:bCs/>
      <w:sz w:val="26"/>
      <w:szCs w:val="26"/>
      <w:lang w:val="pl-PL"/>
    </w:rPr>
  </w:style>
  <w:style w:type="character" w:customStyle="1" w:styleId="Nagwek3Znak1ZnakZnakZnakZnakZnakZnakZnakZnakZnakZnakZnakZnakZnakZnakZnak5">
    <w:name w:val="Nagłówek 3 Znak1 Znak Znak Znak Znak Znak Znak Znak Znak Znak Znak Znak Znak Znak Znak Znak5"/>
    <w:rsid w:val="00667393"/>
    <w:rPr>
      <w:b/>
      <w:bCs/>
      <w:sz w:val="26"/>
      <w:szCs w:val="26"/>
      <w:lang w:val="pl-PL"/>
    </w:rPr>
  </w:style>
  <w:style w:type="character" w:customStyle="1" w:styleId="Nagwek3Znak1ZnakZnakZnakZnakZnakZnakZnak30">
    <w:name w:val="Nagłówek 3 Znak1 Znak Znak Znak Znak Znak Znak Znak30"/>
    <w:rsid w:val="00667393"/>
    <w:rPr>
      <w:b/>
      <w:bCs/>
      <w:sz w:val="26"/>
      <w:szCs w:val="26"/>
      <w:lang w:val="pl-PL"/>
    </w:rPr>
  </w:style>
  <w:style w:type="character" w:customStyle="1" w:styleId="Nagwek3Znak1ZnakZnakZnakZnakZnakZnakZnakZnakZnakZnakZnakZnakZnakZnakZnak6">
    <w:name w:val="Nagłówek 3 Znak1 Znak Znak Znak Znak Znak Znak Znak Znak Znak Znak Znak Znak Znak Znak Znak6"/>
    <w:rsid w:val="00667393"/>
    <w:rPr>
      <w:b/>
      <w:bCs/>
      <w:sz w:val="26"/>
      <w:szCs w:val="26"/>
      <w:lang w:val="pl-PL"/>
    </w:rPr>
  </w:style>
  <w:style w:type="character" w:customStyle="1" w:styleId="Nagwek3Znak1ZnakZnakZnakZnakZnakZnakZnak31">
    <w:name w:val="Nagłówek 3 Znak1 Znak Znak Znak Znak Znak Znak Znak31"/>
    <w:rsid w:val="00667393"/>
    <w:rPr>
      <w:b/>
      <w:bCs/>
      <w:sz w:val="26"/>
      <w:szCs w:val="26"/>
      <w:lang w:val="pl-PL"/>
    </w:rPr>
  </w:style>
  <w:style w:type="character" w:customStyle="1" w:styleId="Nagwek3Znak1ZnakZnakZnakZnakZnakZnakZnakZnakZnakZnakZnakZnakZnakZnakZnak7">
    <w:name w:val="Nagłówek 3 Znak1 Znak Znak Znak Znak Znak Znak Znak Znak Znak Znak Znak Znak Znak Znak Znak7"/>
    <w:rsid w:val="00667393"/>
    <w:rPr>
      <w:b/>
      <w:bCs/>
      <w:sz w:val="26"/>
      <w:szCs w:val="26"/>
      <w:lang w:val="pl-PL"/>
    </w:rPr>
  </w:style>
  <w:style w:type="character" w:customStyle="1" w:styleId="Nagwek3Znak1ZnakZnakZnakZnakZnakZnakZnak32">
    <w:name w:val="Nagłówek 3 Znak1 Znak Znak Znak Znak Znak Znak Znak32"/>
    <w:rsid w:val="00667393"/>
    <w:rPr>
      <w:b/>
      <w:bCs/>
      <w:sz w:val="26"/>
      <w:szCs w:val="26"/>
      <w:lang w:val="pl-PL"/>
    </w:rPr>
  </w:style>
  <w:style w:type="character" w:customStyle="1" w:styleId="Nagwek3Znak1ZnakZnakZnakZnakZnakZnakZnakZnakZnakZnakZnakZnakZnakZnakZnakZnakZnakZnak19">
    <w:name w:val="Nagłówek 3 Znak1 Znak Znak Znak Znak Znak Znak Znak Znak Znak Znak Znak Znak Znak Znak Znak Znak Znak Znak19"/>
    <w:rsid w:val="00667393"/>
    <w:rPr>
      <w:b/>
      <w:bCs/>
      <w:sz w:val="26"/>
      <w:szCs w:val="26"/>
      <w:lang w:val="pl-PL"/>
    </w:rPr>
  </w:style>
  <w:style w:type="character" w:customStyle="1" w:styleId="Nagwek3Znak1ZnakZnakZnakZnakZnakZnakZnak33">
    <w:name w:val="Nagłówek 3 Znak1 Znak Znak Znak Znak Znak Znak Znak33"/>
    <w:rsid w:val="00667393"/>
    <w:rPr>
      <w:b/>
      <w:bCs/>
      <w:sz w:val="26"/>
      <w:szCs w:val="26"/>
      <w:lang w:val="pl-PL"/>
    </w:rPr>
  </w:style>
  <w:style w:type="character" w:customStyle="1" w:styleId="Nagwek3Znak1ZnakZnakZnakZnakZnakZnakZnakZnakZnakZnakZnakZnakZnakZnakZnak8">
    <w:name w:val="Nagłówek 3 Znak1 Znak Znak Znak Znak Znak Znak Znak Znak Znak Znak Znak Znak Znak Znak Znak8"/>
    <w:rsid w:val="00667393"/>
    <w:rPr>
      <w:b/>
      <w:bCs/>
      <w:sz w:val="26"/>
      <w:szCs w:val="26"/>
      <w:lang w:val="pl-PL"/>
    </w:rPr>
  </w:style>
  <w:style w:type="character" w:customStyle="1" w:styleId="Nagwek3Znak1ZnakZnakZnakZnakZnakZnakZnak34">
    <w:name w:val="Nagłówek 3 Znak1 Znak Znak Znak Znak Znak Znak Znak34"/>
    <w:rsid w:val="00667393"/>
    <w:rPr>
      <w:b/>
      <w:bCs/>
      <w:sz w:val="26"/>
      <w:szCs w:val="26"/>
      <w:lang w:val="pl-PL"/>
    </w:rPr>
  </w:style>
  <w:style w:type="character" w:customStyle="1" w:styleId="Nagwek3Znak1ZnakZnakZnakZnakZnakZnakZnakZnakZnakZnakZnakZnakZnakZnakZnakZnakZnakZnakZnakZnakZnak19">
    <w:name w:val="Nagłówek 3 Znak1 Znak Znak Znak Znak Znak Znak Znak Znak Znak Znak Znak Znak Znak Znak Znak Znak Znak Znak Znak Znak Znak 19"/>
    <w:rsid w:val="00667393"/>
    <w:rPr>
      <w:b/>
      <w:bCs/>
      <w:sz w:val="24"/>
      <w:szCs w:val="24"/>
      <w:lang w:val="pl-PL"/>
    </w:rPr>
  </w:style>
  <w:style w:type="character" w:customStyle="1" w:styleId="Nagwek3Znak1ZnakZnakZnakZnakZnakZnakZnakZnakZnakZnakZnakZnakZnakZnakZnakZnakZnakZnakZnakZnakZnak200">
    <w:name w:val="Nagłówek 3 Znak1 Znak Znak Znak Znak Znak Znak Znak Znak Znak Znak Znak Znak Znak Znak Znak Znak Znak Znak Znak Znak Znak 20"/>
    <w:rsid w:val="00667393"/>
    <w:rPr>
      <w:b/>
      <w:bCs/>
      <w:sz w:val="26"/>
      <w:szCs w:val="26"/>
      <w:lang w:val="pl-PL"/>
    </w:rPr>
  </w:style>
  <w:style w:type="character" w:customStyle="1" w:styleId="Nagwek3Znak1ZnakZnakZnakZnakZnakZnakZnakZnakZnakZnakZnakZnakZnakZnakZnakZnak1">
    <w:name w:val="Nagłówek 3 Znak1 Znak Znak Znak Znak Znak Znak Znak Znak Znak Znak Znak Znak Znak Znak Znak Znak1"/>
    <w:rsid w:val="00667393"/>
    <w:rPr>
      <w:b/>
      <w:bCs/>
      <w:sz w:val="26"/>
      <w:szCs w:val="26"/>
      <w:lang w:val="pl-PL"/>
    </w:rPr>
  </w:style>
  <w:style w:type="character" w:customStyle="1" w:styleId="Nagwek3Znak1ZnakZnakZnakZnakZnakZnakZnakZnakZnakZnakZnakZnakZnakZnakZnak9">
    <w:name w:val="Nagłówek 3 Znak1 Znak Znak Znak Znak Znak Znak Znak Znak Znak Znak Znak Znak Znak Znak Znak9"/>
    <w:rsid w:val="00667393"/>
    <w:rPr>
      <w:b/>
      <w:bCs/>
      <w:sz w:val="26"/>
      <w:szCs w:val="26"/>
      <w:lang w:val="pl-PL"/>
    </w:rPr>
  </w:style>
  <w:style w:type="character" w:customStyle="1" w:styleId="Nagwek3Znak1ZnakZnakZnakZnakZnakZnakZnakZnakZnakZnakZnakZnakZnakZnakZnakZnakZnakZnakZnakZnakZnak30">
    <w:name w:val="Nagłówek 3 Znak1 Znak Znak Znak Znak Znak Znak Znak Znak Znak Znak Znak Znak Znak Znak Znak Znak Znak Znak Znak Znak Znak3"/>
    <w:rsid w:val="00667393"/>
    <w:rPr>
      <w:b/>
      <w:bCs/>
      <w:sz w:val="26"/>
      <w:szCs w:val="26"/>
      <w:lang w:val="pl-PL"/>
    </w:rPr>
  </w:style>
  <w:style w:type="character" w:customStyle="1" w:styleId="Nagwek3Znak1ZnakZnakZnakZnakZnakZnakZnakZnakZnakZnakZnakZnakZnakZnakZnakZnakZnakZnakZnakZnakZnak40">
    <w:name w:val="Nagłówek 3 Znak1 Znak Znak Znak Znak Znak Znak Znak Znak Znak Znak Znak Znak Znak Znak Znak Znak Znak Znak Znak Znak Znak4"/>
    <w:rsid w:val="00667393"/>
    <w:rPr>
      <w:b/>
      <w:bCs/>
      <w:sz w:val="26"/>
      <w:szCs w:val="26"/>
      <w:lang w:val="pl-PL"/>
    </w:rPr>
  </w:style>
  <w:style w:type="character" w:customStyle="1" w:styleId="Nagwek3Znak1ZnakZnakZnakZnakZnakZnakZnakZnakZnakZnakZnakZnakZnakZnakZnakZnakZnakZnakZnakZnakZnak50">
    <w:name w:val="Nagłówek 3 Znak1 Znak Znak Znak Znak Znak Znak Znak Znak Znak Znak Znak Znak Znak Znak Znak Znak Znak Znak Znak Znak Znak5"/>
    <w:rsid w:val="00667393"/>
    <w:rPr>
      <w:b/>
      <w:bCs/>
      <w:sz w:val="26"/>
      <w:szCs w:val="26"/>
      <w:lang w:val="pl-PL"/>
    </w:rPr>
  </w:style>
  <w:style w:type="character" w:customStyle="1" w:styleId="Nagwek3Znak1ZnakZnakZnakZnakZnakZnakZnakZnakZnakZnakZnakZnakZnakZnakZnakZnakZnakZnakZnakZnakZnak21">
    <w:name w:val="Nagłówek 3 Znak1 Znak Znak Znak Znak Znak Znak Znak Znak Znak Znak Znak Znak Znak Znak Znak Znak Znak Znak Znak Znak Znak 21"/>
    <w:rsid w:val="00667393"/>
    <w:rPr>
      <w:b/>
      <w:bCs/>
      <w:sz w:val="24"/>
      <w:szCs w:val="24"/>
      <w:lang w:val="pl-PL"/>
    </w:rPr>
  </w:style>
  <w:style w:type="character" w:customStyle="1" w:styleId="Nagwek3Znak1ZnakZnakZnakZnakZnakZnakZnak35">
    <w:name w:val="Nagłówek 3 Znak1 Znak Znak Znak Znak Znak Znak Znak35"/>
    <w:rsid w:val="00667393"/>
    <w:rPr>
      <w:b/>
      <w:bCs/>
      <w:sz w:val="24"/>
      <w:szCs w:val="24"/>
      <w:lang w:val="pl-PL"/>
    </w:rPr>
  </w:style>
  <w:style w:type="character" w:customStyle="1" w:styleId="Znakiprzypiswkocowych">
    <w:name w:val="Znaki przypisów końcowych"/>
    <w:rsid w:val="00667393"/>
    <w:rPr>
      <w:vertAlign w:val="superscript"/>
    </w:rPr>
  </w:style>
  <w:style w:type="character" w:customStyle="1" w:styleId="Znakiprzypiswdolnych">
    <w:name w:val="Znaki przypisów dolnych"/>
    <w:rsid w:val="00667393"/>
    <w:rPr>
      <w:vertAlign w:val="superscript"/>
    </w:rPr>
  </w:style>
  <w:style w:type="character" w:customStyle="1" w:styleId="Odwoanieprzypisu1">
    <w:name w:val="Odwołanie przypisu1"/>
    <w:rsid w:val="00667393"/>
    <w:rPr>
      <w:vertAlign w:val="superscript"/>
    </w:rPr>
  </w:style>
  <w:style w:type="character" w:customStyle="1" w:styleId="tw4winMark">
    <w:name w:val="tw4winMark"/>
    <w:rsid w:val="00667393"/>
    <w:rPr>
      <w:rFonts w:ascii="Courier New" w:hAnsi="Courier New" w:cs="Courier New"/>
      <w:vanish/>
      <w:color w:val="800080"/>
      <w:vertAlign w:val="subscript"/>
    </w:rPr>
  </w:style>
  <w:style w:type="character" w:customStyle="1" w:styleId="tw4winTerm">
    <w:name w:val="tw4winTerm"/>
    <w:rsid w:val="00667393"/>
    <w:rPr>
      <w:color w:val="0000FF"/>
    </w:rPr>
  </w:style>
  <w:style w:type="character" w:customStyle="1" w:styleId="Odwoaniedokomentarza1">
    <w:name w:val="Odwołanie do komentarza1"/>
    <w:rsid w:val="00667393"/>
    <w:rPr>
      <w:sz w:val="16"/>
      <w:szCs w:val="16"/>
    </w:rPr>
  </w:style>
  <w:style w:type="character" w:customStyle="1" w:styleId="postbody">
    <w:name w:val="postbody"/>
    <w:basedOn w:val="Domylnaczcionkaakapitu1"/>
    <w:rsid w:val="00667393"/>
  </w:style>
  <w:style w:type="character" w:styleId="Pogrubienie">
    <w:name w:val="Strong"/>
    <w:uiPriority w:val="22"/>
    <w:qFormat/>
    <w:rsid w:val="00667393"/>
    <w:rPr>
      <w:b/>
      <w:bCs/>
    </w:rPr>
  </w:style>
  <w:style w:type="character" w:customStyle="1" w:styleId="TekstpodstawowywcityZnak">
    <w:name w:val="Tekst podstawowy wcięty Znak"/>
    <w:rsid w:val="00667393"/>
    <w:rPr>
      <w:b/>
      <w:bCs/>
      <w:i/>
      <w:iCs/>
      <w:spacing w:val="-2"/>
      <w:sz w:val="24"/>
      <w:szCs w:val="24"/>
    </w:rPr>
  </w:style>
  <w:style w:type="character" w:customStyle="1" w:styleId="TekstpodstawowyZnak">
    <w:name w:val="Tekst podstawowy Znak"/>
    <w:rsid w:val="00667393"/>
    <w:rPr>
      <w:rFonts w:ascii="Arial" w:hAnsi="Arial" w:cs="Arial"/>
      <w:sz w:val="24"/>
      <w:szCs w:val="24"/>
    </w:rPr>
  </w:style>
  <w:style w:type="character" w:customStyle="1" w:styleId="spelle">
    <w:name w:val="spelle"/>
    <w:basedOn w:val="Domylnaczcionkaakapitu1"/>
    <w:rsid w:val="00667393"/>
  </w:style>
  <w:style w:type="character" w:customStyle="1" w:styleId="txt">
    <w:name w:val="txt"/>
    <w:basedOn w:val="Domylnaczcionkaakapitu1"/>
    <w:rsid w:val="00667393"/>
  </w:style>
  <w:style w:type="character" w:customStyle="1" w:styleId="StopkaZnak">
    <w:name w:val="Stopka Znak"/>
    <w:basedOn w:val="Domylnaczcionkaakapitu1"/>
    <w:rsid w:val="00667393"/>
  </w:style>
  <w:style w:type="paragraph" w:customStyle="1" w:styleId="Nagwek10">
    <w:name w:val="Nagłówek1"/>
    <w:basedOn w:val="Normalny"/>
    <w:next w:val="Tekstpodstawowy"/>
    <w:rsid w:val="00667393"/>
    <w:pPr>
      <w:keepNext/>
      <w:spacing w:before="240" w:after="120"/>
    </w:pPr>
    <w:rPr>
      <w:rFonts w:ascii="Arial" w:eastAsia="Lucida Sans Unicode" w:hAnsi="Arial" w:cs="Mangal"/>
      <w:sz w:val="28"/>
      <w:szCs w:val="28"/>
    </w:rPr>
  </w:style>
  <w:style w:type="paragraph" w:styleId="Tekstpodstawowy">
    <w:name w:val="Body Text"/>
    <w:basedOn w:val="Normalny"/>
    <w:link w:val="TekstpodstawowyZnak1"/>
    <w:rsid w:val="00667393"/>
    <w:rPr>
      <w:rFonts w:ascii="Arial" w:hAnsi="Arial"/>
    </w:rPr>
  </w:style>
  <w:style w:type="character" w:customStyle="1" w:styleId="TekstpodstawowyZnak1">
    <w:name w:val="Tekst podstawowy Znak1"/>
    <w:link w:val="Tekstpodstawowy"/>
    <w:rsid w:val="005405C5"/>
    <w:rPr>
      <w:rFonts w:ascii="Arial" w:hAnsi="Arial" w:cs="Arial"/>
      <w:sz w:val="24"/>
      <w:szCs w:val="24"/>
      <w:lang w:eastAsia="ar-SA"/>
    </w:rPr>
  </w:style>
  <w:style w:type="paragraph" w:styleId="Lista">
    <w:name w:val="List"/>
    <w:basedOn w:val="Tekstpodstawowy"/>
    <w:rsid w:val="00667393"/>
    <w:rPr>
      <w:rFonts w:cs="Mangal"/>
    </w:rPr>
  </w:style>
  <w:style w:type="paragraph" w:customStyle="1" w:styleId="Podpis1">
    <w:name w:val="Podpis1"/>
    <w:basedOn w:val="Normalny"/>
    <w:rsid w:val="00667393"/>
    <w:pPr>
      <w:suppressLineNumbers/>
      <w:spacing w:before="120" w:after="120"/>
    </w:pPr>
    <w:rPr>
      <w:rFonts w:cs="Mangal"/>
      <w:i/>
      <w:iCs/>
    </w:rPr>
  </w:style>
  <w:style w:type="paragraph" w:customStyle="1" w:styleId="Indeks">
    <w:name w:val="Indeks"/>
    <w:basedOn w:val="Normalny"/>
    <w:rsid w:val="00667393"/>
    <w:pPr>
      <w:suppressLineNumbers/>
    </w:pPr>
    <w:rPr>
      <w:rFonts w:cs="Mangal"/>
    </w:rPr>
  </w:style>
  <w:style w:type="paragraph" w:customStyle="1" w:styleId="Nagwek3Nagwek3ZnakNagwek3Znak1ZnakNagwek3Znak1ZnakZnakZnakZnakNagwek3Znak1ZnakZnakZnakZnakZnakZnakNagwek3Znak1ZnakZnakZnakZnakZnakNagwek3Znak1Nagwek3Znak2Nagwek3Znak1Znak1">
    <w:name w:val="Nagłówek 3.Nagłówek 3 Znak.Nagłówek 3 Znak1 Znak.Nagłówek 3 Znak1 Znak Znak Znak Znak.Nagłówek 3 Znak1 Znak Znak Znak Znak Znak Znak.Nagłówek 3 Znak1 Znak Znak Znak Znak Znak.Nagłówek 3 Znak1.Nagłówek 3 Znak2.Nagłówek 3 Znak1 Znak1"/>
    <w:basedOn w:val="Normalny"/>
    <w:next w:val="Normalny"/>
    <w:rsid w:val="00667393"/>
    <w:pPr>
      <w:keepNext/>
      <w:spacing w:before="360" w:after="240"/>
      <w:ind w:left="1021" w:hanging="1021"/>
    </w:pPr>
    <w:rPr>
      <w:b/>
      <w:bCs/>
      <w:sz w:val="32"/>
      <w:szCs w:val="32"/>
    </w:rPr>
  </w:style>
  <w:style w:type="paragraph" w:customStyle="1" w:styleId="tekstdokumentu">
    <w:name w:val="tekst dokumentu"/>
    <w:rsid w:val="00667393"/>
    <w:pPr>
      <w:suppressAutoHyphens/>
      <w:autoSpaceDE w:val="0"/>
      <w:ind w:left="567" w:hanging="567"/>
      <w:jc w:val="both"/>
    </w:pPr>
    <w:rPr>
      <w:rFonts w:eastAsia="Arial"/>
      <w:sz w:val="24"/>
      <w:szCs w:val="24"/>
      <w:lang w:eastAsia="ar-SA"/>
    </w:rPr>
  </w:style>
  <w:style w:type="paragraph" w:styleId="Tekstpodstawowywcity">
    <w:name w:val="Body Text Indent"/>
    <w:basedOn w:val="Normalny"/>
    <w:link w:val="TekstpodstawowywcityZnak1"/>
    <w:rsid w:val="00667393"/>
    <w:pPr>
      <w:spacing w:before="120"/>
      <w:jc w:val="both"/>
    </w:pPr>
    <w:rPr>
      <w:b/>
      <w:bCs/>
      <w:i/>
      <w:iCs/>
      <w:spacing w:val="-2"/>
    </w:rPr>
  </w:style>
  <w:style w:type="character" w:customStyle="1" w:styleId="TekstpodstawowywcityZnak1">
    <w:name w:val="Tekst podstawowy wcięty Znak1"/>
    <w:link w:val="Tekstpodstawowywcity"/>
    <w:rsid w:val="005405C5"/>
    <w:rPr>
      <w:b/>
      <w:bCs/>
      <w:i/>
      <w:iCs/>
      <w:spacing w:val="-2"/>
      <w:sz w:val="24"/>
      <w:szCs w:val="24"/>
      <w:lang w:eastAsia="ar-SA"/>
    </w:rPr>
  </w:style>
  <w:style w:type="paragraph" w:customStyle="1" w:styleId="rozdzia">
    <w:name w:val="rozdział"/>
    <w:rsid w:val="00667393"/>
    <w:pPr>
      <w:suppressAutoHyphens/>
      <w:autoSpaceDE w:val="0"/>
      <w:spacing w:line="360" w:lineRule="auto"/>
      <w:jc w:val="center"/>
    </w:pPr>
    <w:rPr>
      <w:rFonts w:eastAsia="Arial"/>
      <w:b/>
      <w:bCs/>
      <w:caps/>
      <w:spacing w:val="8"/>
      <w:sz w:val="24"/>
      <w:szCs w:val="24"/>
      <w:lang w:eastAsia="ar-SA"/>
    </w:rPr>
  </w:style>
  <w:style w:type="paragraph" w:customStyle="1" w:styleId="tytu">
    <w:name w:val="tytuł"/>
    <w:rsid w:val="00667393"/>
    <w:pPr>
      <w:suppressAutoHyphens/>
      <w:autoSpaceDE w:val="0"/>
      <w:spacing w:before="360"/>
    </w:pPr>
    <w:rPr>
      <w:rFonts w:eastAsia="Arial"/>
      <w:b/>
      <w:bCs/>
      <w:sz w:val="24"/>
      <w:szCs w:val="24"/>
      <w:lang w:eastAsia="ar-SA"/>
    </w:rPr>
  </w:style>
  <w:style w:type="paragraph" w:styleId="NormalnyWeb">
    <w:name w:val="Normal (Web)"/>
    <w:basedOn w:val="Normalny"/>
    <w:uiPriority w:val="99"/>
    <w:rsid w:val="00667393"/>
    <w:pPr>
      <w:spacing w:before="100" w:after="100"/>
      <w:jc w:val="both"/>
    </w:pPr>
    <w:rPr>
      <w:sz w:val="20"/>
      <w:szCs w:val="20"/>
    </w:rPr>
  </w:style>
  <w:style w:type="paragraph" w:customStyle="1" w:styleId="Zwykytekst1">
    <w:name w:val="Zwykły tekst1"/>
    <w:basedOn w:val="Normalny"/>
    <w:rsid w:val="00667393"/>
    <w:rPr>
      <w:rFonts w:ascii="Courier New" w:hAnsi="Courier New" w:cs="Courier New"/>
      <w:sz w:val="20"/>
      <w:szCs w:val="20"/>
    </w:rPr>
  </w:style>
  <w:style w:type="paragraph" w:styleId="Stopka">
    <w:name w:val="footer"/>
    <w:basedOn w:val="Normalny"/>
    <w:link w:val="StopkaZnak1"/>
    <w:uiPriority w:val="99"/>
    <w:rsid w:val="00667393"/>
    <w:pPr>
      <w:tabs>
        <w:tab w:val="center" w:pos="4536"/>
        <w:tab w:val="right" w:pos="9072"/>
      </w:tabs>
    </w:pPr>
    <w:rPr>
      <w:sz w:val="20"/>
      <w:szCs w:val="20"/>
    </w:rPr>
  </w:style>
  <w:style w:type="character" w:customStyle="1" w:styleId="StopkaZnak1">
    <w:name w:val="Stopka Znak1"/>
    <w:link w:val="Stopka"/>
    <w:uiPriority w:val="99"/>
    <w:rsid w:val="005405C5"/>
    <w:rPr>
      <w:lang w:eastAsia="ar-SA"/>
    </w:rPr>
  </w:style>
  <w:style w:type="paragraph" w:customStyle="1" w:styleId="Tekstprzypisu">
    <w:name w:val="Tekst przypisu"/>
    <w:rsid w:val="00667393"/>
    <w:pPr>
      <w:suppressAutoHyphens/>
      <w:autoSpaceDE w:val="0"/>
    </w:pPr>
    <w:rPr>
      <w:rFonts w:eastAsia="Arial"/>
      <w:lang w:eastAsia="ar-SA"/>
    </w:rPr>
  </w:style>
  <w:style w:type="paragraph" w:customStyle="1" w:styleId="Styl">
    <w:name w:val="Styl"/>
    <w:rsid w:val="00667393"/>
    <w:pPr>
      <w:tabs>
        <w:tab w:val="center" w:pos="4153"/>
        <w:tab w:val="right" w:pos="8306"/>
      </w:tabs>
      <w:suppressAutoHyphens/>
      <w:autoSpaceDE w:val="0"/>
    </w:pPr>
    <w:rPr>
      <w:rFonts w:ascii="Arial" w:eastAsia="Arial" w:hAnsi="Arial" w:cs="Arial"/>
      <w:sz w:val="24"/>
      <w:szCs w:val="24"/>
      <w:lang w:eastAsia="ar-SA"/>
    </w:rPr>
  </w:style>
  <w:style w:type="paragraph" w:styleId="Nagwek">
    <w:name w:val="header"/>
    <w:aliases w:val="Nagłówek strony, Znak"/>
    <w:basedOn w:val="Normalny"/>
    <w:uiPriority w:val="99"/>
    <w:rsid w:val="00667393"/>
    <w:pPr>
      <w:tabs>
        <w:tab w:val="center" w:pos="4536"/>
        <w:tab w:val="right" w:pos="9072"/>
      </w:tabs>
    </w:pPr>
  </w:style>
  <w:style w:type="paragraph" w:customStyle="1" w:styleId="TekstPodstawowy0">
    <w:name w:val="TekstPodstawowy"/>
    <w:rsid w:val="00667393"/>
    <w:pPr>
      <w:suppressAutoHyphens/>
      <w:autoSpaceDE w:val="0"/>
      <w:spacing w:before="120"/>
      <w:jc w:val="both"/>
    </w:pPr>
    <w:rPr>
      <w:rFonts w:eastAsia="Arial"/>
      <w:spacing w:val="2"/>
      <w:sz w:val="25"/>
      <w:szCs w:val="25"/>
      <w:lang w:eastAsia="ar-SA"/>
    </w:rPr>
  </w:style>
  <w:style w:type="paragraph" w:customStyle="1" w:styleId="Styl4">
    <w:name w:val="Styl4"/>
    <w:rsid w:val="00667393"/>
    <w:pPr>
      <w:tabs>
        <w:tab w:val="center" w:pos="4536"/>
        <w:tab w:val="right" w:pos="9072"/>
      </w:tabs>
      <w:suppressAutoHyphens/>
      <w:autoSpaceDE w:val="0"/>
    </w:pPr>
    <w:rPr>
      <w:rFonts w:eastAsia="Arial"/>
      <w:sz w:val="24"/>
      <w:szCs w:val="24"/>
      <w:lang w:eastAsia="ar-SA"/>
    </w:rPr>
  </w:style>
  <w:style w:type="paragraph" w:customStyle="1" w:styleId="Wypunkt1poziom0">
    <w:name w:val="Wypunkt.1poziom"/>
    <w:rsid w:val="00667393"/>
    <w:pPr>
      <w:suppressAutoHyphens/>
      <w:autoSpaceDE w:val="0"/>
      <w:jc w:val="both"/>
    </w:pPr>
    <w:rPr>
      <w:rFonts w:eastAsia="Arial"/>
      <w:spacing w:val="-2"/>
      <w:sz w:val="25"/>
      <w:szCs w:val="25"/>
      <w:lang w:eastAsia="ar-SA"/>
    </w:rPr>
  </w:style>
  <w:style w:type="paragraph" w:customStyle="1" w:styleId="wzory">
    <w:name w:val="wzory"/>
    <w:basedOn w:val="Tekstpodstawowywcity"/>
    <w:rsid w:val="00667393"/>
    <w:pPr>
      <w:tabs>
        <w:tab w:val="center" w:pos="993"/>
        <w:tab w:val="left" w:pos="1418"/>
        <w:tab w:val="left" w:pos="1701"/>
        <w:tab w:val="left" w:leader="dot" w:pos="9356"/>
      </w:tabs>
      <w:jc w:val="left"/>
    </w:pPr>
    <w:rPr>
      <w:rFonts w:ascii="Arial" w:hAnsi="Arial" w:cs="Arial"/>
      <w:b w:val="0"/>
      <w:bCs w:val="0"/>
      <w:i w:val="0"/>
      <w:iCs w:val="0"/>
      <w:spacing w:val="0"/>
    </w:rPr>
  </w:style>
  <w:style w:type="paragraph" w:customStyle="1" w:styleId="Wypunkt1poziom">
    <w:name w:val="Wypunkt.1.poziom"/>
    <w:basedOn w:val="TekstPodstawowy0"/>
    <w:rsid w:val="00667393"/>
    <w:pPr>
      <w:numPr>
        <w:numId w:val="5"/>
      </w:numPr>
      <w:spacing w:before="20"/>
    </w:pPr>
  </w:style>
  <w:style w:type="paragraph" w:customStyle="1" w:styleId="Styl3">
    <w:name w:val="Styl3"/>
    <w:rsid w:val="00667393"/>
    <w:pPr>
      <w:suppressAutoHyphens/>
      <w:autoSpaceDE w:val="0"/>
    </w:pPr>
    <w:rPr>
      <w:rFonts w:eastAsia="Arial"/>
      <w:lang w:val="en-US" w:eastAsia="ar-SA"/>
    </w:rPr>
  </w:style>
  <w:style w:type="paragraph" w:customStyle="1" w:styleId="TekstPodstawowy1">
    <w:name w:val="TekstPodstawowy1"/>
    <w:rsid w:val="00667393"/>
    <w:pPr>
      <w:suppressAutoHyphens/>
      <w:autoSpaceDE w:val="0"/>
      <w:spacing w:before="120"/>
      <w:jc w:val="both"/>
    </w:pPr>
    <w:rPr>
      <w:rFonts w:eastAsia="Arial"/>
      <w:spacing w:val="2"/>
      <w:sz w:val="25"/>
      <w:szCs w:val="25"/>
      <w:lang w:eastAsia="ar-SA"/>
    </w:rPr>
  </w:style>
  <w:style w:type="paragraph" w:customStyle="1" w:styleId="Styl2">
    <w:name w:val="Styl2"/>
    <w:rsid w:val="00667393"/>
    <w:pPr>
      <w:suppressAutoHyphens/>
      <w:autoSpaceDE w:val="0"/>
    </w:pPr>
    <w:rPr>
      <w:rFonts w:eastAsia="Arial"/>
      <w:lang w:val="en-US" w:eastAsia="ar-SA"/>
    </w:rPr>
  </w:style>
  <w:style w:type="paragraph" w:customStyle="1" w:styleId="tytu1">
    <w:name w:val="tytuł1"/>
    <w:rsid w:val="00667393"/>
    <w:pPr>
      <w:suppressAutoHyphens/>
      <w:autoSpaceDE w:val="0"/>
      <w:spacing w:before="360"/>
    </w:pPr>
    <w:rPr>
      <w:rFonts w:eastAsia="Arial"/>
      <w:b/>
      <w:bCs/>
      <w:sz w:val="24"/>
      <w:szCs w:val="24"/>
      <w:lang w:eastAsia="ar-SA"/>
    </w:rPr>
  </w:style>
  <w:style w:type="paragraph" w:customStyle="1" w:styleId="TekstPodstawowy11">
    <w:name w:val="TekstPodstawowy11"/>
    <w:rsid w:val="00667393"/>
    <w:pPr>
      <w:suppressAutoHyphens/>
      <w:autoSpaceDE w:val="0"/>
      <w:spacing w:before="120"/>
      <w:jc w:val="both"/>
    </w:pPr>
    <w:rPr>
      <w:rFonts w:eastAsia="Arial"/>
      <w:spacing w:val="2"/>
      <w:sz w:val="25"/>
      <w:szCs w:val="25"/>
      <w:lang w:eastAsia="ar-SA"/>
    </w:rPr>
  </w:style>
  <w:style w:type="paragraph" w:styleId="Tytu0">
    <w:name w:val="Title"/>
    <w:basedOn w:val="Normalny"/>
    <w:next w:val="Podtytu"/>
    <w:qFormat/>
    <w:rsid w:val="00667393"/>
    <w:pPr>
      <w:jc w:val="center"/>
    </w:pPr>
    <w:rPr>
      <w:sz w:val="28"/>
      <w:szCs w:val="28"/>
    </w:rPr>
  </w:style>
  <w:style w:type="paragraph" w:styleId="Podtytu">
    <w:name w:val="Subtitle"/>
    <w:basedOn w:val="Nagwek10"/>
    <w:next w:val="Tekstpodstawowy"/>
    <w:qFormat/>
    <w:rsid w:val="00667393"/>
    <w:pPr>
      <w:jc w:val="center"/>
    </w:pPr>
    <w:rPr>
      <w:i/>
      <w:iCs/>
    </w:rPr>
  </w:style>
  <w:style w:type="paragraph" w:customStyle="1" w:styleId="PoleTekstowe">
    <w:name w:val="PoleTekstowe"/>
    <w:rsid w:val="00667393"/>
    <w:pPr>
      <w:suppressAutoHyphens/>
      <w:autoSpaceDE w:val="0"/>
    </w:pPr>
    <w:rPr>
      <w:rFonts w:eastAsia="Arial"/>
      <w:sz w:val="24"/>
      <w:szCs w:val="24"/>
      <w:lang w:eastAsia="ar-SA"/>
    </w:rPr>
  </w:style>
  <w:style w:type="paragraph" w:customStyle="1" w:styleId="Tekstpodstawowy31">
    <w:name w:val="Tekst podstawowy 31"/>
    <w:basedOn w:val="Normalny"/>
    <w:uiPriority w:val="99"/>
    <w:rsid w:val="00667393"/>
    <w:pPr>
      <w:spacing w:after="120"/>
    </w:pPr>
    <w:rPr>
      <w:sz w:val="16"/>
      <w:szCs w:val="16"/>
    </w:rPr>
  </w:style>
  <w:style w:type="paragraph" w:customStyle="1" w:styleId="Tekstpodstawowywcity31">
    <w:name w:val="Tekst podstawowy wcięty 31"/>
    <w:basedOn w:val="Normalny"/>
    <w:rsid w:val="00667393"/>
    <w:pPr>
      <w:spacing w:before="120"/>
      <w:ind w:left="540" w:hanging="180"/>
      <w:jc w:val="both"/>
    </w:pPr>
    <w:rPr>
      <w:b/>
      <w:bCs/>
      <w:i/>
      <w:iCs/>
      <w:sz w:val="25"/>
      <w:szCs w:val="25"/>
    </w:rPr>
  </w:style>
  <w:style w:type="paragraph" w:customStyle="1" w:styleId="Tekstpodstawowywcity21">
    <w:name w:val="Tekst podstawowy wcięty 21"/>
    <w:basedOn w:val="Normalny"/>
    <w:rsid w:val="00667393"/>
    <w:pPr>
      <w:spacing w:after="120" w:line="480" w:lineRule="auto"/>
      <w:ind w:left="283"/>
    </w:pPr>
  </w:style>
  <w:style w:type="paragraph" w:customStyle="1" w:styleId="ZapisUmowy">
    <w:name w:val="ZapisUmowy"/>
    <w:rsid w:val="00667393"/>
    <w:pPr>
      <w:suppressAutoHyphens/>
      <w:autoSpaceDE w:val="0"/>
      <w:spacing w:before="120"/>
      <w:ind w:left="680" w:hanging="340"/>
      <w:jc w:val="both"/>
    </w:pPr>
    <w:rPr>
      <w:rFonts w:eastAsia="Arial"/>
      <w:b/>
      <w:bCs/>
      <w:i/>
      <w:iCs/>
      <w:spacing w:val="4"/>
      <w:sz w:val="26"/>
      <w:szCs w:val="26"/>
      <w:lang w:eastAsia="ar-SA"/>
    </w:rPr>
  </w:style>
  <w:style w:type="paragraph" w:customStyle="1" w:styleId="Tekstblokowy1">
    <w:name w:val="Tekst blokowy1"/>
    <w:basedOn w:val="Normalny"/>
    <w:rsid w:val="00667393"/>
    <w:pPr>
      <w:ind w:left="4680" w:right="432"/>
      <w:jc w:val="both"/>
    </w:pPr>
    <w:rPr>
      <w:sz w:val="25"/>
      <w:szCs w:val="25"/>
    </w:rPr>
  </w:style>
  <w:style w:type="paragraph" w:customStyle="1" w:styleId="Wypunkt1poziom1">
    <w:name w:val="Wypunkt.1poziom1"/>
    <w:rsid w:val="00667393"/>
    <w:pPr>
      <w:suppressAutoHyphens/>
      <w:autoSpaceDE w:val="0"/>
      <w:jc w:val="both"/>
    </w:pPr>
    <w:rPr>
      <w:rFonts w:eastAsia="Arial"/>
      <w:spacing w:val="-2"/>
      <w:sz w:val="25"/>
      <w:szCs w:val="25"/>
      <w:lang w:eastAsia="ar-SA"/>
    </w:rPr>
  </w:style>
  <w:style w:type="paragraph" w:customStyle="1" w:styleId="Wypunkt1poziom10">
    <w:name w:val="Wypunkt.1.poziom1"/>
    <w:basedOn w:val="TekstPodstawowy0"/>
    <w:rsid w:val="00667393"/>
    <w:pPr>
      <w:tabs>
        <w:tab w:val="left" w:pos="454"/>
      </w:tabs>
      <w:spacing w:before="20"/>
      <w:ind w:left="454" w:hanging="454"/>
    </w:pPr>
  </w:style>
  <w:style w:type="paragraph" w:customStyle="1" w:styleId="Kropki">
    <w:name w:val="Kropki"/>
    <w:rsid w:val="00667393"/>
    <w:pPr>
      <w:tabs>
        <w:tab w:val="left" w:leader="dot" w:pos="9072"/>
      </w:tabs>
      <w:suppressAutoHyphens/>
      <w:autoSpaceDE w:val="0"/>
      <w:spacing w:line="360" w:lineRule="auto"/>
      <w:jc w:val="right"/>
    </w:pPr>
    <w:rPr>
      <w:rFonts w:ascii="Arial" w:eastAsia="Arial" w:hAnsi="Arial" w:cs="Arial"/>
      <w:sz w:val="24"/>
      <w:szCs w:val="24"/>
      <w:lang w:val="en-US" w:eastAsia="ar-SA"/>
    </w:rPr>
  </w:style>
  <w:style w:type="paragraph" w:customStyle="1" w:styleId="Kropki1">
    <w:name w:val="Kropki1"/>
    <w:rsid w:val="00667393"/>
    <w:pPr>
      <w:tabs>
        <w:tab w:val="left" w:leader="dot" w:pos="9072"/>
      </w:tabs>
      <w:suppressAutoHyphens/>
      <w:autoSpaceDE w:val="0"/>
      <w:spacing w:line="360" w:lineRule="auto"/>
      <w:jc w:val="right"/>
    </w:pPr>
    <w:rPr>
      <w:rFonts w:ascii="Arial" w:eastAsia="Arial" w:hAnsi="Arial" w:cs="Arial"/>
      <w:sz w:val="24"/>
      <w:szCs w:val="24"/>
      <w:lang w:val="en-US" w:eastAsia="ar-SA"/>
    </w:rPr>
  </w:style>
  <w:style w:type="paragraph" w:customStyle="1" w:styleId="Styl1">
    <w:name w:val="Styl1"/>
    <w:rsid w:val="00667393"/>
    <w:pPr>
      <w:tabs>
        <w:tab w:val="center" w:pos="4536"/>
        <w:tab w:val="right" w:pos="9072"/>
      </w:tabs>
      <w:suppressAutoHyphens/>
      <w:autoSpaceDE w:val="0"/>
    </w:pPr>
    <w:rPr>
      <w:rFonts w:eastAsia="Arial"/>
      <w:sz w:val="24"/>
      <w:szCs w:val="24"/>
      <w:lang w:eastAsia="ar-SA"/>
    </w:rPr>
  </w:style>
  <w:style w:type="paragraph" w:styleId="Tekstprzypisukocowego">
    <w:name w:val="endnote text"/>
    <w:basedOn w:val="Normalny"/>
    <w:link w:val="TekstprzypisukocowegoZnak"/>
    <w:rsid w:val="00667393"/>
    <w:rPr>
      <w:sz w:val="20"/>
      <w:szCs w:val="20"/>
    </w:rPr>
  </w:style>
  <w:style w:type="character" w:customStyle="1" w:styleId="TekstprzypisukocowegoZnak">
    <w:name w:val="Tekst przypisu końcowego Znak"/>
    <w:link w:val="Tekstprzypisukocowego"/>
    <w:rsid w:val="005405C5"/>
    <w:rPr>
      <w:lang w:eastAsia="ar-SA"/>
    </w:rPr>
  </w:style>
  <w:style w:type="paragraph" w:customStyle="1" w:styleId="pkt">
    <w:name w:val="pkt"/>
    <w:rsid w:val="00667393"/>
    <w:pPr>
      <w:suppressAutoHyphens/>
      <w:autoSpaceDE w:val="0"/>
      <w:spacing w:before="60" w:after="60"/>
      <w:ind w:left="851" w:hanging="295"/>
      <w:jc w:val="both"/>
    </w:pPr>
    <w:rPr>
      <w:rFonts w:eastAsia="Arial"/>
      <w:sz w:val="24"/>
      <w:szCs w:val="24"/>
      <w:lang w:eastAsia="ar-SA"/>
    </w:rPr>
  </w:style>
  <w:style w:type="paragraph" w:styleId="Tekstprzypisudolnego">
    <w:name w:val="footnote text"/>
    <w:basedOn w:val="Normalny"/>
    <w:rsid w:val="00667393"/>
    <w:rPr>
      <w:sz w:val="20"/>
      <w:szCs w:val="20"/>
    </w:rPr>
  </w:style>
  <w:style w:type="paragraph" w:customStyle="1" w:styleId="Nagwek3Nagwek3ZnakNagwek3Znak1ZnakNagwek3Znak1ZnakZnakZnakZnakNagwek3Znak1ZnakZnakZnakZnakZnakZnakNagwek3Znak1ZnakZnakZnakZnakZnakNagwek3Znak1Nagwek3Znak2Nagwek3Znak1Znak11">
    <w:name w:val="Nagłówek 3.Nagłówek 3 Znak.Nagłówek 3 Znak1 Znak.Nagłówek 3 Znak1 Znak Znak Znak Znak.Nagłówek 3 Znak1 Znak Znak Znak Znak Znak Znak.Nagłówek 3 Znak1 Znak Znak Znak Znak Znak.Nagłówek 3 Znak1.Nagłówek 3 Znak2.Nagłówek 3 Znak1 Znak11"/>
    <w:basedOn w:val="Normalny"/>
    <w:next w:val="Normalny"/>
    <w:rsid w:val="00667393"/>
    <w:pPr>
      <w:keepNext/>
      <w:spacing w:before="360" w:after="240"/>
      <w:ind w:left="1021" w:hanging="1021"/>
    </w:pPr>
    <w:rPr>
      <w:b/>
      <w:bCs/>
      <w:sz w:val="32"/>
      <w:szCs w:val="32"/>
    </w:rPr>
  </w:style>
  <w:style w:type="paragraph" w:customStyle="1" w:styleId="Tekstprzypisu2">
    <w:name w:val="Tekst przypisu2"/>
    <w:rsid w:val="00667393"/>
    <w:pPr>
      <w:suppressAutoHyphens/>
      <w:autoSpaceDE w:val="0"/>
    </w:pPr>
    <w:rPr>
      <w:rFonts w:eastAsia="Arial"/>
      <w:lang w:eastAsia="ar-SA"/>
    </w:rPr>
  </w:style>
  <w:style w:type="paragraph" w:customStyle="1" w:styleId="wzory1">
    <w:name w:val="wzory1"/>
    <w:basedOn w:val="Tekstpodstawowywcity"/>
    <w:rsid w:val="00667393"/>
    <w:pPr>
      <w:tabs>
        <w:tab w:val="center" w:pos="993"/>
        <w:tab w:val="left" w:pos="1418"/>
        <w:tab w:val="left" w:pos="1701"/>
        <w:tab w:val="left" w:leader="dot" w:pos="9356"/>
      </w:tabs>
      <w:jc w:val="left"/>
    </w:pPr>
    <w:rPr>
      <w:rFonts w:ascii="Arial" w:hAnsi="Arial" w:cs="Arial"/>
      <w:b w:val="0"/>
      <w:bCs w:val="0"/>
      <w:i w:val="0"/>
      <w:iCs w:val="0"/>
      <w:spacing w:val="0"/>
    </w:rPr>
  </w:style>
  <w:style w:type="paragraph" w:customStyle="1" w:styleId="tytu11">
    <w:name w:val="tytuł11"/>
    <w:rsid w:val="00667393"/>
    <w:pPr>
      <w:suppressAutoHyphens/>
      <w:autoSpaceDE w:val="0"/>
      <w:spacing w:before="360"/>
    </w:pPr>
    <w:rPr>
      <w:rFonts w:eastAsia="Arial"/>
      <w:b/>
      <w:bCs/>
      <w:sz w:val="24"/>
      <w:szCs w:val="24"/>
      <w:lang w:eastAsia="ar-SA"/>
    </w:rPr>
  </w:style>
  <w:style w:type="paragraph" w:customStyle="1" w:styleId="TekstPodstawowy111">
    <w:name w:val="TekstPodstawowy111"/>
    <w:rsid w:val="00667393"/>
    <w:pPr>
      <w:suppressAutoHyphens/>
      <w:autoSpaceDE w:val="0"/>
      <w:spacing w:before="120"/>
      <w:jc w:val="both"/>
    </w:pPr>
    <w:rPr>
      <w:rFonts w:eastAsia="Arial"/>
      <w:spacing w:val="2"/>
      <w:sz w:val="25"/>
      <w:szCs w:val="25"/>
      <w:lang w:eastAsia="ar-SA"/>
    </w:rPr>
  </w:style>
  <w:style w:type="paragraph" w:customStyle="1" w:styleId="pkt6">
    <w:name w:val="pkt6"/>
    <w:rsid w:val="00667393"/>
    <w:pPr>
      <w:suppressAutoHyphens/>
      <w:autoSpaceDE w:val="0"/>
      <w:spacing w:before="60" w:after="60"/>
      <w:ind w:left="851" w:hanging="295"/>
      <w:jc w:val="both"/>
    </w:pPr>
    <w:rPr>
      <w:rFonts w:eastAsia="Arial"/>
      <w:sz w:val="24"/>
      <w:szCs w:val="24"/>
      <w:lang w:eastAsia="ar-SA"/>
    </w:rPr>
  </w:style>
  <w:style w:type="paragraph" w:customStyle="1" w:styleId="Nagwek3Nagwek3ZnakNagwek3Znak1ZnakNagwek3Znak1ZnakZnakZnakZnakNagwek3Znak1ZnakZnakZnakZnakZnakZnakNagwek3Znak1ZnakZnakZnakZnakZnakNagwek3Znak1Nagwek3Znak2Nagwek3Znak1Znak111">
    <w:name w:val="Nagłówek 3.Nagłówek 3 Znak.Nagłówek 3 Znak1 Znak.Nagłówek 3 Znak1 Znak Znak Znak Znak.Nagłówek 3 Znak1 Znak Znak Znak Znak Znak Znak.Nagłówek 3 Znak1 Znak Znak Znak Znak Znak.Nagłówek 3 Znak1.Nagłówek 3 Znak2.Nagłówek 3 Znak1 Znak111"/>
    <w:basedOn w:val="Normalny"/>
    <w:next w:val="Normalny"/>
    <w:rsid w:val="00667393"/>
    <w:pPr>
      <w:keepNext/>
      <w:spacing w:before="360" w:after="240"/>
      <w:ind w:left="1021" w:hanging="1021"/>
    </w:pPr>
    <w:rPr>
      <w:b/>
      <w:bCs/>
      <w:sz w:val="32"/>
      <w:szCs w:val="32"/>
    </w:rPr>
  </w:style>
  <w:style w:type="paragraph" w:customStyle="1" w:styleId="Tekstprzypisu21">
    <w:name w:val="Tekst przypisu21"/>
    <w:rsid w:val="00667393"/>
    <w:pPr>
      <w:suppressAutoHyphens/>
      <w:autoSpaceDE w:val="0"/>
    </w:pPr>
    <w:rPr>
      <w:rFonts w:eastAsia="Arial"/>
      <w:lang w:eastAsia="ar-SA"/>
    </w:rPr>
  </w:style>
  <w:style w:type="paragraph" w:customStyle="1" w:styleId="wzory11">
    <w:name w:val="wzory11"/>
    <w:basedOn w:val="Tekstpodstawowywcity"/>
    <w:rsid w:val="00667393"/>
    <w:pPr>
      <w:tabs>
        <w:tab w:val="center" w:pos="993"/>
        <w:tab w:val="left" w:pos="1418"/>
        <w:tab w:val="left" w:pos="1701"/>
        <w:tab w:val="left" w:leader="dot" w:pos="9356"/>
      </w:tabs>
      <w:jc w:val="left"/>
    </w:pPr>
    <w:rPr>
      <w:rFonts w:ascii="Arial" w:hAnsi="Arial" w:cs="Arial"/>
      <w:b w:val="0"/>
      <w:bCs w:val="0"/>
      <w:i w:val="0"/>
      <w:iCs w:val="0"/>
      <w:spacing w:val="0"/>
    </w:rPr>
  </w:style>
  <w:style w:type="paragraph" w:customStyle="1" w:styleId="tytu111">
    <w:name w:val="tytuł111"/>
    <w:rsid w:val="00667393"/>
    <w:pPr>
      <w:keepNext/>
      <w:numPr>
        <w:numId w:val="7"/>
      </w:numPr>
      <w:suppressAutoHyphens/>
      <w:autoSpaceDE w:val="0"/>
      <w:spacing w:before="360" w:after="120"/>
      <w:jc w:val="both"/>
    </w:pPr>
    <w:rPr>
      <w:rFonts w:eastAsia="Arial"/>
      <w:b/>
      <w:bCs/>
      <w:sz w:val="24"/>
      <w:szCs w:val="24"/>
      <w:lang w:eastAsia="ar-SA"/>
    </w:rPr>
  </w:style>
  <w:style w:type="paragraph" w:customStyle="1" w:styleId="TekstPodstawowy1111">
    <w:name w:val="TekstPodstawowy1111"/>
    <w:rsid w:val="00667393"/>
    <w:pPr>
      <w:suppressAutoHyphens/>
      <w:autoSpaceDE w:val="0"/>
      <w:spacing w:before="120"/>
      <w:jc w:val="both"/>
    </w:pPr>
    <w:rPr>
      <w:rFonts w:eastAsia="Arial"/>
      <w:spacing w:val="2"/>
      <w:sz w:val="25"/>
      <w:szCs w:val="25"/>
      <w:lang w:eastAsia="ar-SA"/>
    </w:rPr>
  </w:style>
  <w:style w:type="paragraph" w:customStyle="1" w:styleId="pkt61">
    <w:name w:val="pkt61"/>
    <w:rsid w:val="00667393"/>
    <w:pPr>
      <w:suppressAutoHyphens/>
      <w:autoSpaceDE w:val="0"/>
      <w:spacing w:before="60" w:after="60"/>
      <w:ind w:left="851" w:hanging="295"/>
      <w:jc w:val="both"/>
    </w:pPr>
    <w:rPr>
      <w:rFonts w:eastAsia="Arial"/>
      <w:sz w:val="24"/>
      <w:szCs w:val="24"/>
      <w:lang w:eastAsia="ar-SA"/>
    </w:rPr>
  </w:style>
  <w:style w:type="paragraph" w:customStyle="1" w:styleId="2">
    <w:name w:val="2"/>
    <w:basedOn w:val="Normalny"/>
    <w:rsid w:val="00667393"/>
    <w:rPr>
      <w:sz w:val="20"/>
      <w:szCs w:val="20"/>
    </w:rPr>
  </w:style>
  <w:style w:type="paragraph" w:customStyle="1" w:styleId="1">
    <w:name w:val="1"/>
    <w:basedOn w:val="Normalny"/>
    <w:rsid w:val="00667393"/>
    <w:rPr>
      <w:sz w:val="20"/>
      <w:szCs w:val="20"/>
    </w:rPr>
  </w:style>
  <w:style w:type="paragraph" w:styleId="Tekstdymka">
    <w:name w:val="Balloon Text"/>
    <w:basedOn w:val="Normalny"/>
    <w:link w:val="TekstdymkaZnak"/>
    <w:rsid w:val="00667393"/>
    <w:rPr>
      <w:rFonts w:ascii="Tahoma" w:hAnsi="Tahoma"/>
      <w:sz w:val="16"/>
      <w:szCs w:val="16"/>
    </w:rPr>
  </w:style>
  <w:style w:type="character" w:customStyle="1" w:styleId="TekstdymkaZnak">
    <w:name w:val="Tekst dymka Znak"/>
    <w:link w:val="Tekstdymka"/>
    <w:rsid w:val="005405C5"/>
    <w:rPr>
      <w:rFonts w:ascii="Tahoma" w:hAnsi="Tahoma" w:cs="Tahoma"/>
      <w:sz w:val="16"/>
      <w:szCs w:val="16"/>
      <w:lang w:eastAsia="ar-SA"/>
    </w:rPr>
  </w:style>
  <w:style w:type="paragraph" w:customStyle="1" w:styleId="Annexetitle">
    <w:name w:val="Annexe_title"/>
    <w:basedOn w:val="Nagwek1"/>
    <w:next w:val="Normalny"/>
    <w:rsid w:val="00667393"/>
    <w:pPr>
      <w:keepNext w:val="0"/>
      <w:widowControl w:val="0"/>
      <w:numPr>
        <w:numId w:val="0"/>
      </w:numPr>
      <w:tabs>
        <w:tab w:val="left" w:pos="1701"/>
        <w:tab w:val="left" w:pos="2552"/>
      </w:tabs>
      <w:autoSpaceDE/>
      <w:spacing w:before="0" w:after="0"/>
      <w:jc w:val="center"/>
      <w:outlineLvl w:val="9"/>
    </w:pPr>
    <w:rPr>
      <w:rFonts w:cs="Arial"/>
      <w:caps/>
      <w:sz w:val="32"/>
      <w:szCs w:val="32"/>
    </w:rPr>
  </w:style>
  <w:style w:type="paragraph" w:customStyle="1" w:styleId="colonne">
    <w:name w:val="colonne"/>
    <w:basedOn w:val="Normalny"/>
    <w:rsid w:val="00667393"/>
    <w:pPr>
      <w:autoSpaceDE/>
      <w:spacing w:after="120"/>
      <w:jc w:val="both"/>
    </w:pPr>
    <w:rPr>
      <w:rFonts w:ascii="Optima" w:hAnsi="Optima" w:cs="Optima"/>
      <w:sz w:val="22"/>
      <w:szCs w:val="22"/>
      <w:lang w:val="en-GB"/>
    </w:rPr>
  </w:style>
  <w:style w:type="paragraph" w:customStyle="1" w:styleId="Tekstkomentarza1">
    <w:name w:val="Tekst komentarza1"/>
    <w:basedOn w:val="Normalny"/>
    <w:rsid w:val="00667393"/>
    <w:rPr>
      <w:sz w:val="20"/>
      <w:szCs w:val="20"/>
    </w:rPr>
  </w:style>
  <w:style w:type="paragraph" w:styleId="Tematkomentarza">
    <w:name w:val="annotation subject"/>
    <w:basedOn w:val="Tekstkomentarza1"/>
    <w:next w:val="Tekstkomentarza1"/>
    <w:link w:val="TematkomentarzaZnak"/>
    <w:rsid w:val="00667393"/>
    <w:rPr>
      <w:b/>
      <w:bCs/>
    </w:rPr>
  </w:style>
  <w:style w:type="character" w:customStyle="1" w:styleId="TematkomentarzaZnak">
    <w:name w:val="Temat komentarza Znak"/>
    <w:link w:val="Tematkomentarza"/>
    <w:rsid w:val="005405C5"/>
    <w:rPr>
      <w:b/>
      <w:bCs/>
      <w:lang w:eastAsia="ar-SA"/>
    </w:rPr>
  </w:style>
  <w:style w:type="character" w:customStyle="1" w:styleId="TekstkomentarzaZnak">
    <w:name w:val="Tekst komentarza Znak"/>
    <w:uiPriority w:val="99"/>
    <w:semiHidden/>
    <w:rsid w:val="00667393"/>
    <w:rPr>
      <w:lang w:eastAsia="ar-SA"/>
    </w:rPr>
  </w:style>
  <w:style w:type="paragraph" w:customStyle="1" w:styleId="Tekstpodstawowy21">
    <w:name w:val="Tekst podstawowy 21"/>
    <w:basedOn w:val="Normalny"/>
    <w:rsid w:val="00667393"/>
    <w:pPr>
      <w:spacing w:after="120" w:line="480" w:lineRule="auto"/>
    </w:pPr>
  </w:style>
  <w:style w:type="paragraph" w:customStyle="1" w:styleId="Tytupunktu">
    <w:name w:val="Tytuł punktu"/>
    <w:basedOn w:val="Normalny"/>
    <w:next w:val="Normalny"/>
    <w:rsid w:val="00667393"/>
    <w:pPr>
      <w:keepNext/>
      <w:numPr>
        <w:numId w:val="8"/>
      </w:numPr>
      <w:autoSpaceDE/>
      <w:spacing w:before="120" w:after="60"/>
      <w:jc w:val="both"/>
    </w:pPr>
    <w:rPr>
      <w:b/>
    </w:rPr>
  </w:style>
  <w:style w:type="paragraph" w:customStyle="1" w:styleId="ZnakZnakZnakZnak">
    <w:name w:val="Znak Znak Znak Znak"/>
    <w:basedOn w:val="Normalny"/>
    <w:rsid w:val="00667393"/>
    <w:pPr>
      <w:autoSpaceDE/>
    </w:pPr>
  </w:style>
  <w:style w:type="paragraph" w:customStyle="1" w:styleId="Znak">
    <w:name w:val="Znak"/>
    <w:basedOn w:val="Normalny"/>
    <w:rsid w:val="00667393"/>
    <w:pPr>
      <w:autoSpaceDE/>
    </w:pPr>
  </w:style>
  <w:style w:type="paragraph" w:customStyle="1" w:styleId="Znak1">
    <w:name w:val="Znak1"/>
    <w:basedOn w:val="Normalny"/>
    <w:rsid w:val="00667393"/>
    <w:pPr>
      <w:autoSpaceDE/>
    </w:pPr>
  </w:style>
  <w:style w:type="paragraph" w:customStyle="1" w:styleId="Poradnik">
    <w:name w:val="Poradnik"/>
    <w:basedOn w:val="Normalny"/>
    <w:rsid w:val="00667393"/>
    <w:pPr>
      <w:autoSpaceDE/>
      <w:spacing w:before="120" w:line="288" w:lineRule="auto"/>
    </w:pPr>
  </w:style>
  <w:style w:type="paragraph" w:customStyle="1" w:styleId="FR1">
    <w:name w:val="FR1"/>
    <w:rsid w:val="00667393"/>
    <w:pPr>
      <w:widowControl w:val="0"/>
      <w:suppressAutoHyphens/>
      <w:spacing w:before="300" w:line="480" w:lineRule="auto"/>
      <w:ind w:right="5600"/>
    </w:pPr>
    <w:rPr>
      <w:rFonts w:ascii="Arial" w:eastAsia="Arial" w:hAnsi="Arial"/>
      <w:b/>
      <w:lang w:eastAsia="ar-SA"/>
    </w:rPr>
  </w:style>
  <w:style w:type="paragraph" w:customStyle="1" w:styleId="ZnakZnakZnakZnak1">
    <w:name w:val="Znak Znak Znak Znak1"/>
    <w:basedOn w:val="Normalny"/>
    <w:rsid w:val="00667393"/>
    <w:pPr>
      <w:autoSpaceDE/>
    </w:pPr>
  </w:style>
  <w:style w:type="paragraph" w:customStyle="1" w:styleId="ZnakZnakZnak1ZnakZnakZnakZnakZnakZnakZnakZnakZnakZnakZnakZnakZnak">
    <w:name w:val="Znak Znak Znak1 Znak Znak Znak Znak Znak Znak Znak Znak Znak Znak Znak Znak Znak"/>
    <w:basedOn w:val="Normalny"/>
    <w:rsid w:val="00667393"/>
    <w:pPr>
      <w:autoSpaceDE/>
    </w:pPr>
  </w:style>
  <w:style w:type="paragraph" w:customStyle="1" w:styleId="ZnakZnakZnak1ZnakZnakZnakZnakZnakZnakZnakZnakZnakZnakZnakZnakZnak1">
    <w:name w:val="Znak Znak Znak1 Znak Znak Znak Znak Znak Znak Znak Znak Znak Znak Znak Znak Znak1"/>
    <w:basedOn w:val="Normalny"/>
    <w:rsid w:val="00667393"/>
    <w:pPr>
      <w:autoSpaceDE/>
    </w:pPr>
  </w:style>
  <w:style w:type="paragraph" w:customStyle="1" w:styleId="ZnakZnak1">
    <w:name w:val="Znak Znak1"/>
    <w:basedOn w:val="Normalny"/>
    <w:rsid w:val="00667393"/>
    <w:pPr>
      <w:autoSpaceDE/>
    </w:pPr>
    <w:rPr>
      <w:rFonts w:ascii="Arial" w:hAnsi="Arial" w:cs="Arial"/>
    </w:rPr>
  </w:style>
  <w:style w:type="paragraph" w:customStyle="1" w:styleId="ZnakZnakZnakZnakZnakZnakZnakZnakZnakZnak">
    <w:name w:val="Znak Znak Znak Znak Znak Znak Znak Znak Znak Znak"/>
    <w:basedOn w:val="Normalny"/>
    <w:rsid w:val="00667393"/>
    <w:pPr>
      <w:autoSpaceDE/>
    </w:pPr>
  </w:style>
  <w:style w:type="paragraph" w:customStyle="1" w:styleId="ZnakZnakZnak">
    <w:name w:val="Znak Znak Znak"/>
    <w:basedOn w:val="Normalny"/>
    <w:rsid w:val="00667393"/>
    <w:pPr>
      <w:autoSpaceDE/>
    </w:pPr>
  </w:style>
  <w:style w:type="paragraph" w:customStyle="1" w:styleId="ZnakZnakZnakZnakZnakZnakZnakZnakZnak">
    <w:name w:val="Znak Znak Znak Znak Znak Znak Znak Znak Znak"/>
    <w:basedOn w:val="Normalny"/>
    <w:rsid w:val="00667393"/>
    <w:pPr>
      <w:autoSpaceDE/>
    </w:pPr>
  </w:style>
  <w:style w:type="paragraph" w:customStyle="1" w:styleId="ZnakZnakZnakZnakZnakZnak">
    <w:name w:val="Znak Znak Znak Znak Znak Znak"/>
    <w:basedOn w:val="Normalny"/>
    <w:rsid w:val="00667393"/>
    <w:pPr>
      <w:autoSpaceDE/>
    </w:pPr>
  </w:style>
  <w:style w:type="paragraph" w:customStyle="1" w:styleId="ZnakZnak">
    <w:name w:val="Znak Znak"/>
    <w:basedOn w:val="Normalny"/>
    <w:rsid w:val="00667393"/>
    <w:pPr>
      <w:autoSpaceDE/>
    </w:pPr>
  </w:style>
  <w:style w:type="paragraph" w:customStyle="1" w:styleId="ZnakZnakZnakZnakZnakZnakZnakZnakZnakZnakZnakZnak1">
    <w:name w:val="Znak Znak Znak Znak Znak Znak Znak Znak Znak Znak Znak Znak1"/>
    <w:basedOn w:val="Normalny"/>
    <w:rsid w:val="00667393"/>
    <w:pPr>
      <w:autoSpaceDE/>
    </w:pPr>
  </w:style>
  <w:style w:type="paragraph" w:styleId="Akapitzlist">
    <w:name w:val="List Paragraph"/>
    <w:basedOn w:val="Normalny"/>
    <w:uiPriority w:val="34"/>
    <w:qFormat/>
    <w:rsid w:val="00667393"/>
    <w:pPr>
      <w:autoSpaceDE/>
      <w:ind w:left="720"/>
    </w:pPr>
  </w:style>
  <w:style w:type="paragraph" w:customStyle="1" w:styleId="WW-Tekstwstpniesformatowany">
    <w:name w:val="WW-Tekst wstępnie sformatowany"/>
    <w:basedOn w:val="Normalny"/>
    <w:rsid w:val="00667393"/>
    <w:pPr>
      <w:widowControl w:val="0"/>
      <w:autoSpaceDE/>
    </w:pPr>
    <w:rPr>
      <w:rFonts w:ascii="Courier New" w:eastAsia="Courier New" w:hAnsi="Courier New" w:cs="Courier New"/>
      <w:sz w:val="20"/>
      <w:szCs w:val="20"/>
    </w:rPr>
  </w:style>
  <w:style w:type="paragraph" w:customStyle="1" w:styleId="Default">
    <w:name w:val="Default"/>
    <w:rsid w:val="00667393"/>
    <w:pPr>
      <w:autoSpaceDE w:val="0"/>
      <w:autoSpaceDN w:val="0"/>
      <w:adjustRightInd w:val="0"/>
    </w:pPr>
    <w:rPr>
      <w:color w:val="000000"/>
      <w:sz w:val="24"/>
      <w:szCs w:val="24"/>
    </w:rPr>
  </w:style>
  <w:style w:type="paragraph" w:customStyle="1" w:styleId="predroll">
    <w:name w:val="predroll"/>
    <w:basedOn w:val="Normalny"/>
    <w:rsid w:val="00667393"/>
    <w:pPr>
      <w:suppressAutoHyphens w:val="0"/>
      <w:autoSpaceDE/>
      <w:spacing w:before="100" w:beforeAutospacing="1" w:after="100" w:afterAutospacing="1"/>
    </w:pPr>
    <w:rPr>
      <w:lang w:eastAsia="pl-PL"/>
    </w:rPr>
  </w:style>
  <w:style w:type="paragraph" w:customStyle="1" w:styleId="ZnakZnakZnakZnakZnakZnakZnakZnakZnakZnakZnakZnak1ZnakZnakZnak">
    <w:name w:val="Znak Znak Znak Znak Znak Znak Znak Znak Znak Znak Znak Znak1 Znak Znak Znak"/>
    <w:basedOn w:val="Normalny"/>
    <w:rsid w:val="00667393"/>
    <w:pPr>
      <w:suppressAutoHyphens w:val="0"/>
      <w:autoSpaceDE/>
    </w:pPr>
    <w:rPr>
      <w:lang w:eastAsia="pl-PL"/>
    </w:rPr>
  </w:style>
  <w:style w:type="paragraph" w:styleId="Zwykytekst">
    <w:name w:val="Plain Text"/>
    <w:basedOn w:val="Normalny"/>
    <w:rsid w:val="00667393"/>
    <w:pPr>
      <w:suppressAutoHyphens w:val="0"/>
      <w:autoSpaceDN w:val="0"/>
    </w:pPr>
    <w:rPr>
      <w:rFonts w:ascii="Courier New" w:hAnsi="Courier New"/>
      <w:sz w:val="20"/>
      <w:szCs w:val="20"/>
      <w:lang w:eastAsia="pl-PL"/>
    </w:rPr>
  </w:style>
  <w:style w:type="character" w:customStyle="1" w:styleId="ZwykytekstZnak">
    <w:name w:val="Zwykły tekst Znak"/>
    <w:rsid w:val="00667393"/>
    <w:rPr>
      <w:rFonts w:ascii="Courier New" w:hAnsi="Courier New"/>
    </w:rPr>
  </w:style>
  <w:style w:type="character" w:customStyle="1" w:styleId="NagwekZnak">
    <w:name w:val="Nagłówek Znak"/>
    <w:aliases w:val="Nagłówek strony Znak, Znak Znak"/>
    <w:uiPriority w:val="99"/>
    <w:rsid w:val="00667393"/>
    <w:rPr>
      <w:sz w:val="24"/>
      <w:szCs w:val="24"/>
      <w:lang w:eastAsia="ar-SA"/>
    </w:rPr>
  </w:style>
  <w:style w:type="character" w:customStyle="1" w:styleId="TytuZnak">
    <w:name w:val="Tytuł Znak"/>
    <w:rsid w:val="00667393"/>
    <w:rPr>
      <w:sz w:val="28"/>
      <w:szCs w:val="28"/>
      <w:lang w:eastAsia="ar-SA"/>
    </w:rPr>
  </w:style>
  <w:style w:type="character" w:customStyle="1" w:styleId="PodtytuZnak">
    <w:name w:val="Podtytuł Znak"/>
    <w:rsid w:val="00667393"/>
    <w:rPr>
      <w:rFonts w:ascii="Arial" w:eastAsia="Lucida Sans Unicode" w:hAnsi="Arial" w:cs="Mangal"/>
      <w:i/>
      <w:iCs/>
      <w:sz w:val="28"/>
      <w:szCs w:val="28"/>
      <w:lang w:eastAsia="ar-SA"/>
    </w:rPr>
  </w:style>
  <w:style w:type="character" w:customStyle="1" w:styleId="TekstprzypisudolnegoZnak">
    <w:name w:val="Tekst przypisu dolnego Znak"/>
    <w:rsid w:val="00667393"/>
    <w:rPr>
      <w:lang w:eastAsia="ar-SA"/>
    </w:rPr>
  </w:style>
  <w:style w:type="character" w:styleId="Odwoanieprzypisudolnego">
    <w:name w:val="footnote reference"/>
    <w:semiHidden/>
    <w:rsid w:val="00667393"/>
    <w:rPr>
      <w:vertAlign w:val="superscript"/>
    </w:rPr>
  </w:style>
  <w:style w:type="paragraph" w:styleId="Tekstpodstawowy2">
    <w:name w:val="Body Text 2"/>
    <w:basedOn w:val="Normalny"/>
    <w:rsid w:val="00667393"/>
    <w:pPr>
      <w:suppressAutoHyphens w:val="0"/>
      <w:autoSpaceDE/>
      <w:spacing w:after="120" w:line="480" w:lineRule="auto"/>
    </w:pPr>
    <w:rPr>
      <w:lang w:eastAsia="pl-PL"/>
    </w:rPr>
  </w:style>
  <w:style w:type="character" w:customStyle="1" w:styleId="Tekstpodstawowy2Znak">
    <w:name w:val="Tekst podstawowy 2 Znak"/>
    <w:rsid w:val="00667393"/>
    <w:rPr>
      <w:sz w:val="24"/>
      <w:szCs w:val="24"/>
    </w:rPr>
  </w:style>
  <w:style w:type="paragraph" w:styleId="Tekstpodstawowy3">
    <w:name w:val="Body Text 3"/>
    <w:basedOn w:val="Normalny"/>
    <w:rsid w:val="00667393"/>
    <w:pPr>
      <w:suppressAutoHyphens w:val="0"/>
      <w:autoSpaceDE/>
      <w:spacing w:after="120"/>
    </w:pPr>
    <w:rPr>
      <w:sz w:val="16"/>
      <w:szCs w:val="16"/>
      <w:lang w:eastAsia="pl-PL"/>
    </w:rPr>
  </w:style>
  <w:style w:type="character" w:customStyle="1" w:styleId="Tekstpodstawowy3Znak">
    <w:name w:val="Tekst podstawowy 3 Znak"/>
    <w:rsid w:val="00667393"/>
    <w:rPr>
      <w:sz w:val="16"/>
      <w:szCs w:val="16"/>
    </w:rPr>
  </w:style>
  <w:style w:type="character" w:customStyle="1" w:styleId="Nagwek8Znak">
    <w:name w:val="Nagłówek 8 Znak"/>
    <w:uiPriority w:val="9"/>
    <w:semiHidden/>
    <w:rsid w:val="00667393"/>
    <w:rPr>
      <w:rFonts w:ascii="Cambria" w:eastAsia="Times New Roman" w:hAnsi="Cambria" w:cs="Times New Roman"/>
      <w:color w:val="404040"/>
      <w:lang w:eastAsia="ar-SA"/>
    </w:rPr>
  </w:style>
  <w:style w:type="character" w:customStyle="1" w:styleId="Nagwek9Znak">
    <w:name w:val="Nagłówek 9 Znak"/>
    <w:uiPriority w:val="9"/>
    <w:rsid w:val="00667393"/>
    <w:rPr>
      <w:rFonts w:ascii="Cambria" w:eastAsia="Times New Roman" w:hAnsi="Cambria" w:cs="Times New Roman"/>
      <w:i/>
      <w:iCs/>
      <w:color w:val="404040"/>
      <w:lang w:eastAsia="ar-SA"/>
    </w:rPr>
  </w:style>
  <w:style w:type="character" w:styleId="Odwoaniedokomentarza">
    <w:name w:val="annotation reference"/>
    <w:uiPriority w:val="99"/>
    <w:semiHidden/>
    <w:unhideWhenUsed/>
    <w:rsid w:val="00667393"/>
    <w:rPr>
      <w:sz w:val="16"/>
      <w:szCs w:val="16"/>
    </w:rPr>
  </w:style>
  <w:style w:type="paragraph" w:styleId="Tekstkomentarza">
    <w:name w:val="annotation text"/>
    <w:basedOn w:val="Normalny"/>
    <w:uiPriority w:val="99"/>
    <w:semiHidden/>
    <w:unhideWhenUsed/>
    <w:rsid w:val="00667393"/>
    <w:rPr>
      <w:sz w:val="20"/>
      <w:szCs w:val="20"/>
    </w:rPr>
  </w:style>
  <w:style w:type="paragraph" w:customStyle="1" w:styleId="ZnakZnakZnakZnakZnakZnakZnakZnakZnakZnakZnakZnakZnak">
    <w:name w:val="Znak Znak Znak Znak Znak Znak Znak Znak Znak Znak Znak Znak Znak"/>
    <w:basedOn w:val="Normalny"/>
    <w:rsid w:val="009136DD"/>
    <w:pPr>
      <w:widowControl w:val="0"/>
      <w:suppressAutoHyphens w:val="0"/>
      <w:autoSpaceDE/>
      <w:adjustRightInd w:val="0"/>
      <w:spacing w:line="360" w:lineRule="atLeast"/>
      <w:jc w:val="both"/>
      <w:textAlignment w:val="baseline"/>
    </w:pPr>
    <w:rPr>
      <w:lang w:eastAsia="pl-PL"/>
    </w:rPr>
  </w:style>
  <w:style w:type="character" w:customStyle="1" w:styleId="info">
    <w:name w:val="info"/>
    <w:basedOn w:val="Domylnaczcionkaakapitu"/>
    <w:rsid w:val="00AD3908"/>
  </w:style>
  <w:style w:type="paragraph" w:customStyle="1" w:styleId="synonym">
    <w:name w:val="synonym"/>
    <w:basedOn w:val="Normalny"/>
    <w:rsid w:val="00AD3908"/>
    <w:pPr>
      <w:suppressAutoHyphens w:val="0"/>
      <w:autoSpaceDE/>
      <w:spacing w:before="100" w:beforeAutospacing="1" w:after="100" w:afterAutospacing="1"/>
    </w:pPr>
    <w:rPr>
      <w:lang w:eastAsia="pl-PL"/>
    </w:rPr>
  </w:style>
  <w:style w:type="table" w:styleId="Tabela-Siatka">
    <w:name w:val="Table Grid"/>
    <w:basedOn w:val="Standardowy"/>
    <w:uiPriority w:val="59"/>
    <w:rsid w:val="00DB1E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DB1E33"/>
  </w:style>
  <w:style w:type="character" w:styleId="Uwydatnienie">
    <w:name w:val="Emphasis"/>
    <w:uiPriority w:val="20"/>
    <w:qFormat/>
    <w:rsid w:val="00953786"/>
    <w:rPr>
      <w:i/>
      <w:iCs/>
    </w:rPr>
  </w:style>
  <w:style w:type="character" w:customStyle="1" w:styleId="Teksttreci">
    <w:name w:val="Tekst treści_"/>
    <w:rsid w:val="00821D24"/>
    <w:rPr>
      <w:rFonts w:ascii="Calibri" w:eastAsia="Calibri" w:hAnsi="Calibri" w:cs="Calibri"/>
      <w:b w:val="0"/>
      <w:bCs w:val="0"/>
      <w:i w:val="0"/>
      <w:iCs w:val="0"/>
      <w:smallCaps w:val="0"/>
      <w:strike w:val="0"/>
      <w:sz w:val="21"/>
      <w:szCs w:val="21"/>
      <w:u w:val="none"/>
    </w:rPr>
  </w:style>
  <w:style w:type="character" w:customStyle="1" w:styleId="Teksttreci0">
    <w:name w:val="Tekst treści"/>
    <w:rsid w:val="00821D24"/>
    <w:rPr>
      <w:rFonts w:ascii="Calibri" w:eastAsia="Calibri" w:hAnsi="Calibri" w:cs="Calibri"/>
      <w:b w:val="0"/>
      <w:bCs w:val="0"/>
      <w:i w:val="0"/>
      <w:iCs w:val="0"/>
      <w:smallCaps w:val="0"/>
      <w:strike w:val="0"/>
      <w:color w:val="000000"/>
      <w:spacing w:val="0"/>
      <w:w w:val="100"/>
      <w:position w:val="0"/>
      <w:sz w:val="21"/>
      <w:szCs w:val="21"/>
      <w:u w:val="none"/>
      <w:lang w:val="pl-PL"/>
    </w:rPr>
  </w:style>
  <w:style w:type="character" w:customStyle="1" w:styleId="txt-new">
    <w:name w:val="txt-new"/>
    <w:rsid w:val="00A76F51"/>
  </w:style>
  <w:style w:type="character" w:customStyle="1" w:styleId="tabulatory">
    <w:name w:val="tabulatory"/>
    <w:rsid w:val="00A76F51"/>
  </w:style>
  <w:style w:type="paragraph" w:styleId="Bezodstpw">
    <w:name w:val="No Spacing"/>
    <w:uiPriority w:val="99"/>
    <w:qFormat/>
    <w:rsid w:val="00001855"/>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296887">
      <w:bodyDiv w:val="1"/>
      <w:marLeft w:val="0"/>
      <w:marRight w:val="0"/>
      <w:marTop w:val="0"/>
      <w:marBottom w:val="0"/>
      <w:divBdr>
        <w:top w:val="none" w:sz="0" w:space="0" w:color="auto"/>
        <w:left w:val="none" w:sz="0" w:space="0" w:color="auto"/>
        <w:bottom w:val="none" w:sz="0" w:space="0" w:color="auto"/>
        <w:right w:val="none" w:sz="0" w:space="0" w:color="auto"/>
      </w:divBdr>
    </w:div>
    <w:div w:id="767165512">
      <w:bodyDiv w:val="1"/>
      <w:marLeft w:val="0"/>
      <w:marRight w:val="0"/>
      <w:marTop w:val="0"/>
      <w:marBottom w:val="0"/>
      <w:divBdr>
        <w:top w:val="none" w:sz="0" w:space="0" w:color="auto"/>
        <w:left w:val="none" w:sz="0" w:space="0" w:color="auto"/>
        <w:bottom w:val="none" w:sz="0" w:space="0" w:color="auto"/>
        <w:right w:val="none" w:sz="0" w:space="0" w:color="auto"/>
      </w:divBdr>
    </w:div>
    <w:div w:id="1087309079">
      <w:bodyDiv w:val="1"/>
      <w:marLeft w:val="0"/>
      <w:marRight w:val="0"/>
      <w:marTop w:val="0"/>
      <w:marBottom w:val="0"/>
      <w:divBdr>
        <w:top w:val="none" w:sz="0" w:space="0" w:color="auto"/>
        <w:left w:val="none" w:sz="0" w:space="0" w:color="auto"/>
        <w:bottom w:val="none" w:sz="0" w:space="0" w:color="auto"/>
        <w:right w:val="none" w:sz="0" w:space="0" w:color="auto"/>
      </w:divBdr>
      <w:divsChild>
        <w:div w:id="1443574966">
          <w:marLeft w:val="0"/>
          <w:marRight w:val="0"/>
          <w:marTop w:val="0"/>
          <w:marBottom w:val="0"/>
          <w:divBdr>
            <w:top w:val="none" w:sz="0" w:space="0" w:color="auto"/>
            <w:left w:val="none" w:sz="0" w:space="0" w:color="auto"/>
            <w:bottom w:val="none" w:sz="0" w:space="0" w:color="auto"/>
            <w:right w:val="none" w:sz="0" w:space="0" w:color="auto"/>
          </w:divBdr>
          <w:divsChild>
            <w:div w:id="154418623">
              <w:marLeft w:val="0"/>
              <w:marRight w:val="0"/>
              <w:marTop w:val="0"/>
              <w:marBottom w:val="0"/>
              <w:divBdr>
                <w:top w:val="none" w:sz="0" w:space="0" w:color="auto"/>
                <w:left w:val="none" w:sz="0" w:space="0" w:color="auto"/>
                <w:bottom w:val="none" w:sz="0" w:space="0" w:color="auto"/>
                <w:right w:val="none" w:sz="0" w:space="0" w:color="auto"/>
              </w:divBdr>
              <w:divsChild>
                <w:div w:id="2006856050">
                  <w:marLeft w:val="0"/>
                  <w:marRight w:val="0"/>
                  <w:marTop w:val="0"/>
                  <w:marBottom w:val="0"/>
                  <w:divBdr>
                    <w:top w:val="none" w:sz="0" w:space="0" w:color="auto"/>
                    <w:left w:val="none" w:sz="0" w:space="0" w:color="auto"/>
                    <w:bottom w:val="none" w:sz="0" w:space="0" w:color="auto"/>
                    <w:right w:val="none" w:sz="0" w:space="0" w:color="auto"/>
                  </w:divBdr>
                </w:div>
              </w:divsChild>
            </w:div>
            <w:div w:id="861161543">
              <w:marLeft w:val="0"/>
              <w:marRight w:val="0"/>
              <w:marTop w:val="0"/>
              <w:marBottom w:val="0"/>
              <w:divBdr>
                <w:top w:val="none" w:sz="0" w:space="0" w:color="auto"/>
                <w:left w:val="none" w:sz="0" w:space="0" w:color="auto"/>
                <w:bottom w:val="none" w:sz="0" w:space="0" w:color="auto"/>
                <w:right w:val="none" w:sz="0" w:space="0" w:color="auto"/>
              </w:divBdr>
              <w:divsChild>
                <w:div w:id="26108302">
                  <w:marLeft w:val="0"/>
                  <w:marRight w:val="0"/>
                  <w:marTop w:val="0"/>
                  <w:marBottom w:val="0"/>
                  <w:divBdr>
                    <w:top w:val="none" w:sz="0" w:space="0" w:color="auto"/>
                    <w:left w:val="none" w:sz="0" w:space="0" w:color="auto"/>
                    <w:bottom w:val="none" w:sz="0" w:space="0" w:color="auto"/>
                    <w:right w:val="none" w:sz="0" w:space="0" w:color="auto"/>
                  </w:divBdr>
                </w:div>
              </w:divsChild>
            </w:div>
            <w:div w:id="1015571987">
              <w:marLeft w:val="0"/>
              <w:marRight w:val="0"/>
              <w:marTop w:val="0"/>
              <w:marBottom w:val="0"/>
              <w:divBdr>
                <w:top w:val="none" w:sz="0" w:space="0" w:color="auto"/>
                <w:left w:val="none" w:sz="0" w:space="0" w:color="auto"/>
                <w:bottom w:val="none" w:sz="0" w:space="0" w:color="auto"/>
                <w:right w:val="none" w:sz="0" w:space="0" w:color="auto"/>
              </w:divBdr>
            </w:div>
            <w:div w:id="1222985216">
              <w:marLeft w:val="0"/>
              <w:marRight w:val="0"/>
              <w:marTop w:val="0"/>
              <w:marBottom w:val="0"/>
              <w:divBdr>
                <w:top w:val="none" w:sz="0" w:space="0" w:color="auto"/>
                <w:left w:val="none" w:sz="0" w:space="0" w:color="auto"/>
                <w:bottom w:val="none" w:sz="0" w:space="0" w:color="auto"/>
                <w:right w:val="none" w:sz="0" w:space="0" w:color="auto"/>
              </w:divBdr>
              <w:divsChild>
                <w:div w:id="368456432">
                  <w:marLeft w:val="0"/>
                  <w:marRight w:val="0"/>
                  <w:marTop w:val="0"/>
                  <w:marBottom w:val="0"/>
                  <w:divBdr>
                    <w:top w:val="none" w:sz="0" w:space="0" w:color="auto"/>
                    <w:left w:val="none" w:sz="0" w:space="0" w:color="auto"/>
                    <w:bottom w:val="none" w:sz="0" w:space="0" w:color="auto"/>
                    <w:right w:val="none" w:sz="0" w:space="0" w:color="auto"/>
                  </w:divBdr>
                </w:div>
              </w:divsChild>
            </w:div>
            <w:div w:id="1279340518">
              <w:marLeft w:val="0"/>
              <w:marRight w:val="0"/>
              <w:marTop w:val="0"/>
              <w:marBottom w:val="0"/>
              <w:divBdr>
                <w:top w:val="none" w:sz="0" w:space="0" w:color="auto"/>
                <w:left w:val="none" w:sz="0" w:space="0" w:color="auto"/>
                <w:bottom w:val="none" w:sz="0" w:space="0" w:color="auto"/>
                <w:right w:val="none" w:sz="0" w:space="0" w:color="auto"/>
              </w:divBdr>
              <w:divsChild>
                <w:div w:id="1939943663">
                  <w:marLeft w:val="0"/>
                  <w:marRight w:val="0"/>
                  <w:marTop w:val="0"/>
                  <w:marBottom w:val="0"/>
                  <w:divBdr>
                    <w:top w:val="none" w:sz="0" w:space="0" w:color="auto"/>
                    <w:left w:val="none" w:sz="0" w:space="0" w:color="auto"/>
                    <w:bottom w:val="none" w:sz="0" w:space="0" w:color="auto"/>
                    <w:right w:val="none" w:sz="0" w:space="0" w:color="auto"/>
                  </w:divBdr>
                </w:div>
              </w:divsChild>
            </w:div>
            <w:div w:id="1585141841">
              <w:marLeft w:val="0"/>
              <w:marRight w:val="0"/>
              <w:marTop w:val="0"/>
              <w:marBottom w:val="0"/>
              <w:divBdr>
                <w:top w:val="none" w:sz="0" w:space="0" w:color="auto"/>
                <w:left w:val="none" w:sz="0" w:space="0" w:color="auto"/>
                <w:bottom w:val="none" w:sz="0" w:space="0" w:color="auto"/>
                <w:right w:val="none" w:sz="0" w:space="0" w:color="auto"/>
              </w:divBdr>
              <w:divsChild>
                <w:div w:id="761608461">
                  <w:marLeft w:val="0"/>
                  <w:marRight w:val="0"/>
                  <w:marTop w:val="0"/>
                  <w:marBottom w:val="0"/>
                  <w:divBdr>
                    <w:top w:val="none" w:sz="0" w:space="0" w:color="auto"/>
                    <w:left w:val="none" w:sz="0" w:space="0" w:color="auto"/>
                    <w:bottom w:val="none" w:sz="0" w:space="0" w:color="auto"/>
                    <w:right w:val="none" w:sz="0" w:space="0" w:color="auto"/>
                  </w:divBdr>
                </w:div>
                <w:div w:id="1084569499">
                  <w:marLeft w:val="0"/>
                  <w:marRight w:val="0"/>
                  <w:marTop w:val="0"/>
                  <w:marBottom w:val="0"/>
                  <w:divBdr>
                    <w:top w:val="none" w:sz="0" w:space="0" w:color="auto"/>
                    <w:left w:val="none" w:sz="0" w:space="0" w:color="auto"/>
                    <w:bottom w:val="none" w:sz="0" w:space="0" w:color="auto"/>
                    <w:right w:val="none" w:sz="0" w:space="0" w:color="auto"/>
                  </w:divBdr>
                  <w:divsChild>
                    <w:div w:id="1146969907">
                      <w:marLeft w:val="720"/>
                      <w:marRight w:val="0"/>
                      <w:marTop w:val="0"/>
                      <w:marBottom w:val="0"/>
                      <w:divBdr>
                        <w:top w:val="none" w:sz="0" w:space="0" w:color="auto"/>
                        <w:left w:val="none" w:sz="0" w:space="0" w:color="auto"/>
                        <w:bottom w:val="none" w:sz="0" w:space="0" w:color="auto"/>
                        <w:right w:val="none" w:sz="0" w:space="0" w:color="auto"/>
                      </w:divBdr>
                    </w:div>
                    <w:div w:id="1529832817">
                      <w:marLeft w:val="0"/>
                      <w:marRight w:val="0"/>
                      <w:marTop w:val="0"/>
                      <w:marBottom w:val="0"/>
                      <w:divBdr>
                        <w:top w:val="none" w:sz="0" w:space="0" w:color="auto"/>
                        <w:left w:val="none" w:sz="0" w:space="0" w:color="auto"/>
                        <w:bottom w:val="none" w:sz="0" w:space="0" w:color="auto"/>
                        <w:right w:val="none" w:sz="0" w:space="0" w:color="auto"/>
                      </w:divBdr>
                    </w:div>
                  </w:divsChild>
                </w:div>
                <w:div w:id="1487165751">
                  <w:marLeft w:val="0"/>
                  <w:marRight w:val="0"/>
                  <w:marTop w:val="0"/>
                  <w:marBottom w:val="0"/>
                  <w:divBdr>
                    <w:top w:val="none" w:sz="0" w:space="0" w:color="auto"/>
                    <w:left w:val="none" w:sz="0" w:space="0" w:color="auto"/>
                    <w:bottom w:val="none" w:sz="0" w:space="0" w:color="auto"/>
                    <w:right w:val="none" w:sz="0" w:space="0" w:color="auto"/>
                  </w:divBdr>
                  <w:divsChild>
                    <w:div w:id="888342834">
                      <w:marLeft w:val="720"/>
                      <w:marRight w:val="0"/>
                      <w:marTop w:val="0"/>
                      <w:marBottom w:val="0"/>
                      <w:divBdr>
                        <w:top w:val="none" w:sz="0" w:space="0" w:color="auto"/>
                        <w:left w:val="none" w:sz="0" w:space="0" w:color="auto"/>
                        <w:bottom w:val="none" w:sz="0" w:space="0" w:color="auto"/>
                        <w:right w:val="none" w:sz="0" w:space="0" w:color="auto"/>
                      </w:divBdr>
                    </w:div>
                  </w:divsChild>
                </w:div>
                <w:div w:id="1914461085">
                  <w:marLeft w:val="0"/>
                  <w:marRight w:val="0"/>
                  <w:marTop w:val="0"/>
                  <w:marBottom w:val="0"/>
                  <w:divBdr>
                    <w:top w:val="none" w:sz="0" w:space="0" w:color="auto"/>
                    <w:left w:val="none" w:sz="0" w:space="0" w:color="auto"/>
                    <w:bottom w:val="none" w:sz="0" w:space="0" w:color="auto"/>
                    <w:right w:val="none" w:sz="0" w:space="0" w:color="auto"/>
                  </w:divBdr>
                  <w:divsChild>
                    <w:div w:id="1239055178">
                      <w:marLeft w:val="720"/>
                      <w:marRight w:val="0"/>
                      <w:marTop w:val="0"/>
                      <w:marBottom w:val="0"/>
                      <w:divBdr>
                        <w:top w:val="none" w:sz="0" w:space="0" w:color="auto"/>
                        <w:left w:val="none" w:sz="0" w:space="0" w:color="auto"/>
                        <w:bottom w:val="none" w:sz="0" w:space="0" w:color="auto"/>
                        <w:right w:val="none" w:sz="0" w:space="0" w:color="auto"/>
                      </w:divBdr>
                    </w:div>
                  </w:divsChild>
                </w:div>
                <w:div w:id="2062635549">
                  <w:marLeft w:val="0"/>
                  <w:marRight w:val="0"/>
                  <w:marTop w:val="0"/>
                  <w:marBottom w:val="0"/>
                  <w:divBdr>
                    <w:top w:val="none" w:sz="0" w:space="0" w:color="auto"/>
                    <w:left w:val="none" w:sz="0" w:space="0" w:color="auto"/>
                    <w:bottom w:val="none" w:sz="0" w:space="0" w:color="auto"/>
                    <w:right w:val="none" w:sz="0" w:space="0" w:color="auto"/>
                  </w:divBdr>
                  <w:divsChild>
                    <w:div w:id="83927439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836870867">
              <w:marLeft w:val="0"/>
              <w:marRight w:val="0"/>
              <w:marTop w:val="0"/>
              <w:marBottom w:val="0"/>
              <w:divBdr>
                <w:top w:val="none" w:sz="0" w:space="0" w:color="auto"/>
                <w:left w:val="none" w:sz="0" w:space="0" w:color="auto"/>
                <w:bottom w:val="none" w:sz="0" w:space="0" w:color="auto"/>
                <w:right w:val="none" w:sz="0" w:space="0" w:color="auto"/>
              </w:divBdr>
              <w:divsChild>
                <w:div w:id="2093812993">
                  <w:marLeft w:val="0"/>
                  <w:marRight w:val="0"/>
                  <w:marTop w:val="0"/>
                  <w:marBottom w:val="0"/>
                  <w:divBdr>
                    <w:top w:val="none" w:sz="0" w:space="0" w:color="auto"/>
                    <w:left w:val="none" w:sz="0" w:space="0" w:color="auto"/>
                    <w:bottom w:val="none" w:sz="0" w:space="0" w:color="auto"/>
                    <w:right w:val="none" w:sz="0" w:space="0" w:color="auto"/>
                  </w:divBdr>
                </w:div>
              </w:divsChild>
            </w:div>
            <w:div w:id="1935937460">
              <w:marLeft w:val="0"/>
              <w:marRight w:val="0"/>
              <w:marTop w:val="0"/>
              <w:marBottom w:val="0"/>
              <w:divBdr>
                <w:top w:val="none" w:sz="0" w:space="0" w:color="auto"/>
                <w:left w:val="none" w:sz="0" w:space="0" w:color="auto"/>
                <w:bottom w:val="none" w:sz="0" w:space="0" w:color="auto"/>
                <w:right w:val="none" w:sz="0" w:space="0" w:color="auto"/>
              </w:divBdr>
              <w:divsChild>
                <w:div w:id="1276866290">
                  <w:marLeft w:val="0"/>
                  <w:marRight w:val="0"/>
                  <w:marTop w:val="0"/>
                  <w:marBottom w:val="0"/>
                  <w:divBdr>
                    <w:top w:val="none" w:sz="0" w:space="0" w:color="auto"/>
                    <w:left w:val="none" w:sz="0" w:space="0" w:color="auto"/>
                    <w:bottom w:val="none" w:sz="0" w:space="0" w:color="auto"/>
                    <w:right w:val="none" w:sz="0" w:space="0" w:color="auto"/>
                  </w:divBdr>
                </w:div>
              </w:divsChild>
            </w:div>
            <w:div w:id="1991442526">
              <w:marLeft w:val="0"/>
              <w:marRight w:val="0"/>
              <w:marTop w:val="0"/>
              <w:marBottom w:val="0"/>
              <w:divBdr>
                <w:top w:val="none" w:sz="0" w:space="0" w:color="auto"/>
                <w:left w:val="none" w:sz="0" w:space="0" w:color="auto"/>
                <w:bottom w:val="none" w:sz="0" w:space="0" w:color="auto"/>
                <w:right w:val="none" w:sz="0" w:space="0" w:color="auto"/>
              </w:divBdr>
              <w:divsChild>
                <w:div w:id="186459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047466">
      <w:bodyDiv w:val="1"/>
      <w:marLeft w:val="0"/>
      <w:marRight w:val="0"/>
      <w:marTop w:val="0"/>
      <w:marBottom w:val="0"/>
      <w:divBdr>
        <w:top w:val="none" w:sz="0" w:space="0" w:color="auto"/>
        <w:left w:val="none" w:sz="0" w:space="0" w:color="auto"/>
        <w:bottom w:val="none" w:sz="0" w:space="0" w:color="auto"/>
        <w:right w:val="none" w:sz="0" w:space="0" w:color="auto"/>
      </w:divBdr>
    </w:div>
    <w:div w:id="1256128875">
      <w:bodyDiv w:val="1"/>
      <w:marLeft w:val="0"/>
      <w:marRight w:val="0"/>
      <w:marTop w:val="0"/>
      <w:marBottom w:val="0"/>
      <w:divBdr>
        <w:top w:val="none" w:sz="0" w:space="0" w:color="auto"/>
        <w:left w:val="none" w:sz="0" w:space="0" w:color="auto"/>
        <w:bottom w:val="none" w:sz="0" w:space="0" w:color="auto"/>
        <w:right w:val="none" w:sz="0" w:space="0" w:color="auto"/>
      </w:divBdr>
    </w:div>
    <w:div w:id="1377897907">
      <w:bodyDiv w:val="1"/>
      <w:marLeft w:val="0"/>
      <w:marRight w:val="0"/>
      <w:marTop w:val="0"/>
      <w:marBottom w:val="0"/>
      <w:divBdr>
        <w:top w:val="none" w:sz="0" w:space="0" w:color="auto"/>
        <w:left w:val="none" w:sz="0" w:space="0" w:color="auto"/>
        <w:bottom w:val="none" w:sz="0" w:space="0" w:color="auto"/>
        <w:right w:val="none" w:sz="0" w:space="0" w:color="auto"/>
      </w:divBdr>
    </w:div>
    <w:div w:id="1384207294">
      <w:bodyDiv w:val="1"/>
      <w:marLeft w:val="0"/>
      <w:marRight w:val="0"/>
      <w:marTop w:val="0"/>
      <w:marBottom w:val="0"/>
      <w:divBdr>
        <w:top w:val="none" w:sz="0" w:space="0" w:color="auto"/>
        <w:left w:val="none" w:sz="0" w:space="0" w:color="auto"/>
        <w:bottom w:val="none" w:sz="0" w:space="0" w:color="auto"/>
        <w:right w:val="none" w:sz="0" w:space="0" w:color="auto"/>
      </w:divBdr>
    </w:div>
    <w:div w:id="1632595227">
      <w:bodyDiv w:val="1"/>
      <w:marLeft w:val="0"/>
      <w:marRight w:val="0"/>
      <w:marTop w:val="0"/>
      <w:marBottom w:val="0"/>
      <w:divBdr>
        <w:top w:val="none" w:sz="0" w:space="0" w:color="auto"/>
        <w:left w:val="none" w:sz="0" w:space="0" w:color="auto"/>
        <w:bottom w:val="none" w:sz="0" w:space="0" w:color="auto"/>
        <w:right w:val="none" w:sz="0" w:space="0" w:color="auto"/>
      </w:divBdr>
    </w:div>
    <w:div w:id="1670208067">
      <w:bodyDiv w:val="1"/>
      <w:marLeft w:val="0"/>
      <w:marRight w:val="0"/>
      <w:marTop w:val="0"/>
      <w:marBottom w:val="0"/>
      <w:divBdr>
        <w:top w:val="none" w:sz="0" w:space="0" w:color="auto"/>
        <w:left w:val="none" w:sz="0" w:space="0" w:color="auto"/>
        <w:bottom w:val="none" w:sz="0" w:space="0" w:color="auto"/>
        <w:right w:val="none" w:sz="0" w:space="0" w:color="auto"/>
      </w:divBdr>
      <w:divsChild>
        <w:div w:id="544294342">
          <w:marLeft w:val="0"/>
          <w:marRight w:val="0"/>
          <w:marTop w:val="0"/>
          <w:marBottom w:val="0"/>
          <w:divBdr>
            <w:top w:val="none" w:sz="0" w:space="0" w:color="auto"/>
            <w:left w:val="none" w:sz="0" w:space="0" w:color="auto"/>
            <w:bottom w:val="none" w:sz="0" w:space="0" w:color="auto"/>
            <w:right w:val="none" w:sz="0" w:space="0" w:color="auto"/>
          </w:divBdr>
          <w:divsChild>
            <w:div w:id="59913518">
              <w:marLeft w:val="0"/>
              <w:marRight w:val="0"/>
              <w:marTop w:val="0"/>
              <w:marBottom w:val="0"/>
              <w:divBdr>
                <w:top w:val="none" w:sz="0" w:space="0" w:color="auto"/>
                <w:left w:val="none" w:sz="0" w:space="0" w:color="auto"/>
                <w:bottom w:val="none" w:sz="0" w:space="0" w:color="auto"/>
                <w:right w:val="none" w:sz="0" w:space="0" w:color="auto"/>
              </w:divBdr>
              <w:divsChild>
                <w:div w:id="1209419100">
                  <w:marLeft w:val="0"/>
                  <w:marRight w:val="0"/>
                  <w:marTop w:val="0"/>
                  <w:marBottom w:val="0"/>
                  <w:divBdr>
                    <w:top w:val="none" w:sz="0" w:space="0" w:color="auto"/>
                    <w:left w:val="none" w:sz="0" w:space="0" w:color="auto"/>
                    <w:bottom w:val="none" w:sz="0" w:space="0" w:color="auto"/>
                    <w:right w:val="none" w:sz="0" w:space="0" w:color="auto"/>
                  </w:divBdr>
                </w:div>
              </w:divsChild>
            </w:div>
            <w:div w:id="739058628">
              <w:marLeft w:val="0"/>
              <w:marRight w:val="0"/>
              <w:marTop w:val="0"/>
              <w:marBottom w:val="0"/>
              <w:divBdr>
                <w:top w:val="none" w:sz="0" w:space="0" w:color="auto"/>
                <w:left w:val="none" w:sz="0" w:space="0" w:color="auto"/>
                <w:bottom w:val="none" w:sz="0" w:space="0" w:color="auto"/>
                <w:right w:val="none" w:sz="0" w:space="0" w:color="auto"/>
              </w:divBdr>
              <w:divsChild>
                <w:div w:id="1062093616">
                  <w:marLeft w:val="0"/>
                  <w:marRight w:val="0"/>
                  <w:marTop w:val="0"/>
                  <w:marBottom w:val="0"/>
                  <w:divBdr>
                    <w:top w:val="none" w:sz="0" w:space="0" w:color="auto"/>
                    <w:left w:val="none" w:sz="0" w:space="0" w:color="auto"/>
                    <w:bottom w:val="none" w:sz="0" w:space="0" w:color="auto"/>
                    <w:right w:val="none" w:sz="0" w:space="0" w:color="auto"/>
                  </w:divBdr>
                </w:div>
              </w:divsChild>
            </w:div>
            <w:div w:id="1795833065">
              <w:marLeft w:val="0"/>
              <w:marRight w:val="0"/>
              <w:marTop w:val="0"/>
              <w:marBottom w:val="0"/>
              <w:divBdr>
                <w:top w:val="none" w:sz="0" w:space="0" w:color="auto"/>
                <w:left w:val="none" w:sz="0" w:space="0" w:color="auto"/>
                <w:bottom w:val="none" w:sz="0" w:space="0" w:color="auto"/>
                <w:right w:val="none" w:sz="0" w:space="0" w:color="auto"/>
              </w:divBdr>
              <w:divsChild>
                <w:div w:id="926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789700">
      <w:bodyDiv w:val="1"/>
      <w:marLeft w:val="0"/>
      <w:marRight w:val="0"/>
      <w:marTop w:val="0"/>
      <w:marBottom w:val="0"/>
      <w:divBdr>
        <w:top w:val="none" w:sz="0" w:space="0" w:color="auto"/>
        <w:left w:val="none" w:sz="0" w:space="0" w:color="auto"/>
        <w:bottom w:val="none" w:sz="0" w:space="0" w:color="auto"/>
        <w:right w:val="none" w:sz="0" w:space="0" w:color="auto"/>
      </w:divBdr>
      <w:divsChild>
        <w:div w:id="348532819">
          <w:marLeft w:val="0"/>
          <w:marRight w:val="0"/>
          <w:marTop w:val="0"/>
          <w:marBottom w:val="0"/>
          <w:divBdr>
            <w:top w:val="none" w:sz="0" w:space="0" w:color="auto"/>
            <w:left w:val="none" w:sz="0" w:space="0" w:color="auto"/>
            <w:bottom w:val="none" w:sz="0" w:space="0" w:color="auto"/>
            <w:right w:val="none" w:sz="0" w:space="0" w:color="auto"/>
          </w:divBdr>
          <w:divsChild>
            <w:div w:id="389155857">
              <w:marLeft w:val="0"/>
              <w:marRight w:val="0"/>
              <w:marTop w:val="0"/>
              <w:marBottom w:val="0"/>
              <w:divBdr>
                <w:top w:val="none" w:sz="0" w:space="0" w:color="auto"/>
                <w:left w:val="none" w:sz="0" w:space="0" w:color="auto"/>
                <w:bottom w:val="none" w:sz="0" w:space="0" w:color="auto"/>
                <w:right w:val="none" w:sz="0" w:space="0" w:color="auto"/>
              </w:divBdr>
              <w:divsChild>
                <w:div w:id="236134196">
                  <w:marLeft w:val="0"/>
                  <w:marRight w:val="0"/>
                  <w:marTop w:val="0"/>
                  <w:marBottom w:val="0"/>
                  <w:divBdr>
                    <w:top w:val="none" w:sz="0" w:space="0" w:color="auto"/>
                    <w:left w:val="none" w:sz="0" w:space="0" w:color="auto"/>
                    <w:bottom w:val="none" w:sz="0" w:space="0" w:color="auto"/>
                    <w:right w:val="none" w:sz="0" w:space="0" w:color="auto"/>
                  </w:divBdr>
                </w:div>
              </w:divsChild>
            </w:div>
            <w:div w:id="1135216531">
              <w:marLeft w:val="0"/>
              <w:marRight w:val="0"/>
              <w:marTop w:val="0"/>
              <w:marBottom w:val="0"/>
              <w:divBdr>
                <w:top w:val="none" w:sz="0" w:space="0" w:color="auto"/>
                <w:left w:val="none" w:sz="0" w:space="0" w:color="auto"/>
                <w:bottom w:val="none" w:sz="0" w:space="0" w:color="auto"/>
                <w:right w:val="none" w:sz="0" w:space="0" w:color="auto"/>
              </w:divBdr>
              <w:divsChild>
                <w:div w:id="1871138153">
                  <w:marLeft w:val="0"/>
                  <w:marRight w:val="0"/>
                  <w:marTop w:val="0"/>
                  <w:marBottom w:val="0"/>
                  <w:divBdr>
                    <w:top w:val="none" w:sz="0" w:space="0" w:color="auto"/>
                    <w:left w:val="none" w:sz="0" w:space="0" w:color="auto"/>
                    <w:bottom w:val="none" w:sz="0" w:space="0" w:color="auto"/>
                    <w:right w:val="none" w:sz="0" w:space="0" w:color="auto"/>
                  </w:divBdr>
                </w:div>
              </w:divsChild>
            </w:div>
            <w:div w:id="185560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172765">
      <w:bodyDiv w:val="1"/>
      <w:marLeft w:val="0"/>
      <w:marRight w:val="0"/>
      <w:marTop w:val="0"/>
      <w:marBottom w:val="0"/>
      <w:divBdr>
        <w:top w:val="none" w:sz="0" w:space="0" w:color="auto"/>
        <w:left w:val="none" w:sz="0" w:space="0" w:color="auto"/>
        <w:bottom w:val="none" w:sz="0" w:space="0" w:color="auto"/>
        <w:right w:val="none" w:sz="0" w:space="0" w:color="auto"/>
      </w:divBdr>
    </w:div>
    <w:div w:id="191431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92.168.81.61/lex/index.rp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zaopatrzenie@wiw.mazowsz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0F9D98-4B4A-440A-8BF1-68167A5F8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32</Pages>
  <Words>7813</Words>
  <Characters>46880</Characters>
  <Application>Microsoft Office Word</Application>
  <DocSecurity>0</DocSecurity>
  <Lines>390</Lines>
  <Paragraphs>109</Paragraphs>
  <ScaleCrop>false</ScaleCrop>
  <HeadingPairs>
    <vt:vector size="2" baseType="variant">
      <vt:variant>
        <vt:lpstr>Tytuł</vt:lpstr>
      </vt:variant>
      <vt:variant>
        <vt:i4>1</vt:i4>
      </vt:variant>
    </vt:vector>
  </HeadingPairs>
  <TitlesOfParts>
    <vt:vector size="1" baseType="lpstr">
      <vt:lpstr>SIWZ</vt:lpstr>
    </vt:vector>
  </TitlesOfParts>
  <Company/>
  <LinksUpToDate>false</LinksUpToDate>
  <CharactersWithSpaces>54584</CharactersWithSpaces>
  <SharedDoc>false</SharedDoc>
  <HLinks>
    <vt:vector size="12" baseType="variant">
      <vt:variant>
        <vt:i4>458858</vt:i4>
      </vt:variant>
      <vt:variant>
        <vt:i4>3</vt:i4>
      </vt:variant>
      <vt:variant>
        <vt:i4>0</vt:i4>
      </vt:variant>
      <vt:variant>
        <vt:i4>5</vt:i4>
      </vt:variant>
      <vt:variant>
        <vt:lpwstr>mailto:zaopatrzenie@wiw.mazowsze.pl</vt:lpwstr>
      </vt:variant>
      <vt:variant>
        <vt:lpwstr/>
      </vt:variant>
      <vt:variant>
        <vt:i4>4980758</vt:i4>
      </vt:variant>
      <vt:variant>
        <vt:i4>0</vt:i4>
      </vt:variant>
      <vt:variant>
        <vt:i4>0</vt:i4>
      </vt:variant>
      <vt:variant>
        <vt:i4>5</vt:i4>
      </vt:variant>
      <vt:variant>
        <vt:lpwstr>http://192.168.81.61/lex/index.rpc</vt:lpwstr>
      </vt:variant>
      <vt:variant>
        <vt:lpwstr>hiperlinkText.rpc?hiperlink=type=tresc:nro=Powszechny.1553712:ver=0&amp;full=1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creator>Piotr Pośrednik</dc:creator>
  <cp:lastModifiedBy>Dariusz Nurzyński</cp:lastModifiedBy>
  <cp:revision>9</cp:revision>
  <cp:lastPrinted>2017-05-17T09:01:00Z</cp:lastPrinted>
  <dcterms:created xsi:type="dcterms:W3CDTF">2017-05-13T12:20:00Z</dcterms:created>
  <dcterms:modified xsi:type="dcterms:W3CDTF">2017-05-17T09:01:00Z</dcterms:modified>
</cp:coreProperties>
</file>